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FF" w:rsidRPr="00201879" w:rsidRDefault="00A533FF" w:rsidP="009600FC">
      <w:pPr>
        <w:pStyle w:val="NoSpacing"/>
        <w:jc w:val="center"/>
        <w:rPr>
          <w:b/>
          <w:sz w:val="22"/>
          <w:szCs w:val="22"/>
        </w:rPr>
      </w:pPr>
      <w:r>
        <w:rPr>
          <w:b/>
          <w:sz w:val="22"/>
          <w:szCs w:val="22"/>
        </w:rPr>
        <w:t>OBJECTIVE</w:t>
      </w:r>
    </w:p>
    <w:p w:rsidR="00A533FF" w:rsidRDefault="00A533FF" w:rsidP="001C30F5">
      <w:pPr>
        <w:pStyle w:val="NoSpacing"/>
        <w:ind w:left="360"/>
        <w:jc w:val="center"/>
        <w:rPr>
          <w:sz w:val="22"/>
          <w:szCs w:val="22"/>
        </w:rPr>
      </w:pPr>
      <w:r>
        <w:rPr>
          <w:sz w:val="22"/>
          <w:szCs w:val="22"/>
        </w:rPr>
        <w:t xml:space="preserve">To attain a challenging job in a dynamic and growth oriented organization where I can utilize my problem solving skills, knowledge, and attention to detail to further develop my abilities in the field of </w:t>
      </w:r>
      <w:r w:rsidR="006B2EDE">
        <w:rPr>
          <w:sz w:val="22"/>
          <w:szCs w:val="22"/>
        </w:rPr>
        <w:t>cyber security</w:t>
      </w:r>
      <w:r>
        <w:rPr>
          <w:sz w:val="22"/>
          <w:szCs w:val="22"/>
        </w:rPr>
        <w:t>.</w:t>
      </w:r>
    </w:p>
    <w:p w:rsidR="005238B4" w:rsidRDefault="005238B4" w:rsidP="00201879">
      <w:pPr>
        <w:pStyle w:val="NoSpacing"/>
        <w:rPr>
          <w:sz w:val="22"/>
          <w:szCs w:val="22"/>
        </w:rPr>
      </w:pPr>
    </w:p>
    <w:p w:rsidR="006F2C90" w:rsidRPr="00201879" w:rsidRDefault="009600FC" w:rsidP="009600FC">
      <w:pPr>
        <w:pStyle w:val="NoSpacing"/>
        <w:jc w:val="center"/>
        <w:rPr>
          <w:b/>
          <w:sz w:val="22"/>
          <w:szCs w:val="22"/>
        </w:rPr>
      </w:pPr>
      <w:r>
        <w:rPr>
          <w:b/>
          <w:sz w:val="22"/>
          <w:szCs w:val="22"/>
        </w:rPr>
        <w:t>EDUCATION</w:t>
      </w:r>
    </w:p>
    <w:p w:rsidR="009600FC" w:rsidRDefault="009600FC" w:rsidP="006F2C90">
      <w:pPr>
        <w:pStyle w:val="NoSpacing"/>
        <w:ind w:right="90"/>
        <w:rPr>
          <w:sz w:val="22"/>
          <w:szCs w:val="22"/>
        </w:rPr>
      </w:pPr>
      <w:r>
        <w:rPr>
          <w:sz w:val="22"/>
          <w:szCs w:val="22"/>
        </w:rPr>
        <w:t>University of Maryland University College</w:t>
      </w:r>
    </w:p>
    <w:p w:rsidR="006645DE" w:rsidRDefault="009600FC" w:rsidP="006F2C90">
      <w:pPr>
        <w:pStyle w:val="NoSpacing"/>
        <w:ind w:right="90"/>
        <w:rPr>
          <w:sz w:val="22"/>
          <w:szCs w:val="22"/>
        </w:rPr>
      </w:pPr>
      <w:r w:rsidRPr="009600FC">
        <w:rPr>
          <w:b/>
          <w:sz w:val="22"/>
          <w:szCs w:val="22"/>
        </w:rPr>
        <w:t>Master of Science, Cybersecurity Technology</w:t>
      </w:r>
      <w:r w:rsidR="00D77391">
        <w:rPr>
          <w:sz w:val="22"/>
          <w:szCs w:val="22"/>
        </w:rPr>
        <w:tab/>
      </w:r>
    </w:p>
    <w:p w:rsidR="009600FC" w:rsidRDefault="006645DE" w:rsidP="006F2C90">
      <w:pPr>
        <w:pStyle w:val="NoSpacing"/>
        <w:ind w:right="90"/>
        <w:rPr>
          <w:sz w:val="22"/>
          <w:szCs w:val="22"/>
        </w:rPr>
      </w:pPr>
      <w:r w:rsidRPr="006645DE">
        <w:rPr>
          <w:b/>
          <w:sz w:val="22"/>
          <w:szCs w:val="22"/>
        </w:rPr>
        <w:t>GPA:</w:t>
      </w:r>
      <w:r>
        <w:rPr>
          <w:sz w:val="22"/>
          <w:szCs w:val="22"/>
        </w:rPr>
        <w:t xml:space="preserve"> 4.0</w:t>
      </w:r>
      <w:r>
        <w:rPr>
          <w:sz w:val="22"/>
          <w:szCs w:val="22"/>
        </w:rPr>
        <w:tab/>
      </w:r>
      <w:r>
        <w:rPr>
          <w:sz w:val="22"/>
          <w:szCs w:val="22"/>
        </w:rPr>
        <w:tab/>
      </w:r>
      <w:r>
        <w:rPr>
          <w:sz w:val="22"/>
          <w:szCs w:val="22"/>
        </w:rPr>
        <w:tab/>
      </w:r>
      <w:r>
        <w:rPr>
          <w:sz w:val="22"/>
          <w:szCs w:val="22"/>
        </w:rPr>
        <w:tab/>
      </w:r>
      <w:r>
        <w:rPr>
          <w:sz w:val="22"/>
          <w:szCs w:val="22"/>
        </w:rPr>
        <w:tab/>
      </w:r>
      <w:r w:rsidR="00D77391">
        <w:rPr>
          <w:sz w:val="22"/>
          <w:szCs w:val="22"/>
        </w:rPr>
        <w:tab/>
      </w:r>
      <w:r w:rsidR="00D77391">
        <w:rPr>
          <w:sz w:val="22"/>
          <w:szCs w:val="22"/>
        </w:rPr>
        <w:tab/>
      </w:r>
      <w:r w:rsidR="00D77391">
        <w:rPr>
          <w:sz w:val="22"/>
          <w:szCs w:val="22"/>
        </w:rPr>
        <w:tab/>
      </w:r>
      <w:r w:rsidR="00D77391">
        <w:rPr>
          <w:sz w:val="22"/>
          <w:szCs w:val="22"/>
        </w:rPr>
        <w:tab/>
      </w:r>
      <w:r w:rsidR="00D77391">
        <w:rPr>
          <w:sz w:val="22"/>
          <w:szCs w:val="22"/>
        </w:rPr>
        <w:tab/>
        <w:t xml:space="preserve">            </w:t>
      </w:r>
      <w:r w:rsidR="009600FC">
        <w:rPr>
          <w:sz w:val="22"/>
          <w:szCs w:val="22"/>
        </w:rPr>
        <w:t>October 2018</w:t>
      </w:r>
      <w:r w:rsidR="00D77391">
        <w:rPr>
          <w:sz w:val="22"/>
          <w:szCs w:val="22"/>
        </w:rPr>
        <w:t xml:space="preserve"> - Present  </w:t>
      </w:r>
    </w:p>
    <w:p w:rsidR="009600FC" w:rsidRDefault="009600FC" w:rsidP="006F2C90">
      <w:pPr>
        <w:pStyle w:val="NoSpacing"/>
        <w:ind w:right="90"/>
        <w:rPr>
          <w:sz w:val="22"/>
          <w:szCs w:val="22"/>
        </w:rPr>
      </w:pPr>
    </w:p>
    <w:p w:rsidR="006F2C90" w:rsidRPr="00201879" w:rsidRDefault="006F2C90" w:rsidP="006F2C90">
      <w:pPr>
        <w:pStyle w:val="NoSpacing"/>
        <w:ind w:right="90"/>
        <w:rPr>
          <w:sz w:val="22"/>
          <w:szCs w:val="22"/>
        </w:rPr>
      </w:pPr>
      <w:r w:rsidRPr="00201879">
        <w:rPr>
          <w:sz w:val="22"/>
          <w:szCs w:val="22"/>
        </w:rPr>
        <w:t xml:space="preserve">Old Dominion University, Norfolk, VA </w:t>
      </w:r>
      <w:r w:rsidRPr="00201879">
        <w:rPr>
          <w:sz w:val="22"/>
          <w:szCs w:val="22"/>
        </w:rPr>
        <w:tab/>
      </w:r>
      <w:r w:rsidRPr="00201879">
        <w:rPr>
          <w:sz w:val="22"/>
          <w:szCs w:val="22"/>
        </w:rPr>
        <w:tab/>
      </w:r>
      <w:r w:rsidRPr="00201879">
        <w:rPr>
          <w:sz w:val="22"/>
          <w:szCs w:val="22"/>
        </w:rPr>
        <w:tab/>
      </w:r>
      <w:r w:rsidRPr="00201879">
        <w:rPr>
          <w:sz w:val="22"/>
          <w:szCs w:val="22"/>
        </w:rPr>
        <w:tab/>
      </w:r>
    </w:p>
    <w:p w:rsidR="006F2C90" w:rsidRPr="00201879" w:rsidRDefault="006F2C90" w:rsidP="006F2C90">
      <w:pPr>
        <w:pStyle w:val="NoSpacing"/>
        <w:rPr>
          <w:b/>
          <w:sz w:val="22"/>
          <w:szCs w:val="22"/>
        </w:rPr>
      </w:pPr>
      <w:r w:rsidRPr="00201879">
        <w:rPr>
          <w:b/>
          <w:sz w:val="22"/>
          <w:szCs w:val="22"/>
        </w:rPr>
        <w:t>Bachelor of Science in Computer Science</w:t>
      </w:r>
      <w:r w:rsidR="00A533FF">
        <w:rPr>
          <w:b/>
          <w:sz w:val="22"/>
          <w:szCs w:val="22"/>
        </w:rPr>
        <w:t xml:space="preserve">                                                                               </w:t>
      </w:r>
      <w:r w:rsidR="00D77391">
        <w:rPr>
          <w:b/>
          <w:sz w:val="22"/>
          <w:szCs w:val="22"/>
        </w:rPr>
        <w:t xml:space="preserve">    </w:t>
      </w:r>
      <w:r w:rsidR="00D77391">
        <w:rPr>
          <w:sz w:val="22"/>
          <w:szCs w:val="22"/>
        </w:rPr>
        <w:t xml:space="preserve">   August 2014 - </w:t>
      </w:r>
      <w:r w:rsidR="009600FC">
        <w:rPr>
          <w:sz w:val="22"/>
          <w:szCs w:val="22"/>
        </w:rPr>
        <w:t xml:space="preserve">May </w:t>
      </w:r>
      <w:r w:rsidRPr="00A533FF">
        <w:rPr>
          <w:sz w:val="22"/>
          <w:szCs w:val="22"/>
        </w:rPr>
        <w:t>2018</w:t>
      </w:r>
    </w:p>
    <w:p w:rsidR="009600FC" w:rsidRPr="00201879" w:rsidRDefault="009600FC" w:rsidP="006F2C90">
      <w:pPr>
        <w:pStyle w:val="NoSpacing"/>
        <w:rPr>
          <w:strike/>
          <w:sz w:val="22"/>
          <w:szCs w:val="22"/>
        </w:rPr>
      </w:pPr>
    </w:p>
    <w:p w:rsidR="006F2C90" w:rsidRPr="00201879" w:rsidRDefault="006F2C90" w:rsidP="006F2C90">
      <w:pPr>
        <w:pStyle w:val="NoSpacing"/>
        <w:rPr>
          <w:b/>
          <w:sz w:val="22"/>
          <w:szCs w:val="22"/>
        </w:rPr>
      </w:pPr>
      <w:r w:rsidRPr="0079081B">
        <w:rPr>
          <w:b/>
          <w:sz w:val="22"/>
          <w:szCs w:val="22"/>
        </w:rPr>
        <w:t>Relevant Courses:</w:t>
      </w:r>
      <w:r w:rsidRPr="00201879">
        <w:rPr>
          <w:sz w:val="22"/>
          <w:szCs w:val="22"/>
        </w:rPr>
        <w:t xml:space="preserve"> </w:t>
      </w:r>
      <w:r>
        <w:rPr>
          <w:sz w:val="22"/>
          <w:szCs w:val="22"/>
        </w:rPr>
        <w:t>Discrete Structures, Cybersecurity Fundamentals, Operating Systems, Computer Architecture, Advanced Data Structure/ Algorithms, Object Orient Program/Design, Software Engineering, Problem Solving and Programing, Theoretical Computer Science, Professional Workforce Development</w:t>
      </w:r>
    </w:p>
    <w:p w:rsidR="006F2C90" w:rsidRPr="00201879" w:rsidRDefault="006F2C90" w:rsidP="00201879">
      <w:pPr>
        <w:pStyle w:val="NoSpacing"/>
        <w:rPr>
          <w:sz w:val="22"/>
          <w:szCs w:val="22"/>
        </w:rPr>
      </w:pPr>
    </w:p>
    <w:p w:rsidR="00A533FF" w:rsidRPr="00201879" w:rsidRDefault="00A533FF" w:rsidP="009600FC">
      <w:pPr>
        <w:pStyle w:val="NoSpacing"/>
        <w:rPr>
          <w:b/>
          <w:sz w:val="22"/>
          <w:szCs w:val="22"/>
        </w:rPr>
        <w:sectPr w:rsidR="00A533FF" w:rsidRPr="00201879" w:rsidSect="00C00592">
          <w:headerReference w:type="even" r:id="rId11"/>
          <w:headerReference w:type="default" r:id="rId12"/>
          <w:type w:val="continuous"/>
          <w:pgSz w:w="12240" w:h="15840"/>
          <w:pgMar w:top="720" w:right="720" w:bottom="720" w:left="720" w:header="706" w:footer="706" w:gutter="0"/>
          <w:cols w:space="720"/>
          <w:docGrid w:linePitch="360"/>
        </w:sectPr>
      </w:pPr>
    </w:p>
    <w:p w:rsidR="00D1635B" w:rsidRPr="00201879" w:rsidRDefault="00CB019C" w:rsidP="00201879">
      <w:pPr>
        <w:pStyle w:val="NoSpacing"/>
        <w:jc w:val="center"/>
        <w:rPr>
          <w:b/>
          <w:sz w:val="22"/>
          <w:szCs w:val="22"/>
        </w:rPr>
      </w:pPr>
      <w:r w:rsidRPr="00201879">
        <w:rPr>
          <w:b/>
          <w:sz w:val="22"/>
          <w:szCs w:val="22"/>
        </w:rPr>
        <w:t>TECHNICAL PROFICIENCIES</w:t>
      </w:r>
    </w:p>
    <w:p w:rsidR="00201879" w:rsidRPr="00201879" w:rsidRDefault="00201879" w:rsidP="00201879">
      <w:pPr>
        <w:pStyle w:val="NoSpacing"/>
        <w:rPr>
          <w:b/>
          <w:sz w:val="22"/>
          <w:szCs w:val="22"/>
        </w:rPr>
      </w:pPr>
    </w:p>
    <w:p w:rsidR="00201879" w:rsidRPr="00201879" w:rsidRDefault="00201879" w:rsidP="00201879">
      <w:pPr>
        <w:pStyle w:val="NoSpacing"/>
        <w:rPr>
          <w:b/>
          <w:sz w:val="22"/>
          <w:szCs w:val="22"/>
        </w:rPr>
        <w:sectPr w:rsidR="00201879" w:rsidRPr="00201879" w:rsidSect="00124095">
          <w:type w:val="continuous"/>
          <w:pgSz w:w="12240" w:h="15840"/>
          <w:pgMar w:top="720" w:right="720" w:bottom="720" w:left="720" w:header="706" w:footer="706" w:gutter="0"/>
          <w:cols w:space="720"/>
          <w:docGrid w:linePitch="360"/>
        </w:sectPr>
      </w:pPr>
    </w:p>
    <w:p w:rsidR="006F2C90" w:rsidRPr="006F2C90" w:rsidRDefault="00D1635B" w:rsidP="006F2C90">
      <w:pPr>
        <w:pStyle w:val="NoSpacing"/>
        <w:jc w:val="center"/>
        <w:rPr>
          <w:b/>
          <w:sz w:val="22"/>
          <w:szCs w:val="22"/>
        </w:rPr>
      </w:pPr>
      <w:r w:rsidRPr="00201879">
        <w:rPr>
          <w:b/>
          <w:sz w:val="22"/>
          <w:szCs w:val="22"/>
        </w:rPr>
        <w:t>Software:</w:t>
      </w:r>
    </w:p>
    <w:p w:rsidR="00D1635B" w:rsidRPr="00201879" w:rsidRDefault="00D1635B" w:rsidP="00201879">
      <w:pPr>
        <w:pStyle w:val="NoSpacing"/>
        <w:numPr>
          <w:ilvl w:val="0"/>
          <w:numId w:val="37"/>
        </w:numPr>
        <w:rPr>
          <w:sz w:val="22"/>
          <w:szCs w:val="22"/>
        </w:rPr>
      </w:pPr>
      <w:r w:rsidRPr="00201879">
        <w:rPr>
          <w:sz w:val="22"/>
          <w:szCs w:val="22"/>
        </w:rPr>
        <w:t>Microsoft Office Suite</w:t>
      </w:r>
    </w:p>
    <w:p w:rsidR="006F2C90" w:rsidRPr="006F2C90" w:rsidRDefault="004A4A72" w:rsidP="006F2C90">
      <w:pPr>
        <w:pStyle w:val="NoSpacing"/>
        <w:numPr>
          <w:ilvl w:val="0"/>
          <w:numId w:val="37"/>
        </w:numPr>
        <w:rPr>
          <w:sz w:val="22"/>
          <w:szCs w:val="22"/>
        </w:rPr>
      </w:pPr>
      <w:r w:rsidRPr="00201879">
        <w:rPr>
          <w:sz w:val="22"/>
          <w:szCs w:val="22"/>
        </w:rPr>
        <w:t>Remedy</w:t>
      </w:r>
      <w:r w:rsidR="00201879" w:rsidRPr="00201879">
        <w:rPr>
          <w:sz w:val="22"/>
          <w:szCs w:val="22"/>
        </w:rPr>
        <w:t xml:space="preserve"> – IT Service </w:t>
      </w:r>
      <w:r w:rsidR="00C84DF4" w:rsidRPr="00201879">
        <w:rPr>
          <w:sz w:val="22"/>
          <w:szCs w:val="22"/>
        </w:rPr>
        <w:t>Management</w:t>
      </w:r>
    </w:p>
    <w:p w:rsidR="001C30F5" w:rsidRDefault="001C30F5" w:rsidP="001C30F5">
      <w:pPr>
        <w:pStyle w:val="NoSpacing"/>
        <w:numPr>
          <w:ilvl w:val="0"/>
          <w:numId w:val="37"/>
        </w:numPr>
        <w:rPr>
          <w:sz w:val="22"/>
          <w:szCs w:val="22"/>
        </w:rPr>
      </w:pPr>
      <w:r>
        <w:rPr>
          <w:sz w:val="22"/>
          <w:szCs w:val="22"/>
        </w:rPr>
        <w:t>Jira / Confluence</w:t>
      </w:r>
    </w:p>
    <w:p w:rsidR="001C30F5" w:rsidRDefault="009600FC" w:rsidP="009600FC">
      <w:pPr>
        <w:pStyle w:val="NoSpacing"/>
        <w:numPr>
          <w:ilvl w:val="0"/>
          <w:numId w:val="37"/>
        </w:numPr>
        <w:rPr>
          <w:b/>
          <w:sz w:val="22"/>
          <w:szCs w:val="22"/>
        </w:rPr>
      </w:pPr>
      <w:r w:rsidRPr="009600FC">
        <w:rPr>
          <w:sz w:val="22"/>
          <w:szCs w:val="22"/>
        </w:rPr>
        <w:t>SCAP Compliance Checker</w:t>
      </w:r>
    </w:p>
    <w:p w:rsidR="00D1635B" w:rsidRPr="00201879" w:rsidRDefault="005A0D57" w:rsidP="00201879">
      <w:pPr>
        <w:pStyle w:val="NoSpacing"/>
        <w:jc w:val="center"/>
        <w:rPr>
          <w:sz w:val="22"/>
          <w:szCs w:val="22"/>
        </w:rPr>
      </w:pPr>
      <w:r w:rsidRPr="00201879">
        <w:rPr>
          <w:b/>
          <w:sz w:val="22"/>
          <w:szCs w:val="22"/>
        </w:rPr>
        <w:t>Operating Systems</w:t>
      </w:r>
      <w:r w:rsidR="00D1635B" w:rsidRPr="00201879">
        <w:rPr>
          <w:b/>
          <w:sz w:val="22"/>
          <w:szCs w:val="22"/>
        </w:rPr>
        <w:t>:</w:t>
      </w:r>
    </w:p>
    <w:p w:rsidR="00D1635B" w:rsidRPr="00201879" w:rsidRDefault="00D1635B" w:rsidP="00201879">
      <w:pPr>
        <w:pStyle w:val="NoSpacing"/>
        <w:numPr>
          <w:ilvl w:val="0"/>
          <w:numId w:val="38"/>
        </w:numPr>
        <w:rPr>
          <w:sz w:val="22"/>
          <w:szCs w:val="22"/>
        </w:rPr>
      </w:pPr>
      <w:r w:rsidRPr="00201879">
        <w:rPr>
          <w:sz w:val="22"/>
          <w:szCs w:val="22"/>
        </w:rPr>
        <w:t>Mac OS X</w:t>
      </w:r>
    </w:p>
    <w:p w:rsidR="00D1635B" w:rsidRPr="00201879" w:rsidRDefault="00D1635B" w:rsidP="00201879">
      <w:pPr>
        <w:pStyle w:val="NoSpacing"/>
        <w:numPr>
          <w:ilvl w:val="0"/>
          <w:numId w:val="38"/>
        </w:numPr>
        <w:rPr>
          <w:sz w:val="22"/>
          <w:szCs w:val="22"/>
        </w:rPr>
      </w:pPr>
      <w:r w:rsidRPr="00201879">
        <w:rPr>
          <w:sz w:val="22"/>
          <w:szCs w:val="22"/>
        </w:rPr>
        <w:t>Windows 7/10</w:t>
      </w:r>
    </w:p>
    <w:p w:rsidR="00201879" w:rsidRPr="00201879" w:rsidRDefault="006F2C90" w:rsidP="00201879">
      <w:pPr>
        <w:pStyle w:val="NoSpacing"/>
        <w:numPr>
          <w:ilvl w:val="0"/>
          <w:numId w:val="38"/>
        </w:numPr>
        <w:rPr>
          <w:sz w:val="22"/>
          <w:szCs w:val="22"/>
        </w:rPr>
      </w:pPr>
      <w:r>
        <w:rPr>
          <w:sz w:val="22"/>
          <w:szCs w:val="22"/>
        </w:rPr>
        <w:t>UNIX</w:t>
      </w:r>
    </w:p>
    <w:p w:rsidR="00201879" w:rsidRPr="00201879" w:rsidRDefault="00201879" w:rsidP="00201879">
      <w:pPr>
        <w:pStyle w:val="NoSpacing"/>
        <w:ind w:left="900"/>
        <w:rPr>
          <w:sz w:val="22"/>
          <w:szCs w:val="22"/>
        </w:rPr>
      </w:pPr>
    </w:p>
    <w:p w:rsidR="001C30F5" w:rsidRDefault="001C30F5" w:rsidP="001C30F5">
      <w:pPr>
        <w:pStyle w:val="NoSpacing"/>
        <w:rPr>
          <w:b/>
          <w:sz w:val="22"/>
          <w:szCs w:val="22"/>
        </w:rPr>
      </w:pPr>
    </w:p>
    <w:p w:rsidR="006F2C90" w:rsidRPr="004E27B8" w:rsidRDefault="00D1635B" w:rsidP="004E27B8">
      <w:pPr>
        <w:pStyle w:val="NoSpacing"/>
        <w:ind w:left="360"/>
        <w:rPr>
          <w:b/>
          <w:sz w:val="22"/>
          <w:szCs w:val="22"/>
        </w:rPr>
      </w:pPr>
      <w:r w:rsidRPr="00201879">
        <w:rPr>
          <w:b/>
          <w:sz w:val="22"/>
          <w:szCs w:val="22"/>
        </w:rPr>
        <w:t>Languages:</w:t>
      </w:r>
      <w:r w:rsidR="004E27B8">
        <w:rPr>
          <w:b/>
          <w:sz w:val="22"/>
          <w:szCs w:val="22"/>
        </w:rPr>
        <w:t xml:space="preserve"> </w:t>
      </w:r>
      <w:r w:rsidR="006F2C90" w:rsidRPr="006F2C90">
        <w:rPr>
          <w:sz w:val="22"/>
          <w:szCs w:val="22"/>
        </w:rPr>
        <w:t xml:space="preserve">Experience </w:t>
      </w:r>
      <w:r w:rsidR="001C30F5">
        <w:rPr>
          <w:sz w:val="22"/>
          <w:szCs w:val="22"/>
        </w:rPr>
        <w:t>in classroom setting</w:t>
      </w:r>
      <w:r w:rsidR="006F2C90" w:rsidRPr="006F2C90">
        <w:rPr>
          <w:sz w:val="22"/>
          <w:szCs w:val="22"/>
        </w:rPr>
        <w:t xml:space="preserve"> -</w:t>
      </w:r>
    </w:p>
    <w:p w:rsidR="006F2C90" w:rsidRDefault="006F2C90" w:rsidP="00201879">
      <w:pPr>
        <w:pStyle w:val="NoSpacing"/>
        <w:numPr>
          <w:ilvl w:val="0"/>
          <w:numId w:val="39"/>
        </w:numPr>
        <w:rPr>
          <w:sz w:val="22"/>
          <w:szCs w:val="22"/>
        </w:rPr>
      </w:pPr>
      <w:r>
        <w:rPr>
          <w:sz w:val="22"/>
          <w:szCs w:val="22"/>
        </w:rPr>
        <w:t>C++</w:t>
      </w:r>
    </w:p>
    <w:p w:rsidR="00D1635B" w:rsidRPr="00201879" w:rsidRDefault="00D1635B" w:rsidP="00201879">
      <w:pPr>
        <w:pStyle w:val="NoSpacing"/>
        <w:numPr>
          <w:ilvl w:val="0"/>
          <w:numId w:val="39"/>
        </w:numPr>
        <w:rPr>
          <w:sz w:val="22"/>
          <w:szCs w:val="22"/>
        </w:rPr>
      </w:pPr>
      <w:r w:rsidRPr="00201879">
        <w:rPr>
          <w:sz w:val="22"/>
          <w:szCs w:val="22"/>
        </w:rPr>
        <w:t>Java</w:t>
      </w:r>
    </w:p>
    <w:p w:rsidR="00201879" w:rsidRPr="001C30F5" w:rsidRDefault="001C30F5" w:rsidP="00201879">
      <w:pPr>
        <w:pStyle w:val="NoSpacing"/>
        <w:numPr>
          <w:ilvl w:val="0"/>
          <w:numId w:val="39"/>
        </w:numPr>
        <w:rPr>
          <w:sz w:val="22"/>
          <w:szCs w:val="22"/>
        </w:rPr>
        <w:sectPr w:rsidR="00201879" w:rsidRPr="001C30F5" w:rsidSect="00201879">
          <w:type w:val="continuous"/>
          <w:pgSz w:w="12240" w:h="15840"/>
          <w:pgMar w:top="720" w:right="720" w:bottom="720" w:left="720" w:header="706" w:footer="706" w:gutter="0"/>
          <w:cols w:num="3" w:space="720"/>
          <w:docGrid w:linePitch="360"/>
        </w:sectPr>
      </w:pPr>
      <w:r>
        <w:rPr>
          <w:sz w:val="22"/>
          <w:szCs w:val="22"/>
        </w:rPr>
        <w:t>HTML</w:t>
      </w:r>
    </w:p>
    <w:p w:rsidR="00742A17" w:rsidRPr="00201879" w:rsidRDefault="00742A17" w:rsidP="00201879">
      <w:pPr>
        <w:pStyle w:val="NoSpacing"/>
        <w:jc w:val="center"/>
        <w:rPr>
          <w:b/>
          <w:sz w:val="22"/>
          <w:szCs w:val="22"/>
        </w:rPr>
      </w:pPr>
      <w:r w:rsidRPr="00201879">
        <w:rPr>
          <w:b/>
          <w:sz w:val="22"/>
          <w:szCs w:val="22"/>
        </w:rPr>
        <w:t>EXPERIENCE</w:t>
      </w:r>
    </w:p>
    <w:p w:rsidR="009600FC" w:rsidRDefault="009600FC" w:rsidP="00201879">
      <w:pPr>
        <w:rPr>
          <w:rFonts w:ascii="Times New Roman" w:hAnsi="Times New Roman" w:cs="Times New Roman"/>
        </w:rPr>
      </w:pPr>
    </w:p>
    <w:p w:rsidR="009600FC" w:rsidRDefault="009600FC" w:rsidP="00201879">
      <w:pPr>
        <w:rPr>
          <w:rFonts w:ascii="Times New Roman" w:hAnsi="Times New Roman" w:cs="Times New Roman"/>
        </w:rPr>
      </w:pPr>
      <w:proofErr w:type="spellStart"/>
      <w:r>
        <w:rPr>
          <w:rFonts w:ascii="Times New Roman" w:hAnsi="Times New Roman" w:cs="Times New Roman"/>
        </w:rPr>
        <w:t>Alion</w:t>
      </w:r>
      <w:proofErr w:type="spellEnd"/>
      <w:r>
        <w:rPr>
          <w:rFonts w:ascii="Times New Roman" w:hAnsi="Times New Roman" w:cs="Times New Roman"/>
        </w:rPr>
        <w:t xml:space="preserve"> Science and Technology, Laurel, MD</w:t>
      </w:r>
    </w:p>
    <w:p w:rsidR="009600FC" w:rsidRDefault="009600FC" w:rsidP="009600FC">
      <w:pPr>
        <w:rPr>
          <w:rFonts w:ascii="Times New Roman" w:hAnsi="Times New Roman" w:cs="Times New Roman"/>
        </w:rPr>
      </w:pPr>
      <w:r w:rsidRPr="009600FC">
        <w:rPr>
          <w:rFonts w:ascii="Times New Roman" w:hAnsi="Times New Roman" w:cs="Times New Roman"/>
        </w:rPr>
        <w:t xml:space="preserve">Joint Project with </w:t>
      </w:r>
      <w:r>
        <w:rPr>
          <w:rFonts w:ascii="Times New Roman" w:hAnsi="Times New Roman" w:cs="Times New Roman"/>
        </w:rPr>
        <w:t>John Hopkins University Applied Physics Laboratory</w:t>
      </w:r>
    </w:p>
    <w:p w:rsidR="009600FC" w:rsidRDefault="009600FC" w:rsidP="009600FC">
      <w:pPr>
        <w:rPr>
          <w:rFonts w:ascii="Times New Roman" w:hAnsi="Times New Roman" w:cs="Times New Roman"/>
        </w:rPr>
      </w:pPr>
      <w:r>
        <w:rPr>
          <w:rFonts w:ascii="Times New Roman" w:hAnsi="Times New Roman" w:cs="Times New Roman"/>
        </w:rPr>
        <w:t>System 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 2018 – Present</w:t>
      </w:r>
    </w:p>
    <w:p w:rsidR="009600FC" w:rsidRDefault="009600FC" w:rsidP="009600FC">
      <w:pPr>
        <w:rPr>
          <w:rFonts w:ascii="Times New Roman" w:hAnsi="Times New Roman" w:cs="Times New Roman"/>
        </w:rPr>
      </w:pPr>
    </w:p>
    <w:p w:rsidR="009600FC" w:rsidRPr="009600FC"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Ensure facility complies with National Institute of Standards and Technology (NIST) - Risk Management Framework (RMF) security requirements including: protection of all classified information, authentication, </w:t>
      </w:r>
      <w:r w:rsidR="000349ED">
        <w:rPr>
          <w:rFonts w:ascii="Times New Roman" w:hAnsi="Times New Roman" w:cs="Times New Roman"/>
        </w:rPr>
        <w:t xml:space="preserve">weekly </w:t>
      </w:r>
      <w:r w:rsidRPr="009600FC">
        <w:rPr>
          <w:rFonts w:ascii="Times New Roman" w:hAnsi="Times New Roman" w:cs="Times New Roman"/>
        </w:rPr>
        <w:t>logging, auditing, and intrusion detection.</w:t>
      </w:r>
    </w:p>
    <w:p w:rsidR="009600FC" w:rsidRPr="009600FC"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Determine necessary computer and software configurations for compliance with security requirements. </w:t>
      </w:r>
    </w:p>
    <w:p w:rsidR="006C2C97"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Monitor Systems to ensure proper operation and respond to user help requests. Establish new user accounts and brief new users. </w:t>
      </w:r>
    </w:p>
    <w:p w:rsidR="009600FC" w:rsidRPr="009600FC" w:rsidRDefault="006C2C97" w:rsidP="006C2C97">
      <w:pPr>
        <w:numPr>
          <w:ilvl w:val="0"/>
          <w:numId w:val="45"/>
        </w:numPr>
        <w:rPr>
          <w:rFonts w:ascii="Times New Roman" w:hAnsi="Times New Roman" w:cs="Times New Roman"/>
        </w:rPr>
      </w:pPr>
      <w:r>
        <w:rPr>
          <w:rFonts w:ascii="Times New Roman" w:hAnsi="Times New Roman" w:cs="Times New Roman"/>
        </w:rPr>
        <w:t>Configure, install, l</w:t>
      </w:r>
      <w:r w:rsidRPr="006C2C97">
        <w:rPr>
          <w:rFonts w:ascii="Times New Roman" w:hAnsi="Times New Roman" w:cs="Times New Roman"/>
        </w:rPr>
        <w:t xml:space="preserve">ock down </w:t>
      </w:r>
      <w:r w:rsidR="009600FC" w:rsidRPr="009600FC">
        <w:rPr>
          <w:rFonts w:ascii="Times New Roman" w:hAnsi="Times New Roman" w:cs="Times New Roman"/>
        </w:rPr>
        <w:t>and maintain Windows and Linux computer systems in a stand-alone and networked environment</w:t>
      </w:r>
      <w:r>
        <w:rPr>
          <w:rFonts w:ascii="Times New Roman" w:hAnsi="Times New Roman" w:cs="Times New Roman"/>
        </w:rPr>
        <w:t xml:space="preserve"> for unclassified and classified systems</w:t>
      </w:r>
      <w:r w:rsidR="000349ED">
        <w:rPr>
          <w:rFonts w:ascii="Times New Roman" w:hAnsi="Times New Roman" w:cs="Times New Roman"/>
        </w:rPr>
        <w:t xml:space="preserve"> according to Depart of Defense (DoD) standards</w:t>
      </w:r>
      <w:r w:rsidR="009600FC" w:rsidRPr="009600FC">
        <w:rPr>
          <w:rFonts w:ascii="Times New Roman" w:hAnsi="Times New Roman" w:cs="Times New Roman"/>
        </w:rPr>
        <w:t xml:space="preserve">. </w:t>
      </w:r>
    </w:p>
    <w:p w:rsidR="009600FC" w:rsidRPr="009600FC" w:rsidRDefault="009600FC" w:rsidP="009600FC">
      <w:pPr>
        <w:numPr>
          <w:ilvl w:val="0"/>
          <w:numId w:val="45"/>
        </w:numPr>
        <w:rPr>
          <w:rFonts w:ascii="Times New Roman" w:hAnsi="Times New Roman" w:cs="Times New Roman"/>
        </w:rPr>
      </w:pPr>
      <w:r w:rsidRPr="009600FC">
        <w:rPr>
          <w:rFonts w:ascii="Times New Roman" w:hAnsi="Times New Roman" w:cs="Times New Roman"/>
        </w:rPr>
        <w:t>Manage user acc</w:t>
      </w:r>
      <w:r w:rsidR="00F53CBB">
        <w:rPr>
          <w:rFonts w:ascii="Times New Roman" w:hAnsi="Times New Roman" w:cs="Times New Roman"/>
        </w:rPr>
        <w:t>ounts for Windows/Linux systems and</w:t>
      </w:r>
      <w:r w:rsidRPr="009600FC">
        <w:rPr>
          <w:rFonts w:ascii="Times New Roman" w:hAnsi="Times New Roman" w:cs="Times New Roman"/>
        </w:rPr>
        <w:t xml:space="preserve"> reset passwords</w:t>
      </w:r>
      <w:r w:rsidR="000349ED">
        <w:rPr>
          <w:rFonts w:ascii="Times New Roman" w:hAnsi="Times New Roman" w:cs="Times New Roman"/>
        </w:rPr>
        <w:t xml:space="preserve"> with Active Directory</w:t>
      </w:r>
      <w:bookmarkStart w:id="0" w:name="_GoBack"/>
      <w:bookmarkEnd w:id="0"/>
    </w:p>
    <w:p w:rsidR="00E7407F"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Plan and execute software maintenance and upgrade tasks for workstations and network software. </w:t>
      </w:r>
    </w:p>
    <w:p w:rsidR="009600FC" w:rsidRPr="009600FC"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Provide dedicated system administrator support for </w:t>
      </w:r>
      <w:r w:rsidR="006B2EDE">
        <w:rPr>
          <w:rFonts w:ascii="Times New Roman" w:hAnsi="Times New Roman" w:cs="Times New Roman"/>
        </w:rPr>
        <w:t>projects</w:t>
      </w:r>
    </w:p>
    <w:p w:rsidR="009600FC" w:rsidRPr="009600FC" w:rsidRDefault="009600FC" w:rsidP="009600FC">
      <w:pPr>
        <w:numPr>
          <w:ilvl w:val="0"/>
          <w:numId w:val="45"/>
        </w:numPr>
        <w:rPr>
          <w:rFonts w:ascii="Times New Roman" w:hAnsi="Times New Roman" w:cs="Times New Roman"/>
        </w:rPr>
      </w:pPr>
      <w:r w:rsidRPr="009600FC">
        <w:rPr>
          <w:rFonts w:ascii="Times New Roman" w:hAnsi="Times New Roman" w:cs="Times New Roman"/>
        </w:rPr>
        <w:t xml:space="preserve">Participate in planning of facility, computer hardware, and software upgrades (including purchases) in order to pace user needs. Work with users to gather requirements and relay those to vendors. Work with vendors to troubleshoot technical issues and implement new capabilities. </w:t>
      </w:r>
    </w:p>
    <w:p w:rsidR="009600FC" w:rsidRDefault="009600FC" w:rsidP="00AF2267">
      <w:pPr>
        <w:numPr>
          <w:ilvl w:val="0"/>
          <w:numId w:val="45"/>
        </w:numPr>
        <w:rPr>
          <w:rFonts w:ascii="Times New Roman" w:hAnsi="Times New Roman" w:cs="Times New Roman"/>
        </w:rPr>
      </w:pPr>
      <w:r w:rsidRPr="00E7407F">
        <w:rPr>
          <w:rFonts w:ascii="Times New Roman" w:hAnsi="Times New Roman" w:cs="Times New Roman"/>
        </w:rPr>
        <w:t xml:space="preserve">Maintain and upgrade network hardware and software to ensure computer systems properly interface with internal and external networks. </w:t>
      </w:r>
    </w:p>
    <w:p w:rsidR="00E7407F" w:rsidRDefault="00E7407F" w:rsidP="006C2C97">
      <w:pPr>
        <w:numPr>
          <w:ilvl w:val="0"/>
          <w:numId w:val="45"/>
        </w:numPr>
        <w:rPr>
          <w:rFonts w:ascii="Times New Roman" w:hAnsi="Times New Roman" w:cs="Times New Roman"/>
        </w:rPr>
      </w:pPr>
      <w:r>
        <w:rPr>
          <w:rFonts w:ascii="Times New Roman" w:hAnsi="Times New Roman" w:cs="Times New Roman"/>
        </w:rPr>
        <w:t xml:space="preserve">Conduct </w:t>
      </w:r>
      <w:r w:rsidR="006C2C97" w:rsidRPr="006C2C97">
        <w:rPr>
          <w:rFonts w:ascii="Times New Roman" w:hAnsi="Times New Roman" w:cs="Times New Roman"/>
        </w:rPr>
        <w:t>Security Content Automation Protoco</w:t>
      </w:r>
      <w:r w:rsidR="006C2C97">
        <w:rPr>
          <w:rFonts w:ascii="Times New Roman" w:hAnsi="Times New Roman" w:cs="Times New Roman"/>
        </w:rPr>
        <w:t>l (</w:t>
      </w:r>
      <w:r>
        <w:rPr>
          <w:rFonts w:ascii="Times New Roman" w:hAnsi="Times New Roman" w:cs="Times New Roman"/>
        </w:rPr>
        <w:t>SCAP</w:t>
      </w:r>
      <w:r w:rsidR="006C2C97">
        <w:rPr>
          <w:rFonts w:ascii="Times New Roman" w:hAnsi="Times New Roman" w:cs="Times New Roman"/>
        </w:rPr>
        <w:t>)</w:t>
      </w:r>
      <w:r>
        <w:rPr>
          <w:rFonts w:ascii="Times New Roman" w:hAnsi="Times New Roman" w:cs="Times New Roman"/>
        </w:rPr>
        <w:t xml:space="preserve"> scans and </w:t>
      </w:r>
      <w:r w:rsidR="006C2C97" w:rsidRPr="006C2C97">
        <w:rPr>
          <w:rFonts w:ascii="Times New Roman" w:hAnsi="Times New Roman" w:cs="Times New Roman"/>
        </w:rPr>
        <w:t>Security Technical Implementation Guides</w:t>
      </w:r>
      <w:r w:rsidR="006C2C97">
        <w:rPr>
          <w:rFonts w:ascii="Times New Roman" w:hAnsi="Times New Roman" w:cs="Times New Roman"/>
        </w:rPr>
        <w:t xml:space="preserve"> (</w:t>
      </w:r>
      <w:r>
        <w:rPr>
          <w:rFonts w:ascii="Times New Roman" w:hAnsi="Times New Roman" w:cs="Times New Roman"/>
        </w:rPr>
        <w:t>STIG</w:t>
      </w:r>
      <w:r w:rsidR="006C2C97">
        <w:rPr>
          <w:rFonts w:ascii="Times New Roman" w:hAnsi="Times New Roman" w:cs="Times New Roman"/>
        </w:rPr>
        <w:t>)</w:t>
      </w:r>
      <w:r>
        <w:rPr>
          <w:rFonts w:ascii="Times New Roman" w:hAnsi="Times New Roman" w:cs="Times New Roman"/>
        </w:rPr>
        <w:t xml:space="preserve"> reviews for Windows and Linux systems</w:t>
      </w:r>
      <w:r w:rsidR="006C2C97">
        <w:rPr>
          <w:rFonts w:ascii="Times New Roman" w:hAnsi="Times New Roman" w:cs="Times New Roman"/>
        </w:rPr>
        <w:t xml:space="preserve"> per </w:t>
      </w:r>
      <w:r w:rsidR="006C2C97" w:rsidRPr="006C2C97">
        <w:rPr>
          <w:rFonts w:ascii="Times New Roman" w:hAnsi="Times New Roman" w:cs="Times New Roman"/>
        </w:rPr>
        <w:t xml:space="preserve">Department of Defense </w:t>
      </w:r>
      <w:r w:rsidR="006C2C97">
        <w:rPr>
          <w:rFonts w:ascii="Times New Roman" w:hAnsi="Times New Roman" w:cs="Times New Roman"/>
        </w:rPr>
        <w:t xml:space="preserve">(DoD) requirements </w:t>
      </w:r>
    </w:p>
    <w:p w:rsidR="006645DE" w:rsidRPr="006645DE" w:rsidRDefault="006C2C97" w:rsidP="006645DE">
      <w:pPr>
        <w:numPr>
          <w:ilvl w:val="0"/>
          <w:numId w:val="45"/>
        </w:numPr>
        <w:rPr>
          <w:rFonts w:ascii="Times New Roman" w:hAnsi="Times New Roman" w:cs="Times New Roman"/>
        </w:rPr>
      </w:pPr>
      <w:r>
        <w:rPr>
          <w:rFonts w:ascii="Times New Roman" w:hAnsi="Times New Roman" w:cs="Times New Roman"/>
        </w:rPr>
        <w:lastRenderedPageBreak/>
        <w:t xml:space="preserve">Compose </w:t>
      </w:r>
      <w:r w:rsidRPr="006C2C97">
        <w:rPr>
          <w:rFonts w:ascii="Times New Roman" w:hAnsi="Times New Roman" w:cs="Times New Roman"/>
        </w:rPr>
        <w:t>Plan of Action and Milestones (POA</w:t>
      </w:r>
      <w:r w:rsidR="006645DE">
        <w:rPr>
          <w:rFonts w:ascii="Times New Roman" w:hAnsi="Times New Roman" w:cs="Times New Roman"/>
        </w:rPr>
        <w:t>&amp;M)</w:t>
      </w:r>
      <w:r>
        <w:rPr>
          <w:rFonts w:ascii="Times New Roman" w:hAnsi="Times New Roman" w:cs="Times New Roman"/>
        </w:rPr>
        <w:t xml:space="preserve"> </w:t>
      </w:r>
      <w:r w:rsidRPr="006C2C97">
        <w:rPr>
          <w:rFonts w:ascii="Times New Roman" w:hAnsi="Times New Roman" w:cs="Times New Roman"/>
        </w:rPr>
        <w:t>as a corrective action plan for tracking and planning the resolution of information security weaknesses</w:t>
      </w:r>
      <w:r>
        <w:rPr>
          <w:rFonts w:ascii="Times New Roman" w:hAnsi="Times New Roman" w:cs="Times New Roman"/>
        </w:rPr>
        <w:t xml:space="preserve"> per findings identified by STIG review</w:t>
      </w:r>
      <w:r w:rsidRPr="006C2C97">
        <w:rPr>
          <w:rFonts w:ascii="Times New Roman" w:hAnsi="Times New Roman" w:cs="Times New Roman"/>
        </w:rPr>
        <w:t>.</w:t>
      </w:r>
    </w:p>
    <w:p w:rsidR="006C2C97" w:rsidRDefault="006C2C97" w:rsidP="00201879">
      <w:pPr>
        <w:rPr>
          <w:rFonts w:ascii="Times New Roman" w:hAnsi="Times New Roman" w:cs="Times New Roman"/>
        </w:rPr>
      </w:pPr>
    </w:p>
    <w:p w:rsidR="004A4A72" w:rsidRPr="00201879" w:rsidRDefault="004A4A72" w:rsidP="00201879">
      <w:pPr>
        <w:rPr>
          <w:rFonts w:ascii="Times New Roman" w:hAnsi="Times New Roman" w:cs="Times New Roman"/>
        </w:rPr>
      </w:pPr>
      <w:proofErr w:type="spellStart"/>
      <w:r w:rsidRPr="00201879">
        <w:rPr>
          <w:rFonts w:ascii="Times New Roman" w:hAnsi="Times New Roman" w:cs="Times New Roman"/>
        </w:rPr>
        <w:t>Alion</w:t>
      </w:r>
      <w:proofErr w:type="spellEnd"/>
      <w:r w:rsidRPr="00201879">
        <w:rPr>
          <w:rFonts w:ascii="Times New Roman" w:hAnsi="Times New Roman" w:cs="Times New Roman"/>
        </w:rPr>
        <w:t xml:space="preserve"> Science and Technology</w:t>
      </w:r>
      <w:r w:rsidR="00201879" w:rsidRPr="00201879">
        <w:rPr>
          <w:rFonts w:ascii="Times New Roman" w:hAnsi="Times New Roman" w:cs="Times New Roman"/>
        </w:rPr>
        <w:t>, Norfolk, VA</w:t>
      </w:r>
      <w:r w:rsidRPr="00201879">
        <w:rPr>
          <w:rFonts w:ascii="Times New Roman" w:hAnsi="Times New Roman" w:cs="Times New Roman"/>
        </w:rPr>
        <w:t xml:space="preserve"> </w:t>
      </w:r>
      <w:r w:rsidRPr="00201879">
        <w:rPr>
          <w:rFonts w:ascii="Times New Roman" w:hAnsi="Times New Roman" w:cs="Times New Roman"/>
        </w:rPr>
        <w:tab/>
      </w:r>
      <w:r w:rsidRPr="00201879">
        <w:rPr>
          <w:rFonts w:ascii="Times New Roman" w:hAnsi="Times New Roman" w:cs="Times New Roman"/>
        </w:rPr>
        <w:tab/>
      </w:r>
      <w:r w:rsidRPr="00201879">
        <w:rPr>
          <w:rFonts w:ascii="Times New Roman" w:hAnsi="Times New Roman" w:cs="Times New Roman"/>
        </w:rPr>
        <w:tab/>
      </w:r>
      <w:r w:rsidRPr="00201879">
        <w:rPr>
          <w:rFonts w:ascii="Times New Roman" w:hAnsi="Times New Roman" w:cs="Times New Roman"/>
        </w:rPr>
        <w:tab/>
      </w:r>
      <w:r w:rsidRPr="00201879">
        <w:rPr>
          <w:rFonts w:ascii="Times New Roman" w:hAnsi="Times New Roman" w:cs="Times New Roman"/>
        </w:rPr>
        <w:tab/>
      </w:r>
      <w:r w:rsidR="00201879" w:rsidRPr="00201879">
        <w:rPr>
          <w:rFonts w:ascii="Times New Roman" w:hAnsi="Times New Roman" w:cs="Times New Roman"/>
        </w:rPr>
        <w:t xml:space="preserve"> </w:t>
      </w:r>
      <w:r w:rsidR="009600FC">
        <w:rPr>
          <w:rFonts w:ascii="Times New Roman" w:hAnsi="Times New Roman" w:cs="Times New Roman"/>
        </w:rPr>
        <w:tab/>
      </w:r>
      <w:r w:rsidRPr="00201879">
        <w:rPr>
          <w:rFonts w:ascii="Times New Roman" w:hAnsi="Times New Roman" w:cs="Times New Roman"/>
        </w:rPr>
        <w:t>August</w:t>
      </w:r>
      <w:r w:rsidR="00F00493" w:rsidRPr="00201879">
        <w:rPr>
          <w:rFonts w:ascii="Times New Roman" w:hAnsi="Times New Roman" w:cs="Times New Roman"/>
        </w:rPr>
        <w:t xml:space="preserve"> 2017 </w:t>
      </w:r>
      <w:r w:rsidRPr="00201879">
        <w:rPr>
          <w:rFonts w:ascii="Times New Roman" w:hAnsi="Times New Roman" w:cs="Times New Roman"/>
        </w:rPr>
        <w:t>–</w:t>
      </w:r>
      <w:r w:rsidR="00F00493" w:rsidRPr="00201879">
        <w:rPr>
          <w:rFonts w:ascii="Times New Roman" w:hAnsi="Times New Roman" w:cs="Times New Roman"/>
        </w:rPr>
        <w:t xml:space="preserve"> </w:t>
      </w:r>
      <w:r w:rsidR="009600FC">
        <w:rPr>
          <w:rFonts w:ascii="Times New Roman" w:hAnsi="Times New Roman" w:cs="Times New Roman"/>
        </w:rPr>
        <w:t>May 2018</w:t>
      </w:r>
    </w:p>
    <w:p w:rsidR="00A533FF" w:rsidRDefault="004A4A72" w:rsidP="00201879">
      <w:pPr>
        <w:tabs>
          <w:tab w:val="left" w:pos="8177"/>
        </w:tabs>
        <w:rPr>
          <w:rFonts w:ascii="Times New Roman" w:hAnsi="Times New Roman" w:cs="Times New Roman"/>
          <w:b/>
        </w:rPr>
      </w:pPr>
      <w:r w:rsidRPr="00201879">
        <w:rPr>
          <w:rFonts w:ascii="Times New Roman" w:hAnsi="Times New Roman" w:cs="Times New Roman"/>
          <w:b/>
        </w:rPr>
        <w:t xml:space="preserve">System </w:t>
      </w:r>
      <w:r w:rsidR="00C84DF4" w:rsidRPr="00201879">
        <w:rPr>
          <w:rFonts w:ascii="Times New Roman" w:hAnsi="Times New Roman" w:cs="Times New Roman"/>
          <w:b/>
        </w:rPr>
        <w:t>Administrator</w:t>
      </w:r>
      <w:r w:rsidRPr="00201879">
        <w:rPr>
          <w:rFonts w:ascii="Times New Roman" w:hAnsi="Times New Roman" w:cs="Times New Roman"/>
          <w:b/>
        </w:rPr>
        <w:t xml:space="preserve"> – Internship</w:t>
      </w:r>
    </w:p>
    <w:p w:rsidR="004A4A72" w:rsidRPr="00201879" w:rsidRDefault="00A534B8" w:rsidP="00201879">
      <w:pPr>
        <w:tabs>
          <w:tab w:val="left" w:pos="8177"/>
        </w:tabs>
        <w:rPr>
          <w:rFonts w:ascii="Times New Roman" w:hAnsi="Times New Roman" w:cs="Times New Roman"/>
        </w:rPr>
      </w:pPr>
      <w:r w:rsidRPr="00201879">
        <w:rPr>
          <w:rFonts w:ascii="Times New Roman" w:hAnsi="Times New Roman" w:cs="Times New Roman"/>
        </w:rPr>
        <w:tab/>
        <w:t xml:space="preserve">           </w:t>
      </w:r>
      <w:r w:rsidR="00201879" w:rsidRPr="00201879">
        <w:rPr>
          <w:rFonts w:ascii="Times New Roman" w:hAnsi="Times New Roman" w:cs="Times New Roman"/>
        </w:rPr>
        <w:t xml:space="preserve">   </w:t>
      </w:r>
      <w:r w:rsidRPr="00201879">
        <w:rPr>
          <w:rFonts w:ascii="Times New Roman" w:hAnsi="Times New Roman" w:cs="Times New Roman"/>
        </w:rPr>
        <w:t xml:space="preserve"> </w:t>
      </w:r>
      <w:r w:rsidR="00762E0D">
        <w:rPr>
          <w:rFonts w:ascii="Times New Roman" w:hAnsi="Times New Roman" w:cs="Times New Roman"/>
        </w:rPr>
        <w:tab/>
        <w:t xml:space="preserve">    </w:t>
      </w:r>
    </w:p>
    <w:p w:rsidR="00A533FF" w:rsidRPr="00201879" w:rsidRDefault="00A533FF" w:rsidP="009600FC">
      <w:pPr>
        <w:numPr>
          <w:ilvl w:val="0"/>
          <w:numId w:val="46"/>
        </w:numPr>
        <w:autoSpaceDE w:val="0"/>
        <w:autoSpaceDN w:val="0"/>
        <w:adjustRightInd w:val="0"/>
        <w:rPr>
          <w:rFonts w:ascii="Times New Roman" w:hAnsi="Times New Roman" w:cs="Times New Roman"/>
        </w:rPr>
      </w:pPr>
      <w:r w:rsidRPr="00201879">
        <w:rPr>
          <w:rFonts w:ascii="Times New Roman" w:hAnsi="Times New Roman" w:cs="Times New Roman"/>
        </w:rPr>
        <w:t xml:space="preserve">Troubleshoot basic computer and networking issues using appropriate testing equipment </w:t>
      </w:r>
    </w:p>
    <w:p w:rsidR="00A533FF" w:rsidRDefault="00A533FF" w:rsidP="009600FC">
      <w:pPr>
        <w:numPr>
          <w:ilvl w:val="0"/>
          <w:numId w:val="46"/>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Using</w:t>
      </w:r>
      <w:r w:rsidRPr="00201879">
        <w:rPr>
          <w:rFonts w:ascii="Times New Roman" w:hAnsi="Times New Roman" w:cs="Times New Roman"/>
        </w:rPr>
        <w:t xml:space="preserve"> ticketing software (Remedy) to manage and organize customer tickets</w:t>
      </w:r>
    </w:p>
    <w:p w:rsidR="00A533FF" w:rsidRPr="00201879" w:rsidRDefault="00A533FF" w:rsidP="009600FC">
      <w:pPr>
        <w:numPr>
          <w:ilvl w:val="0"/>
          <w:numId w:val="46"/>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Using Jira and Confluence for issuance and project tracking</w:t>
      </w:r>
    </w:p>
    <w:p w:rsidR="00A533FF" w:rsidRPr="00201879" w:rsidRDefault="00A533FF" w:rsidP="009600FC">
      <w:pPr>
        <w:numPr>
          <w:ilvl w:val="0"/>
          <w:numId w:val="46"/>
        </w:numPr>
        <w:pBdr>
          <w:top w:val="nil"/>
          <w:left w:val="nil"/>
          <w:bottom w:val="nil"/>
          <w:right w:val="nil"/>
          <w:between w:val="nil"/>
        </w:pBdr>
        <w:contextualSpacing/>
        <w:rPr>
          <w:rFonts w:ascii="Times New Roman" w:hAnsi="Times New Roman" w:cs="Times New Roman"/>
        </w:rPr>
      </w:pPr>
      <w:r w:rsidRPr="00201879">
        <w:rPr>
          <w:rFonts w:ascii="Times New Roman" w:hAnsi="Times New Roman" w:cs="Times New Roman"/>
        </w:rPr>
        <w:t>Update servers, software, and hardware under supervision</w:t>
      </w:r>
    </w:p>
    <w:p w:rsidR="00EA685E" w:rsidRPr="00A533FF" w:rsidRDefault="00A533FF" w:rsidP="009600FC">
      <w:pPr>
        <w:pStyle w:val="NoSpacing"/>
        <w:numPr>
          <w:ilvl w:val="0"/>
          <w:numId w:val="46"/>
        </w:numPr>
        <w:rPr>
          <w:sz w:val="22"/>
          <w:szCs w:val="22"/>
        </w:rPr>
      </w:pPr>
      <w:r w:rsidRPr="00201879">
        <w:rPr>
          <w:sz w:val="22"/>
          <w:szCs w:val="22"/>
        </w:rPr>
        <w:t>Troubleshoot a variety of technical and non-technical issues users are having with their workstations and online applications</w:t>
      </w:r>
    </w:p>
    <w:p w:rsidR="004A4A72" w:rsidRPr="00201879" w:rsidRDefault="00201879" w:rsidP="009600FC">
      <w:pPr>
        <w:numPr>
          <w:ilvl w:val="0"/>
          <w:numId w:val="46"/>
        </w:numPr>
        <w:autoSpaceDE w:val="0"/>
        <w:autoSpaceDN w:val="0"/>
        <w:adjustRightInd w:val="0"/>
        <w:spacing w:after="37"/>
        <w:rPr>
          <w:rFonts w:ascii="Times New Roman" w:hAnsi="Times New Roman" w:cs="Times New Roman"/>
        </w:rPr>
      </w:pPr>
      <w:r w:rsidRPr="00201879">
        <w:rPr>
          <w:rFonts w:ascii="Times New Roman" w:hAnsi="Times New Roman" w:cs="Times New Roman"/>
        </w:rPr>
        <w:t>Provide</w:t>
      </w:r>
      <w:r w:rsidR="004A4A72" w:rsidRPr="00201879">
        <w:rPr>
          <w:rFonts w:ascii="Times New Roman" w:hAnsi="Times New Roman" w:cs="Times New Roman"/>
        </w:rPr>
        <w:t xml:space="preserve"> </w:t>
      </w:r>
      <w:r w:rsidR="00C84DF4" w:rsidRPr="00201879">
        <w:rPr>
          <w:rFonts w:ascii="Times New Roman" w:hAnsi="Times New Roman" w:cs="Times New Roman"/>
        </w:rPr>
        <w:t>technical</w:t>
      </w:r>
      <w:r w:rsidR="004A4A72" w:rsidRPr="00201879">
        <w:rPr>
          <w:rFonts w:ascii="Times New Roman" w:hAnsi="Times New Roman" w:cs="Times New Roman"/>
        </w:rPr>
        <w:t xml:space="preserve"> support for the Navy Continuous Training Environment (NCTE)</w:t>
      </w:r>
    </w:p>
    <w:p w:rsidR="004A4A72" w:rsidRPr="00201879" w:rsidRDefault="004A4A72" w:rsidP="009600FC">
      <w:pPr>
        <w:numPr>
          <w:ilvl w:val="0"/>
          <w:numId w:val="46"/>
        </w:numPr>
        <w:autoSpaceDE w:val="0"/>
        <w:autoSpaceDN w:val="0"/>
        <w:adjustRightInd w:val="0"/>
        <w:spacing w:after="37"/>
        <w:rPr>
          <w:rFonts w:ascii="Times New Roman" w:hAnsi="Times New Roman" w:cs="Times New Roman"/>
        </w:rPr>
      </w:pPr>
      <w:r w:rsidRPr="00201879">
        <w:rPr>
          <w:rFonts w:ascii="Times New Roman" w:hAnsi="Times New Roman" w:cs="Times New Roman"/>
        </w:rPr>
        <w:t>T</w:t>
      </w:r>
      <w:r w:rsidR="00201879" w:rsidRPr="00201879">
        <w:rPr>
          <w:rFonts w:ascii="Times New Roman" w:hAnsi="Times New Roman" w:cs="Times New Roman"/>
        </w:rPr>
        <w:t xml:space="preserve">rack and report </w:t>
      </w:r>
      <w:r w:rsidRPr="00201879">
        <w:rPr>
          <w:rFonts w:ascii="Times New Roman" w:hAnsi="Times New Roman" w:cs="Times New Roman"/>
        </w:rPr>
        <w:t xml:space="preserve">NCTE equipment inventory </w:t>
      </w:r>
    </w:p>
    <w:p w:rsidR="004A4A72" w:rsidRPr="00201879" w:rsidRDefault="00201879" w:rsidP="009600FC">
      <w:pPr>
        <w:numPr>
          <w:ilvl w:val="0"/>
          <w:numId w:val="46"/>
        </w:numPr>
        <w:autoSpaceDE w:val="0"/>
        <w:autoSpaceDN w:val="0"/>
        <w:adjustRightInd w:val="0"/>
        <w:spacing w:after="37"/>
        <w:rPr>
          <w:rFonts w:ascii="Times New Roman" w:hAnsi="Times New Roman" w:cs="Times New Roman"/>
        </w:rPr>
      </w:pPr>
      <w:r w:rsidRPr="00201879">
        <w:rPr>
          <w:rFonts w:ascii="Times New Roman" w:hAnsi="Times New Roman" w:cs="Times New Roman"/>
        </w:rPr>
        <w:t>Update and create</w:t>
      </w:r>
      <w:r w:rsidR="004A4A72" w:rsidRPr="00201879">
        <w:rPr>
          <w:rFonts w:ascii="Times New Roman" w:hAnsi="Times New Roman" w:cs="Times New Roman"/>
        </w:rPr>
        <w:t xml:space="preserve"> Standard Operating Procedures for various </w:t>
      </w:r>
      <w:r w:rsidR="00C84DF4" w:rsidRPr="00201879">
        <w:rPr>
          <w:rFonts w:ascii="Times New Roman" w:hAnsi="Times New Roman" w:cs="Times New Roman"/>
        </w:rPr>
        <w:t>processes</w:t>
      </w:r>
    </w:p>
    <w:p w:rsidR="004A4A72" w:rsidRPr="00201879" w:rsidRDefault="004A4A72" w:rsidP="009600FC">
      <w:pPr>
        <w:numPr>
          <w:ilvl w:val="0"/>
          <w:numId w:val="46"/>
        </w:numPr>
        <w:autoSpaceDE w:val="0"/>
        <w:autoSpaceDN w:val="0"/>
        <w:adjustRightInd w:val="0"/>
        <w:spacing w:after="37"/>
        <w:rPr>
          <w:rFonts w:ascii="Times New Roman" w:hAnsi="Times New Roman" w:cs="Times New Roman"/>
        </w:rPr>
      </w:pPr>
      <w:r w:rsidRPr="00201879">
        <w:rPr>
          <w:rFonts w:ascii="Times New Roman" w:hAnsi="Times New Roman" w:cs="Times New Roman"/>
        </w:rPr>
        <w:t xml:space="preserve">Organize warehouse and Lab equipment and consumable items </w:t>
      </w:r>
    </w:p>
    <w:p w:rsidR="004A4A72" w:rsidRPr="00201879" w:rsidRDefault="004A4A72" w:rsidP="009600FC">
      <w:pPr>
        <w:numPr>
          <w:ilvl w:val="0"/>
          <w:numId w:val="46"/>
        </w:numPr>
        <w:autoSpaceDE w:val="0"/>
        <w:autoSpaceDN w:val="0"/>
        <w:adjustRightInd w:val="0"/>
        <w:spacing w:after="37"/>
        <w:rPr>
          <w:rFonts w:ascii="Times New Roman" w:hAnsi="Times New Roman" w:cs="Times New Roman"/>
        </w:rPr>
      </w:pPr>
      <w:r w:rsidRPr="00201879">
        <w:rPr>
          <w:rFonts w:ascii="Times New Roman" w:hAnsi="Times New Roman" w:cs="Times New Roman"/>
        </w:rPr>
        <w:t xml:space="preserve">Issuance and documentation of NCTE equipment movement within NWDC </w:t>
      </w:r>
    </w:p>
    <w:p w:rsidR="00F00493" w:rsidRPr="00201879" w:rsidRDefault="00F00493" w:rsidP="009600FC">
      <w:pPr>
        <w:pStyle w:val="NoSpacing"/>
        <w:rPr>
          <w:b/>
          <w:sz w:val="22"/>
          <w:szCs w:val="22"/>
        </w:rPr>
      </w:pPr>
    </w:p>
    <w:p w:rsidR="00F00493" w:rsidRPr="00201879" w:rsidRDefault="00C84DF4" w:rsidP="00201879">
      <w:pPr>
        <w:pStyle w:val="NoSpacing"/>
        <w:rPr>
          <w:sz w:val="22"/>
          <w:szCs w:val="22"/>
        </w:rPr>
      </w:pPr>
      <w:r w:rsidRPr="00201879">
        <w:rPr>
          <w:sz w:val="22"/>
          <w:szCs w:val="22"/>
        </w:rPr>
        <w:t>Federal Retirement Thrift Investment Board</w:t>
      </w:r>
      <w:r w:rsidR="00762E0D">
        <w:rPr>
          <w:sz w:val="22"/>
          <w:szCs w:val="22"/>
        </w:rPr>
        <w:t>, Washington, D.C.</w:t>
      </w:r>
      <w:r w:rsidRPr="00201879">
        <w:rPr>
          <w:sz w:val="22"/>
          <w:szCs w:val="22"/>
        </w:rPr>
        <w:tab/>
      </w:r>
      <w:r w:rsidRPr="00201879">
        <w:rPr>
          <w:sz w:val="22"/>
          <w:szCs w:val="22"/>
        </w:rPr>
        <w:tab/>
      </w:r>
      <w:r w:rsidR="00762E0D">
        <w:rPr>
          <w:sz w:val="22"/>
          <w:szCs w:val="22"/>
        </w:rPr>
        <w:tab/>
      </w:r>
      <w:r w:rsidR="00762E0D">
        <w:rPr>
          <w:sz w:val="22"/>
          <w:szCs w:val="22"/>
        </w:rPr>
        <w:tab/>
        <w:t xml:space="preserve">         </w:t>
      </w:r>
      <w:r w:rsidR="00CB1338">
        <w:rPr>
          <w:sz w:val="22"/>
          <w:szCs w:val="22"/>
        </w:rPr>
        <w:t xml:space="preserve">   </w:t>
      </w:r>
      <w:r w:rsidRPr="00201879">
        <w:rPr>
          <w:sz w:val="22"/>
          <w:szCs w:val="22"/>
        </w:rPr>
        <w:t>May 2016 - August</w:t>
      </w:r>
      <w:r w:rsidR="00F00493" w:rsidRPr="00201879">
        <w:rPr>
          <w:sz w:val="22"/>
          <w:szCs w:val="22"/>
        </w:rPr>
        <w:t xml:space="preserve"> 2017</w:t>
      </w:r>
    </w:p>
    <w:p w:rsidR="00C84DF4" w:rsidRPr="00201879" w:rsidRDefault="00C84DF4" w:rsidP="00201879">
      <w:pPr>
        <w:pStyle w:val="NoSpacing"/>
        <w:rPr>
          <w:sz w:val="22"/>
          <w:szCs w:val="22"/>
        </w:rPr>
      </w:pPr>
      <w:r w:rsidRPr="00201879">
        <w:rPr>
          <w:sz w:val="22"/>
          <w:szCs w:val="22"/>
        </w:rPr>
        <w:t>Office of Technology Services</w:t>
      </w:r>
    </w:p>
    <w:p w:rsidR="00A533FF" w:rsidRDefault="00C84DF4" w:rsidP="00201879">
      <w:pPr>
        <w:pStyle w:val="Default"/>
        <w:rPr>
          <w:rFonts w:ascii="Times New Roman" w:hAnsi="Times New Roman" w:cs="Times New Roman"/>
          <w:b/>
          <w:sz w:val="22"/>
          <w:szCs w:val="22"/>
        </w:rPr>
      </w:pPr>
      <w:r w:rsidRPr="00201879">
        <w:rPr>
          <w:rFonts w:ascii="Times New Roman" w:hAnsi="Times New Roman" w:cs="Times New Roman"/>
          <w:b/>
          <w:sz w:val="22"/>
          <w:szCs w:val="22"/>
        </w:rPr>
        <w:t>Administrative Assistant</w:t>
      </w:r>
      <w:r w:rsidR="00F00493" w:rsidRPr="00201879">
        <w:rPr>
          <w:rFonts w:ascii="Times New Roman" w:hAnsi="Times New Roman" w:cs="Times New Roman"/>
          <w:b/>
          <w:sz w:val="22"/>
          <w:szCs w:val="22"/>
        </w:rPr>
        <w:t xml:space="preserve"> </w:t>
      </w:r>
      <w:r w:rsidR="00A534B8" w:rsidRPr="00201879">
        <w:rPr>
          <w:b/>
          <w:sz w:val="22"/>
          <w:szCs w:val="22"/>
        </w:rPr>
        <w:t>–</w:t>
      </w:r>
      <w:r w:rsidR="00F00493" w:rsidRPr="00201879">
        <w:rPr>
          <w:rFonts w:ascii="Times New Roman" w:hAnsi="Times New Roman" w:cs="Times New Roman"/>
          <w:b/>
          <w:sz w:val="22"/>
          <w:szCs w:val="22"/>
        </w:rPr>
        <w:t xml:space="preserve"> Internship</w:t>
      </w:r>
    </w:p>
    <w:p w:rsidR="00D1635B" w:rsidRPr="00201879" w:rsidRDefault="00A534B8" w:rsidP="00201879">
      <w:pPr>
        <w:pStyle w:val="Default"/>
        <w:rPr>
          <w:color w:val="auto"/>
          <w:sz w:val="22"/>
          <w:szCs w:val="22"/>
        </w:rPr>
      </w:pPr>
      <w:r w:rsidRPr="00201879">
        <w:rPr>
          <w:b/>
          <w:sz w:val="22"/>
          <w:szCs w:val="22"/>
        </w:rPr>
        <w:t xml:space="preserve"> </w:t>
      </w:r>
      <w:r w:rsidRPr="00201879">
        <w:rPr>
          <w:b/>
          <w:sz w:val="22"/>
          <w:szCs w:val="22"/>
        </w:rPr>
        <w:tab/>
      </w:r>
      <w:r w:rsidRPr="00201879">
        <w:rPr>
          <w:sz w:val="22"/>
          <w:szCs w:val="22"/>
        </w:rPr>
        <w:tab/>
      </w:r>
      <w:r w:rsidRPr="00201879">
        <w:rPr>
          <w:sz w:val="22"/>
          <w:szCs w:val="22"/>
        </w:rPr>
        <w:tab/>
      </w:r>
      <w:r w:rsidRPr="00201879">
        <w:rPr>
          <w:sz w:val="22"/>
          <w:szCs w:val="22"/>
        </w:rPr>
        <w:tab/>
      </w:r>
      <w:r w:rsidRPr="00201879">
        <w:rPr>
          <w:sz w:val="22"/>
          <w:szCs w:val="22"/>
        </w:rPr>
        <w:tab/>
      </w:r>
      <w:r w:rsidRPr="00201879">
        <w:rPr>
          <w:sz w:val="22"/>
          <w:szCs w:val="22"/>
        </w:rPr>
        <w:tab/>
      </w:r>
      <w:r w:rsidRPr="00201879">
        <w:rPr>
          <w:sz w:val="22"/>
          <w:szCs w:val="22"/>
        </w:rPr>
        <w:tab/>
      </w:r>
      <w:r w:rsidRPr="00201879">
        <w:rPr>
          <w:sz w:val="22"/>
          <w:szCs w:val="22"/>
        </w:rPr>
        <w:tab/>
      </w:r>
      <w:r w:rsidR="00762E0D">
        <w:rPr>
          <w:sz w:val="22"/>
          <w:szCs w:val="22"/>
        </w:rPr>
        <w:tab/>
      </w:r>
    </w:p>
    <w:p w:rsidR="00A533FF" w:rsidRPr="00201879" w:rsidRDefault="00A533FF" w:rsidP="009600FC">
      <w:pPr>
        <w:pStyle w:val="NoSpacing"/>
        <w:numPr>
          <w:ilvl w:val="0"/>
          <w:numId w:val="47"/>
        </w:numPr>
        <w:rPr>
          <w:sz w:val="22"/>
          <w:szCs w:val="22"/>
        </w:rPr>
      </w:pPr>
      <w:r w:rsidRPr="00201879">
        <w:rPr>
          <w:sz w:val="22"/>
          <w:szCs w:val="22"/>
        </w:rPr>
        <w:t>Developed experience in audit fieldwork processes and shadowed project</w:t>
      </w:r>
      <w:r w:rsidR="006645DE">
        <w:rPr>
          <w:sz w:val="22"/>
          <w:szCs w:val="22"/>
        </w:rPr>
        <w:t xml:space="preserve"> lead</w:t>
      </w:r>
    </w:p>
    <w:p w:rsidR="00A533FF" w:rsidRPr="00201879" w:rsidRDefault="00A533FF" w:rsidP="009600FC">
      <w:pPr>
        <w:pStyle w:val="NoSpacing"/>
        <w:numPr>
          <w:ilvl w:val="0"/>
          <w:numId w:val="47"/>
        </w:numPr>
        <w:rPr>
          <w:sz w:val="22"/>
          <w:szCs w:val="22"/>
        </w:rPr>
      </w:pPr>
      <w:r w:rsidRPr="00201879">
        <w:rPr>
          <w:sz w:val="22"/>
          <w:szCs w:val="22"/>
        </w:rPr>
        <w:t>Generated closure packages for audit findings</w:t>
      </w:r>
    </w:p>
    <w:p w:rsidR="00A533FF" w:rsidRPr="00201879" w:rsidRDefault="00A533FF" w:rsidP="009600FC">
      <w:pPr>
        <w:pStyle w:val="NoSpacing"/>
        <w:numPr>
          <w:ilvl w:val="0"/>
          <w:numId w:val="47"/>
        </w:numPr>
        <w:rPr>
          <w:sz w:val="22"/>
          <w:szCs w:val="22"/>
        </w:rPr>
      </w:pPr>
      <w:r w:rsidRPr="00201879">
        <w:rPr>
          <w:sz w:val="22"/>
          <w:szCs w:val="22"/>
        </w:rPr>
        <w:t>Updated spreadsheets to reflect current audit recommendations</w:t>
      </w:r>
    </w:p>
    <w:p w:rsidR="00EA685E" w:rsidRPr="00A533FF" w:rsidRDefault="00A533FF" w:rsidP="009600FC">
      <w:pPr>
        <w:pStyle w:val="NoSpacing"/>
        <w:numPr>
          <w:ilvl w:val="0"/>
          <w:numId w:val="47"/>
        </w:numPr>
        <w:rPr>
          <w:sz w:val="22"/>
          <w:szCs w:val="22"/>
        </w:rPr>
      </w:pPr>
      <w:r w:rsidRPr="00201879">
        <w:rPr>
          <w:sz w:val="22"/>
          <w:szCs w:val="22"/>
        </w:rPr>
        <w:t>Worked with NIST</w:t>
      </w:r>
      <w:r>
        <w:rPr>
          <w:sz w:val="22"/>
          <w:szCs w:val="22"/>
        </w:rPr>
        <w:t xml:space="preserve"> </w:t>
      </w:r>
      <w:r w:rsidRPr="00201879">
        <w:rPr>
          <w:sz w:val="22"/>
          <w:szCs w:val="22"/>
        </w:rPr>
        <w:t>(National Institute of Standards and Technology)</w:t>
      </w:r>
      <w:r w:rsidR="00AA4258">
        <w:rPr>
          <w:sz w:val="22"/>
          <w:szCs w:val="22"/>
        </w:rPr>
        <w:t xml:space="preserve"> compliance standards</w:t>
      </w:r>
      <w:r w:rsidRPr="00201879">
        <w:rPr>
          <w:sz w:val="22"/>
          <w:szCs w:val="22"/>
        </w:rPr>
        <w:t xml:space="preserve"> to evaluate audit computer security and controls</w:t>
      </w:r>
    </w:p>
    <w:p w:rsidR="00C84DF4" w:rsidRPr="00201879" w:rsidRDefault="00C84DF4" w:rsidP="009600FC">
      <w:pPr>
        <w:pStyle w:val="NoSpacing"/>
        <w:numPr>
          <w:ilvl w:val="0"/>
          <w:numId w:val="47"/>
        </w:numPr>
        <w:rPr>
          <w:sz w:val="22"/>
          <w:szCs w:val="22"/>
        </w:rPr>
      </w:pPr>
      <w:r w:rsidRPr="00201879">
        <w:rPr>
          <w:sz w:val="22"/>
          <w:szCs w:val="22"/>
        </w:rPr>
        <w:t>Received and reviewed incoming documents for completeness taking or coordinating and tracking required action</w:t>
      </w:r>
    </w:p>
    <w:p w:rsidR="00C84DF4" w:rsidRPr="00201879" w:rsidRDefault="00C84DF4" w:rsidP="009600FC">
      <w:pPr>
        <w:pStyle w:val="NoSpacing"/>
        <w:numPr>
          <w:ilvl w:val="0"/>
          <w:numId w:val="47"/>
        </w:numPr>
        <w:rPr>
          <w:sz w:val="22"/>
          <w:szCs w:val="22"/>
        </w:rPr>
      </w:pPr>
      <w:r w:rsidRPr="00201879">
        <w:rPr>
          <w:sz w:val="22"/>
          <w:szCs w:val="22"/>
        </w:rPr>
        <w:t>Scanned, copied, and shredded documents</w:t>
      </w:r>
    </w:p>
    <w:p w:rsidR="00C84DF4" w:rsidRPr="00201879" w:rsidRDefault="00C84DF4" w:rsidP="009600FC">
      <w:pPr>
        <w:pStyle w:val="NoSpacing"/>
        <w:numPr>
          <w:ilvl w:val="0"/>
          <w:numId w:val="47"/>
        </w:numPr>
        <w:rPr>
          <w:sz w:val="22"/>
          <w:szCs w:val="22"/>
        </w:rPr>
      </w:pPr>
      <w:r w:rsidRPr="00201879">
        <w:rPr>
          <w:sz w:val="22"/>
          <w:szCs w:val="22"/>
        </w:rPr>
        <w:t>Filed and maintained offices files in accordance with regulatory guidance/procedures</w:t>
      </w:r>
    </w:p>
    <w:p w:rsidR="008D4A15" w:rsidRPr="008D4A15" w:rsidRDefault="008D4A15" w:rsidP="008D4A15">
      <w:pPr>
        <w:pStyle w:val="NoSpacing"/>
        <w:ind w:left="720"/>
        <w:rPr>
          <w:sz w:val="22"/>
          <w:szCs w:val="22"/>
        </w:rPr>
      </w:pPr>
    </w:p>
    <w:p w:rsidR="0096042F" w:rsidRPr="00201879" w:rsidRDefault="0096042F" w:rsidP="008D4A15">
      <w:pPr>
        <w:pStyle w:val="NoSpacing"/>
        <w:jc w:val="center"/>
        <w:rPr>
          <w:b/>
          <w:sz w:val="22"/>
          <w:szCs w:val="22"/>
        </w:rPr>
      </w:pPr>
      <w:r w:rsidRPr="00201879">
        <w:rPr>
          <w:b/>
          <w:sz w:val="22"/>
          <w:szCs w:val="22"/>
        </w:rPr>
        <w:t>RELEVANT WORK</w:t>
      </w:r>
    </w:p>
    <w:p w:rsidR="00E45D60" w:rsidRPr="00201879" w:rsidRDefault="00E45D60" w:rsidP="008D4A15">
      <w:pPr>
        <w:pStyle w:val="NoSpacing"/>
        <w:rPr>
          <w:b/>
          <w:sz w:val="22"/>
          <w:szCs w:val="22"/>
        </w:rPr>
      </w:pPr>
    </w:p>
    <w:p w:rsidR="00C84DF4" w:rsidRPr="00201879" w:rsidRDefault="0096042F" w:rsidP="008D4A15">
      <w:pPr>
        <w:pStyle w:val="NoSpacing"/>
        <w:rPr>
          <w:sz w:val="22"/>
          <w:szCs w:val="22"/>
        </w:rPr>
      </w:pPr>
      <w:r w:rsidRPr="00201879">
        <w:rPr>
          <w:sz w:val="22"/>
          <w:szCs w:val="22"/>
        </w:rPr>
        <w:t>Senior Project</w:t>
      </w:r>
    </w:p>
    <w:p w:rsidR="003704E4" w:rsidRPr="00201879" w:rsidRDefault="0096042F" w:rsidP="008D4A15">
      <w:pPr>
        <w:pStyle w:val="NoSpacing"/>
        <w:rPr>
          <w:b/>
          <w:sz w:val="22"/>
          <w:szCs w:val="22"/>
        </w:rPr>
      </w:pPr>
      <w:r w:rsidRPr="00201879">
        <w:rPr>
          <w:b/>
          <w:sz w:val="22"/>
          <w:szCs w:val="22"/>
        </w:rPr>
        <w:t>Parking Web</w:t>
      </w:r>
      <w:r w:rsidR="00D1635B" w:rsidRPr="00201879">
        <w:rPr>
          <w:b/>
          <w:sz w:val="22"/>
          <w:szCs w:val="22"/>
        </w:rPr>
        <w:t xml:space="preserve"> Application Development for </w:t>
      </w:r>
      <w:r w:rsidRPr="00201879">
        <w:rPr>
          <w:b/>
          <w:sz w:val="22"/>
          <w:szCs w:val="22"/>
        </w:rPr>
        <w:t>Old Dominion University, Norfolk</w:t>
      </w:r>
      <w:r w:rsidR="00E45D60" w:rsidRPr="00201879">
        <w:rPr>
          <w:b/>
          <w:sz w:val="22"/>
          <w:szCs w:val="22"/>
        </w:rPr>
        <w:t>,</w:t>
      </w:r>
      <w:r w:rsidRPr="00201879">
        <w:rPr>
          <w:b/>
          <w:sz w:val="22"/>
          <w:szCs w:val="22"/>
        </w:rPr>
        <w:t xml:space="preserve"> VA    </w:t>
      </w:r>
      <w:r w:rsidR="00762E0D">
        <w:rPr>
          <w:b/>
          <w:sz w:val="22"/>
          <w:szCs w:val="22"/>
        </w:rPr>
        <w:t xml:space="preserve">                 </w:t>
      </w:r>
      <w:r w:rsidR="00CB1338">
        <w:rPr>
          <w:b/>
          <w:sz w:val="22"/>
          <w:szCs w:val="22"/>
        </w:rPr>
        <w:t xml:space="preserve">       </w:t>
      </w:r>
      <w:r w:rsidRPr="001C30F5">
        <w:rPr>
          <w:sz w:val="22"/>
          <w:szCs w:val="22"/>
        </w:rPr>
        <w:t>Jan</w:t>
      </w:r>
      <w:r w:rsidR="00E45D60" w:rsidRPr="001C30F5">
        <w:rPr>
          <w:sz w:val="22"/>
          <w:szCs w:val="22"/>
        </w:rPr>
        <w:t>.</w:t>
      </w:r>
      <w:r w:rsidRPr="001C30F5">
        <w:rPr>
          <w:sz w:val="22"/>
          <w:szCs w:val="22"/>
        </w:rPr>
        <w:t xml:space="preserve"> - April 2018</w:t>
      </w:r>
    </w:p>
    <w:p w:rsidR="00E76796" w:rsidRPr="00201879" w:rsidRDefault="00E76796" w:rsidP="008D4A15">
      <w:pPr>
        <w:pStyle w:val="NoSpacing"/>
        <w:rPr>
          <w:b/>
          <w:sz w:val="22"/>
          <w:szCs w:val="22"/>
        </w:rPr>
      </w:pPr>
    </w:p>
    <w:p w:rsidR="00D1635B" w:rsidRPr="00201879" w:rsidRDefault="00E76796" w:rsidP="009600FC">
      <w:pPr>
        <w:pStyle w:val="NoSpacing"/>
        <w:numPr>
          <w:ilvl w:val="0"/>
          <w:numId w:val="48"/>
        </w:numPr>
        <w:rPr>
          <w:sz w:val="22"/>
          <w:szCs w:val="22"/>
        </w:rPr>
      </w:pPr>
      <w:r w:rsidRPr="00201879">
        <w:rPr>
          <w:sz w:val="22"/>
          <w:szCs w:val="22"/>
        </w:rPr>
        <w:t>Created blueprint/business plan for a web application called “</w:t>
      </w:r>
      <w:proofErr w:type="spellStart"/>
      <w:r w:rsidRPr="00201879">
        <w:rPr>
          <w:sz w:val="22"/>
          <w:szCs w:val="22"/>
        </w:rPr>
        <w:t>ParkODU</w:t>
      </w:r>
      <w:proofErr w:type="spellEnd"/>
      <w:r w:rsidRPr="00201879">
        <w:rPr>
          <w:sz w:val="22"/>
          <w:szCs w:val="22"/>
        </w:rPr>
        <w:t xml:space="preserve">” to be used by college students to optimize parking at ODU </w:t>
      </w:r>
    </w:p>
    <w:p w:rsidR="0096042F" w:rsidRPr="00201879" w:rsidRDefault="00E76796" w:rsidP="009600FC">
      <w:pPr>
        <w:pStyle w:val="NoSpacing"/>
        <w:numPr>
          <w:ilvl w:val="0"/>
          <w:numId w:val="48"/>
        </w:numPr>
        <w:rPr>
          <w:sz w:val="22"/>
          <w:szCs w:val="22"/>
        </w:rPr>
      </w:pPr>
      <w:r w:rsidRPr="00201879">
        <w:rPr>
          <w:sz w:val="22"/>
          <w:szCs w:val="22"/>
        </w:rPr>
        <w:t>Collaborated</w:t>
      </w:r>
      <w:r w:rsidR="0096042F" w:rsidRPr="00201879">
        <w:rPr>
          <w:sz w:val="22"/>
          <w:szCs w:val="22"/>
        </w:rPr>
        <w:t xml:space="preserve"> with team </w:t>
      </w:r>
      <w:r w:rsidRPr="00201879">
        <w:rPr>
          <w:sz w:val="22"/>
          <w:szCs w:val="22"/>
        </w:rPr>
        <w:t>members</w:t>
      </w:r>
    </w:p>
    <w:p w:rsidR="00E76796" w:rsidRPr="00201879" w:rsidRDefault="00E76796" w:rsidP="009600FC">
      <w:pPr>
        <w:pStyle w:val="NoSpacing"/>
        <w:numPr>
          <w:ilvl w:val="0"/>
          <w:numId w:val="48"/>
        </w:numPr>
        <w:rPr>
          <w:sz w:val="22"/>
          <w:szCs w:val="22"/>
        </w:rPr>
      </w:pPr>
      <w:r w:rsidRPr="00201879">
        <w:rPr>
          <w:sz w:val="22"/>
          <w:szCs w:val="22"/>
        </w:rPr>
        <w:t>Completed Milestone tracking</w:t>
      </w:r>
    </w:p>
    <w:p w:rsidR="0096042F" w:rsidRPr="00201879" w:rsidRDefault="0096042F" w:rsidP="009600FC">
      <w:pPr>
        <w:pStyle w:val="NoSpacing"/>
        <w:numPr>
          <w:ilvl w:val="0"/>
          <w:numId w:val="48"/>
        </w:numPr>
        <w:rPr>
          <w:sz w:val="22"/>
          <w:szCs w:val="22"/>
        </w:rPr>
      </w:pPr>
      <w:r w:rsidRPr="00201879">
        <w:rPr>
          <w:sz w:val="22"/>
          <w:szCs w:val="22"/>
        </w:rPr>
        <w:t xml:space="preserve">Developed </w:t>
      </w:r>
      <w:r w:rsidR="00E76796" w:rsidRPr="00201879">
        <w:rPr>
          <w:sz w:val="22"/>
          <w:szCs w:val="22"/>
        </w:rPr>
        <w:t xml:space="preserve">prototype description, requirements, and test plan </w:t>
      </w:r>
    </w:p>
    <w:p w:rsidR="00D1635B" w:rsidRPr="00201879" w:rsidRDefault="00D1635B" w:rsidP="009600FC">
      <w:pPr>
        <w:pStyle w:val="NoSpacing"/>
        <w:numPr>
          <w:ilvl w:val="0"/>
          <w:numId w:val="48"/>
        </w:numPr>
        <w:rPr>
          <w:sz w:val="22"/>
          <w:szCs w:val="22"/>
        </w:rPr>
      </w:pPr>
      <w:r w:rsidRPr="00201879">
        <w:rPr>
          <w:sz w:val="22"/>
          <w:szCs w:val="22"/>
        </w:rPr>
        <w:t xml:space="preserve">Used data flow and use diagrams to describe tasks to be done for development of application </w:t>
      </w:r>
    </w:p>
    <w:p w:rsidR="00D1635B" w:rsidRPr="00201879" w:rsidRDefault="00D1635B" w:rsidP="009600FC">
      <w:pPr>
        <w:pStyle w:val="NoSpacing"/>
        <w:numPr>
          <w:ilvl w:val="0"/>
          <w:numId w:val="48"/>
        </w:numPr>
        <w:rPr>
          <w:sz w:val="22"/>
          <w:szCs w:val="22"/>
        </w:rPr>
      </w:pPr>
      <w:r w:rsidRPr="00201879">
        <w:rPr>
          <w:sz w:val="22"/>
          <w:szCs w:val="22"/>
        </w:rPr>
        <w:t xml:space="preserve">Choose a proper physical design </w:t>
      </w:r>
    </w:p>
    <w:p w:rsidR="00D1635B" w:rsidRPr="00201879" w:rsidRDefault="0096042F" w:rsidP="009600FC">
      <w:pPr>
        <w:pStyle w:val="NoSpacing"/>
        <w:numPr>
          <w:ilvl w:val="0"/>
          <w:numId w:val="48"/>
        </w:numPr>
        <w:rPr>
          <w:sz w:val="22"/>
          <w:szCs w:val="22"/>
        </w:rPr>
      </w:pPr>
      <w:r w:rsidRPr="00201879">
        <w:rPr>
          <w:sz w:val="22"/>
          <w:szCs w:val="22"/>
        </w:rPr>
        <w:t>Perform</w:t>
      </w:r>
      <w:r w:rsidR="00E76796" w:rsidRPr="00201879">
        <w:rPr>
          <w:sz w:val="22"/>
          <w:szCs w:val="22"/>
        </w:rPr>
        <w:t>ed</w:t>
      </w:r>
      <w:r w:rsidRPr="00201879">
        <w:rPr>
          <w:sz w:val="22"/>
          <w:szCs w:val="22"/>
        </w:rPr>
        <w:t xml:space="preserve"> User Access and User Interface Tests</w:t>
      </w:r>
    </w:p>
    <w:p w:rsidR="0096042F" w:rsidRPr="00201879" w:rsidRDefault="0096042F" w:rsidP="009600FC">
      <w:pPr>
        <w:pStyle w:val="NoSpacing"/>
        <w:numPr>
          <w:ilvl w:val="0"/>
          <w:numId w:val="48"/>
        </w:numPr>
        <w:rPr>
          <w:sz w:val="22"/>
          <w:szCs w:val="22"/>
        </w:rPr>
      </w:pPr>
      <w:r w:rsidRPr="00201879">
        <w:rPr>
          <w:sz w:val="22"/>
          <w:szCs w:val="22"/>
        </w:rPr>
        <w:t>Worked on front end of web application, written in HTML</w:t>
      </w:r>
    </w:p>
    <w:p w:rsidR="00D1635B" w:rsidRPr="00201879" w:rsidRDefault="0096042F" w:rsidP="009600FC">
      <w:pPr>
        <w:pStyle w:val="NoSpacing"/>
        <w:numPr>
          <w:ilvl w:val="0"/>
          <w:numId w:val="48"/>
        </w:numPr>
        <w:rPr>
          <w:sz w:val="22"/>
          <w:szCs w:val="22"/>
        </w:rPr>
      </w:pPr>
      <w:r w:rsidRPr="00201879">
        <w:rPr>
          <w:sz w:val="22"/>
          <w:szCs w:val="22"/>
        </w:rPr>
        <w:t>Developed User Manual</w:t>
      </w:r>
    </w:p>
    <w:p w:rsidR="00D1635B" w:rsidRPr="00201879" w:rsidRDefault="0096042F" w:rsidP="009600FC">
      <w:pPr>
        <w:pStyle w:val="NoSpacing"/>
        <w:numPr>
          <w:ilvl w:val="0"/>
          <w:numId w:val="48"/>
        </w:numPr>
        <w:rPr>
          <w:sz w:val="22"/>
          <w:szCs w:val="22"/>
        </w:rPr>
      </w:pPr>
      <w:r w:rsidRPr="00201879">
        <w:rPr>
          <w:sz w:val="22"/>
          <w:szCs w:val="22"/>
        </w:rPr>
        <w:t xml:space="preserve">Presented </w:t>
      </w:r>
      <w:r w:rsidR="00E76796" w:rsidRPr="00201879">
        <w:rPr>
          <w:sz w:val="22"/>
          <w:szCs w:val="22"/>
        </w:rPr>
        <w:t>demo of web application</w:t>
      </w:r>
      <w:r w:rsidRPr="00201879">
        <w:rPr>
          <w:sz w:val="22"/>
          <w:szCs w:val="22"/>
        </w:rPr>
        <w:t xml:space="preserve"> to professor,</w:t>
      </w:r>
      <w:r w:rsidR="00E76796" w:rsidRPr="00201879">
        <w:rPr>
          <w:sz w:val="22"/>
          <w:szCs w:val="22"/>
        </w:rPr>
        <w:t xml:space="preserve"> mentor,</w:t>
      </w:r>
      <w:r w:rsidRPr="00201879">
        <w:rPr>
          <w:sz w:val="22"/>
          <w:szCs w:val="22"/>
        </w:rPr>
        <w:t xml:space="preserve"> </w:t>
      </w:r>
      <w:r w:rsidR="00E76796" w:rsidRPr="00201879">
        <w:rPr>
          <w:sz w:val="22"/>
          <w:szCs w:val="22"/>
        </w:rPr>
        <w:t xml:space="preserve">CS Board of </w:t>
      </w:r>
      <w:r w:rsidRPr="00201879">
        <w:rPr>
          <w:sz w:val="22"/>
          <w:szCs w:val="22"/>
        </w:rPr>
        <w:t>ODU, and Par</w:t>
      </w:r>
      <w:r w:rsidR="00E76796" w:rsidRPr="00201879">
        <w:rPr>
          <w:sz w:val="22"/>
          <w:szCs w:val="22"/>
        </w:rPr>
        <w:t>king</w:t>
      </w:r>
      <w:r w:rsidRPr="00201879">
        <w:rPr>
          <w:sz w:val="22"/>
          <w:szCs w:val="22"/>
        </w:rPr>
        <w:t xml:space="preserve"> </w:t>
      </w:r>
      <w:r w:rsidR="00E76796" w:rsidRPr="00201879">
        <w:rPr>
          <w:sz w:val="22"/>
          <w:szCs w:val="22"/>
        </w:rPr>
        <w:t>Administration</w:t>
      </w:r>
    </w:p>
    <w:p w:rsidR="00C00592" w:rsidRPr="00201879" w:rsidRDefault="00C00592" w:rsidP="00201879">
      <w:pPr>
        <w:autoSpaceDE w:val="0"/>
        <w:autoSpaceDN w:val="0"/>
        <w:adjustRightInd w:val="0"/>
        <w:jc w:val="center"/>
        <w:rPr>
          <w:rFonts w:ascii="Times New Roman" w:hAnsi="Times New Roman" w:cs="Times New Roman"/>
          <w:color w:val="000000"/>
        </w:rPr>
      </w:pPr>
    </w:p>
    <w:p w:rsidR="00C00592" w:rsidRPr="00201879" w:rsidRDefault="00C00592" w:rsidP="00201879">
      <w:pPr>
        <w:autoSpaceDE w:val="0"/>
        <w:autoSpaceDN w:val="0"/>
        <w:adjustRightInd w:val="0"/>
        <w:jc w:val="center"/>
        <w:rPr>
          <w:rFonts w:ascii="Times New Roman" w:eastAsia="MS Mincho" w:hAnsi="Times New Roman" w:cs="Times New Roman"/>
          <w:b/>
        </w:rPr>
      </w:pPr>
      <w:r w:rsidRPr="00201879">
        <w:rPr>
          <w:rFonts w:ascii="Times New Roman" w:eastAsia="MS Mincho" w:hAnsi="Times New Roman" w:cs="Times New Roman"/>
          <w:b/>
        </w:rPr>
        <w:t>PROFESSIONAL ORGANIZATIONS</w:t>
      </w:r>
    </w:p>
    <w:p w:rsidR="00C00592" w:rsidRPr="00201879" w:rsidRDefault="00C00592" w:rsidP="00201879">
      <w:pPr>
        <w:autoSpaceDE w:val="0"/>
        <w:autoSpaceDN w:val="0"/>
        <w:adjustRightInd w:val="0"/>
        <w:rPr>
          <w:rFonts w:ascii="Times New Roman" w:eastAsia="MS Mincho" w:hAnsi="Times New Roman" w:cs="Times New Roman"/>
          <w:b/>
        </w:rPr>
      </w:pPr>
    </w:p>
    <w:p w:rsidR="009600FC" w:rsidRDefault="009600FC" w:rsidP="009600FC">
      <w:pPr>
        <w:numPr>
          <w:ilvl w:val="0"/>
          <w:numId w:val="49"/>
        </w:numPr>
        <w:autoSpaceDE w:val="0"/>
        <w:autoSpaceDN w:val="0"/>
        <w:adjustRightInd w:val="0"/>
        <w:rPr>
          <w:rFonts w:ascii="Times New Roman" w:eastAsia="MS Mincho" w:hAnsi="Times New Roman" w:cs="Times New Roman"/>
        </w:rPr>
      </w:pPr>
      <w:r>
        <w:rPr>
          <w:rFonts w:ascii="Times New Roman" w:eastAsia="MS Mincho" w:hAnsi="Times New Roman" w:cs="Times New Roman"/>
        </w:rPr>
        <w:t>Society of Women Engineers(SWE)</w:t>
      </w:r>
    </w:p>
    <w:p w:rsidR="00C00592" w:rsidRPr="006C2C97" w:rsidRDefault="00C00592" w:rsidP="00C00592">
      <w:pPr>
        <w:numPr>
          <w:ilvl w:val="0"/>
          <w:numId w:val="49"/>
        </w:numPr>
        <w:autoSpaceDE w:val="0"/>
        <w:autoSpaceDN w:val="0"/>
        <w:adjustRightInd w:val="0"/>
        <w:rPr>
          <w:rFonts w:ascii="Times New Roman" w:eastAsia="MS Mincho" w:hAnsi="Times New Roman" w:cs="Times New Roman"/>
        </w:rPr>
      </w:pPr>
      <w:r w:rsidRPr="00201879">
        <w:rPr>
          <w:rFonts w:ascii="Times New Roman" w:eastAsia="MS Mincho" w:hAnsi="Times New Roman" w:cs="Times New Roman"/>
        </w:rPr>
        <w:t xml:space="preserve">Alpha Kappa Alpha (AKA) Sorority, Incorporated </w:t>
      </w:r>
    </w:p>
    <w:sectPr w:rsidR="00C00592" w:rsidRPr="006C2C97" w:rsidSect="00A533FF">
      <w:type w:val="continuous"/>
      <w:pgSz w:w="12240" w:h="15840"/>
      <w:pgMar w:top="720" w:right="720" w:bottom="72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2F" w:rsidRDefault="007C142F" w:rsidP="00885039">
      <w:r>
        <w:separator/>
      </w:r>
    </w:p>
  </w:endnote>
  <w:endnote w:type="continuationSeparator" w:id="0">
    <w:p w:rsidR="007C142F" w:rsidRDefault="007C142F" w:rsidP="0088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ight">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Helvetica Neue">
    <w:altName w:val="Arial"/>
    <w:charset w:val="00"/>
    <w:family w:val="swiss"/>
    <w:pitch w:val="variable"/>
    <w:sig w:usb0="E50002FF" w:usb1="500079DB" w:usb2="0000001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2F" w:rsidRDefault="007C142F" w:rsidP="00885039">
      <w:r>
        <w:separator/>
      </w:r>
    </w:p>
  </w:footnote>
  <w:footnote w:type="continuationSeparator" w:id="0">
    <w:p w:rsidR="007C142F" w:rsidRDefault="007C142F" w:rsidP="0088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0B" w:rsidRPr="00825C0B" w:rsidRDefault="00825C0B" w:rsidP="00825C0B">
    <w:pPr>
      <w:pStyle w:val="Header"/>
      <w:rPr>
        <w:rFonts w:ascii="Times New Roman" w:hAnsi="Times New Roman" w:cs="Times New Roman"/>
      </w:rPr>
    </w:pPr>
    <w:r>
      <w:rPr>
        <w:rFonts w:ascii="Times New Roman" w:hAnsi="Times New Roman" w:cs="Times New Roman"/>
      </w:rPr>
      <w:t xml:space="preserve">Imani Alexia Mason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25C0B">
      <w:rPr>
        <w:rFonts w:ascii="Times New Roman" w:hAnsi="Times New Roman" w:cs="Times New Roman"/>
      </w:rPr>
      <w:fldChar w:fldCharType="begin"/>
    </w:r>
    <w:r w:rsidRPr="00825C0B">
      <w:rPr>
        <w:rFonts w:ascii="Times New Roman" w:hAnsi="Times New Roman" w:cs="Times New Roman"/>
      </w:rPr>
      <w:instrText xml:space="preserve"> PAGE   \* MERGEFORMAT </w:instrText>
    </w:r>
    <w:r w:rsidRPr="00825C0B">
      <w:rPr>
        <w:rFonts w:ascii="Times New Roman" w:hAnsi="Times New Roman" w:cs="Times New Roman"/>
      </w:rPr>
      <w:fldChar w:fldCharType="separate"/>
    </w:r>
    <w:r w:rsidR="000349ED">
      <w:rPr>
        <w:rFonts w:ascii="Times New Roman" w:hAnsi="Times New Roman" w:cs="Times New Roman"/>
        <w:noProof/>
      </w:rPr>
      <w:t>2</w:t>
    </w:r>
    <w:r w:rsidRPr="00825C0B">
      <w:rPr>
        <w:rFonts w:ascii="Times New Roman" w:hAnsi="Times New Roman" w:cs="Times New Roman"/>
        <w:noProof/>
      </w:rPr>
      <w:fldChar w:fldCharType="end"/>
    </w:r>
  </w:p>
  <w:p w:rsidR="00825C0B" w:rsidRDefault="00825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92" w:rsidRPr="00C00592" w:rsidRDefault="00C00592" w:rsidP="00C00592">
    <w:pPr>
      <w:autoSpaceDE w:val="0"/>
      <w:autoSpaceDN w:val="0"/>
      <w:adjustRightInd w:val="0"/>
      <w:rPr>
        <w:rFonts w:ascii="Californian FB" w:hAnsi="Californian FB" w:cs="Californian FB"/>
        <w:color w:val="000000"/>
        <w:sz w:val="24"/>
        <w:szCs w:val="24"/>
      </w:rPr>
    </w:pPr>
  </w:p>
  <w:p w:rsidR="00C00592" w:rsidRPr="00C00592" w:rsidRDefault="00C00592" w:rsidP="00C00592">
    <w:pPr>
      <w:autoSpaceDE w:val="0"/>
      <w:autoSpaceDN w:val="0"/>
      <w:adjustRightInd w:val="0"/>
      <w:jc w:val="center"/>
      <w:rPr>
        <w:rFonts w:ascii="Times New Roman" w:hAnsi="Times New Roman" w:cs="Times New Roman"/>
        <w:bCs/>
        <w:color w:val="000000"/>
        <w:sz w:val="32"/>
        <w:szCs w:val="32"/>
      </w:rPr>
    </w:pPr>
    <w:r w:rsidRPr="00C00592">
      <w:rPr>
        <w:rFonts w:ascii="Times New Roman" w:hAnsi="Times New Roman" w:cs="Times New Roman"/>
        <w:bCs/>
        <w:color w:val="000000"/>
        <w:sz w:val="32"/>
        <w:szCs w:val="32"/>
      </w:rPr>
      <w:t>Imani Alexia Mason</w:t>
    </w:r>
  </w:p>
  <w:p w:rsidR="00C00592" w:rsidRDefault="00C00592" w:rsidP="00C00592">
    <w:pPr>
      <w:autoSpaceDE w:val="0"/>
      <w:autoSpaceDN w:val="0"/>
      <w:adjustRightInd w:val="0"/>
      <w:jc w:val="center"/>
      <w:rPr>
        <w:rFonts w:ascii="Californian FB" w:hAnsi="Californian FB" w:cs="Californian FB"/>
        <w:b/>
        <w:bCs/>
        <w:color w:val="000000"/>
        <w:sz w:val="32"/>
        <w:szCs w:val="32"/>
      </w:rPr>
    </w:pPr>
    <w:r w:rsidRPr="00C00592">
      <w:rPr>
        <w:rFonts w:ascii="Times New Roman" w:hAnsi="Times New Roman" w:cs="Times New Roman"/>
        <w:color w:val="000000"/>
      </w:rPr>
      <w:t>U.S. Citizen</w:t>
    </w:r>
  </w:p>
  <w:p w:rsidR="00C00592" w:rsidRPr="00C00592" w:rsidRDefault="00C00592" w:rsidP="00C00592">
    <w:pPr>
      <w:autoSpaceDE w:val="0"/>
      <w:autoSpaceDN w:val="0"/>
      <w:adjustRightInd w:val="0"/>
      <w:rPr>
        <w:rFonts w:ascii="Californian FB" w:hAnsi="Californian FB" w:cs="Californian FB"/>
        <w:color w:val="000000"/>
        <w:sz w:val="32"/>
        <w:szCs w:val="32"/>
      </w:rPr>
    </w:pPr>
    <w:r w:rsidRPr="00C00592">
      <w:rPr>
        <w:rFonts w:ascii="Times New Roman" w:hAnsi="Times New Roman" w:cs="Times New Roman"/>
        <w:color w:val="000000"/>
      </w:rPr>
      <w:t xml:space="preserve">138 Perth Amboy Ct. </w:t>
    </w:r>
    <w:r>
      <w:rPr>
        <w:rFonts w:ascii="Times New Roman" w:hAnsi="Times New Roman" w:cs="Times New Roman"/>
        <w:color w:val="000000"/>
      </w:rPr>
      <w:t xml:space="preserve">                </w:t>
    </w:r>
    <w:r>
      <w:rPr>
        <w:rFonts w:ascii="Times New Roman" w:hAnsi="Times New Roman" w:cs="Times New Roman"/>
        <w:color w:val="000000"/>
      </w:rPr>
      <w:tab/>
      <w:t xml:space="preserve">             </w:t>
    </w:r>
    <w:r w:rsidR="006F2C90">
      <w:rPr>
        <w:rFonts w:ascii="Times New Roman" w:hAnsi="Times New Roman" w:cs="Times New Roman"/>
        <w:color w:val="000000"/>
      </w:rPr>
      <w:t xml:space="preserve">           SECRET security clearance</w:t>
    </w:r>
    <w:r>
      <w:rPr>
        <w:rFonts w:ascii="Times New Roman" w:hAnsi="Times New Roman" w:cs="Times New Roman"/>
        <w:color w:val="000000"/>
      </w:rPr>
      <w:t xml:space="preserve">                                                </w:t>
    </w:r>
    <w:r w:rsidRPr="00C00592">
      <w:rPr>
        <w:rFonts w:ascii="Times New Roman" w:hAnsi="Times New Roman" w:cs="Times New Roman"/>
        <w:color w:val="000000"/>
      </w:rPr>
      <w:t xml:space="preserve">(202)-215-4712 </w:t>
    </w:r>
  </w:p>
  <w:p w:rsidR="00C9158D" w:rsidRDefault="00C00592" w:rsidP="00C00592">
    <w:pPr>
      <w:pStyle w:val="Header"/>
    </w:pPr>
    <w:r w:rsidRPr="00C00592">
      <w:rPr>
        <w:rFonts w:ascii="Times New Roman" w:hAnsi="Times New Roman" w:cs="Times New Roman"/>
        <w:color w:val="000000"/>
      </w:rPr>
      <w:t>Upper Marlboro MD, 20774</w:t>
    </w:r>
    <w:r>
      <w:rPr>
        <w:rFonts w:ascii="Times New Roman" w:hAnsi="Times New Roman" w:cs="Times New Roman"/>
        <w:color w:val="000000"/>
      </w:rPr>
      <w:t xml:space="preserve">                                                                                                                  </w:t>
    </w:r>
    <w:r w:rsidRPr="00C00592">
      <w:rPr>
        <w:rFonts w:ascii="Times New Roman" w:hAnsi="Times New Roman" w:cs="Times New Roman"/>
        <w:color w:val="000000"/>
      </w:rPr>
      <w:t xml:space="preserve"> imanialexia@aol.com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DBA630BA"/>
    <w:name w:val="WW8Num2"/>
    <w:lvl w:ilvl="0">
      <w:start w:val="1"/>
      <w:numFmt w:val="bullet"/>
      <w:lvlText w:val=""/>
      <w:lvlJc w:val="left"/>
      <w:pPr>
        <w:tabs>
          <w:tab w:val="num" w:pos="360"/>
        </w:tabs>
        <w:ind w:left="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48626E24"/>
    <w:name w:val="WW8Num9"/>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BD7E25"/>
    <w:multiLevelType w:val="hybridMultilevel"/>
    <w:tmpl w:val="5BA2C84A"/>
    <w:styleLink w:val="ImportedStyle6"/>
    <w:lvl w:ilvl="0" w:tplc="4042980A">
      <w:start w:val="1"/>
      <w:numFmt w:val="bullet"/>
      <w:lvlText w:val="▪"/>
      <w:lvlJc w:val="left"/>
      <w:pPr>
        <w:ind w:left="3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E00283E">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D021BC0">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82C9CB6">
      <w:start w:val="1"/>
      <w:numFmt w:val="bullet"/>
      <w:lvlText w:val="▪"/>
      <w:lvlJc w:val="left"/>
      <w:pPr>
        <w:tabs>
          <w:tab w:val="left" w:pos="360"/>
        </w:tabs>
        <w:ind w:left="25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F5E6B50">
      <w:start w:val="1"/>
      <w:numFmt w:val="bullet"/>
      <w:lvlText w:val="▪"/>
      <w:lvlJc w:val="left"/>
      <w:pPr>
        <w:tabs>
          <w:tab w:val="left" w:pos="360"/>
        </w:tabs>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CA498F6">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F406FA4">
      <w:start w:val="1"/>
      <w:numFmt w:val="bullet"/>
      <w:lvlText w:val="▪"/>
      <w:lvlJc w:val="left"/>
      <w:pPr>
        <w:tabs>
          <w:tab w:val="left" w:pos="360"/>
        </w:tabs>
        <w:ind w:left="46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B16D7BC">
      <w:start w:val="1"/>
      <w:numFmt w:val="bullet"/>
      <w:lvlText w:val="▪"/>
      <w:lvlJc w:val="left"/>
      <w:pPr>
        <w:tabs>
          <w:tab w:val="left" w:pos="360"/>
        </w:tabs>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8A6D184">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3271D84"/>
    <w:multiLevelType w:val="hybridMultilevel"/>
    <w:tmpl w:val="32D2EDB8"/>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89"/>
    <w:multiLevelType w:val="hybridMultilevel"/>
    <w:tmpl w:val="15084790"/>
    <w:lvl w:ilvl="0" w:tplc="AA121F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D358E"/>
    <w:multiLevelType w:val="hybridMultilevel"/>
    <w:tmpl w:val="9DF8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72C4A"/>
    <w:multiLevelType w:val="hybridMultilevel"/>
    <w:tmpl w:val="82965760"/>
    <w:styleLink w:val="ImportedStyle4"/>
    <w:lvl w:ilvl="0" w:tplc="814CCC38">
      <w:start w:val="1"/>
      <w:numFmt w:val="bullet"/>
      <w:lvlText w:val="o"/>
      <w:lvlJc w:val="left"/>
      <w:pPr>
        <w:ind w:left="18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DCC9E4A">
      <w:start w:val="1"/>
      <w:numFmt w:val="bullet"/>
      <w:lvlText w:val="o"/>
      <w:lvlJc w:val="left"/>
      <w:pPr>
        <w:ind w:left="25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E2A2890">
      <w:start w:val="1"/>
      <w:numFmt w:val="bullet"/>
      <w:lvlText w:val="▪"/>
      <w:lvlJc w:val="left"/>
      <w:pPr>
        <w:ind w:left="32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E630">
      <w:start w:val="1"/>
      <w:numFmt w:val="bullet"/>
      <w:lvlText w:val="•"/>
      <w:lvlJc w:val="left"/>
      <w:pPr>
        <w:ind w:left="39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4E69B0E">
      <w:start w:val="1"/>
      <w:numFmt w:val="bullet"/>
      <w:lvlText w:val="o"/>
      <w:lvlJc w:val="left"/>
      <w:pPr>
        <w:ind w:left="46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7483F48">
      <w:start w:val="1"/>
      <w:numFmt w:val="bullet"/>
      <w:lvlText w:val="▪"/>
      <w:lvlJc w:val="left"/>
      <w:pPr>
        <w:ind w:left="54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14CB466">
      <w:start w:val="1"/>
      <w:numFmt w:val="bullet"/>
      <w:lvlText w:val="•"/>
      <w:lvlJc w:val="left"/>
      <w:pPr>
        <w:ind w:left="61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B386638">
      <w:start w:val="1"/>
      <w:numFmt w:val="bullet"/>
      <w:lvlText w:val="o"/>
      <w:lvlJc w:val="left"/>
      <w:pPr>
        <w:ind w:left="68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D565952">
      <w:start w:val="1"/>
      <w:numFmt w:val="bullet"/>
      <w:lvlText w:val="▪"/>
      <w:lvlJc w:val="left"/>
      <w:pPr>
        <w:ind w:left="75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DF1E31"/>
    <w:multiLevelType w:val="hybridMultilevel"/>
    <w:tmpl w:val="FF30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634AB"/>
    <w:multiLevelType w:val="multilevel"/>
    <w:tmpl w:val="0BC876C4"/>
    <w:numStyleLink w:val="ResumeBulletList"/>
  </w:abstractNum>
  <w:abstractNum w:abstractNumId="16" w15:restartNumberingAfterBreak="0">
    <w:nsid w:val="18761121"/>
    <w:multiLevelType w:val="hybridMultilevel"/>
    <w:tmpl w:val="982689E6"/>
    <w:lvl w:ilvl="0" w:tplc="CC44E336">
      <w:start w:val="1"/>
      <w:numFmt w:val="bullet"/>
      <w:pStyle w:val="ResponsibilitiesAchievements"/>
      <w:lvlText w:val=""/>
      <w:lvlJc w:val="left"/>
      <w:pPr>
        <w:ind w:left="720" w:hanging="360"/>
      </w:pPr>
      <w:rPr>
        <w:rFonts w:ascii="Symbol" w:hAnsi="Symbol" w:hint="default"/>
        <w:color w:val="BFBFBF"/>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F4AB1"/>
    <w:multiLevelType w:val="hybridMultilevel"/>
    <w:tmpl w:val="708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F67D5"/>
    <w:multiLevelType w:val="multilevel"/>
    <w:tmpl w:val="4B2406AC"/>
    <w:styleLink w:val="List6"/>
    <w:lvl w:ilvl="0">
      <w:start w:val="1"/>
      <w:numFmt w:val="bullet"/>
      <w:lvlText w:val="•"/>
      <w:lvlJc w:val="left"/>
      <w:pPr>
        <w:tabs>
          <w:tab w:val="num" w:pos="690"/>
        </w:tabs>
        <w:ind w:left="690" w:hanging="330"/>
      </w:pPr>
      <w:rPr>
        <w:color w:val="000000"/>
        <w:position w:val="0"/>
        <w:sz w:val="24"/>
        <w:u w:color="000000"/>
      </w:rPr>
    </w:lvl>
    <w:lvl w:ilvl="1">
      <w:start w:val="1"/>
      <w:numFmt w:val="bullet"/>
      <w:lvlText w:val="o"/>
      <w:lvlJc w:val="left"/>
      <w:pPr>
        <w:tabs>
          <w:tab w:val="num" w:pos="1410"/>
        </w:tabs>
        <w:ind w:left="1410" w:hanging="330"/>
      </w:pPr>
      <w:rPr>
        <w:color w:val="000000"/>
        <w:position w:val="0"/>
        <w:sz w:val="22"/>
        <w:u w:color="000000"/>
      </w:rPr>
    </w:lvl>
    <w:lvl w:ilvl="2">
      <w:start w:val="1"/>
      <w:numFmt w:val="bullet"/>
      <w:lvlText w:val="▪"/>
      <w:lvlJc w:val="left"/>
      <w:pPr>
        <w:tabs>
          <w:tab w:val="num" w:pos="2130"/>
        </w:tabs>
        <w:ind w:left="2130" w:hanging="330"/>
      </w:pPr>
      <w:rPr>
        <w:color w:val="000000"/>
        <w:position w:val="0"/>
        <w:sz w:val="22"/>
        <w:u w:color="000000"/>
      </w:rPr>
    </w:lvl>
    <w:lvl w:ilvl="3">
      <w:start w:val="1"/>
      <w:numFmt w:val="bullet"/>
      <w:lvlText w:val="•"/>
      <w:lvlJc w:val="left"/>
      <w:pPr>
        <w:tabs>
          <w:tab w:val="num" w:pos="2850"/>
        </w:tabs>
        <w:ind w:left="2850" w:hanging="330"/>
      </w:pPr>
      <w:rPr>
        <w:color w:val="000000"/>
        <w:position w:val="0"/>
        <w:sz w:val="22"/>
        <w:u w:color="000000"/>
      </w:rPr>
    </w:lvl>
    <w:lvl w:ilvl="4">
      <w:start w:val="1"/>
      <w:numFmt w:val="bullet"/>
      <w:lvlText w:val="o"/>
      <w:lvlJc w:val="left"/>
      <w:pPr>
        <w:tabs>
          <w:tab w:val="num" w:pos="3570"/>
        </w:tabs>
        <w:ind w:left="3570" w:hanging="330"/>
      </w:pPr>
      <w:rPr>
        <w:color w:val="000000"/>
        <w:position w:val="0"/>
        <w:sz w:val="22"/>
        <w:u w:color="000000"/>
      </w:rPr>
    </w:lvl>
    <w:lvl w:ilvl="5">
      <w:start w:val="1"/>
      <w:numFmt w:val="bullet"/>
      <w:lvlText w:val="▪"/>
      <w:lvlJc w:val="left"/>
      <w:pPr>
        <w:tabs>
          <w:tab w:val="num" w:pos="4290"/>
        </w:tabs>
        <w:ind w:left="4290" w:hanging="330"/>
      </w:pPr>
      <w:rPr>
        <w:color w:val="000000"/>
        <w:position w:val="0"/>
        <w:sz w:val="22"/>
        <w:u w:color="000000"/>
      </w:rPr>
    </w:lvl>
    <w:lvl w:ilvl="6">
      <w:start w:val="1"/>
      <w:numFmt w:val="bullet"/>
      <w:lvlText w:val="•"/>
      <w:lvlJc w:val="left"/>
      <w:pPr>
        <w:tabs>
          <w:tab w:val="num" w:pos="5010"/>
        </w:tabs>
        <w:ind w:left="5010" w:hanging="330"/>
      </w:pPr>
      <w:rPr>
        <w:color w:val="000000"/>
        <w:position w:val="0"/>
        <w:sz w:val="22"/>
        <w:u w:color="000000"/>
      </w:rPr>
    </w:lvl>
    <w:lvl w:ilvl="7">
      <w:start w:val="1"/>
      <w:numFmt w:val="bullet"/>
      <w:lvlText w:val="o"/>
      <w:lvlJc w:val="left"/>
      <w:pPr>
        <w:tabs>
          <w:tab w:val="num" w:pos="5730"/>
        </w:tabs>
        <w:ind w:left="5730" w:hanging="330"/>
      </w:pPr>
      <w:rPr>
        <w:color w:val="000000"/>
        <w:position w:val="0"/>
        <w:sz w:val="22"/>
        <w:u w:color="000000"/>
      </w:rPr>
    </w:lvl>
    <w:lvl w:ilvl="8">
      <w:start w:val="1"/>
      <w:numFmt w:val="bullet"/>
      <w:lvlText w:val="▪"/>
      <w:lvlJc w:val="left"/>
      <w:pPr>
        <w:tabs>
          <w:tab w:val="num" w:pos="6450"/>
        </w:tabs>
        <w:ind w:left="6450" w:hanging="330"/>
      </w:pPr>
      <w:rPr>
        <w:color w:val="000000"/>
        <w:position w:val="0"/>
        <w:sz w:val="22"/>
        <w:u w:color="000000"/>
      </w:rPr>
    </w:lvl>
  </w:abstractNum>
  <w:abstractNum w:abstractNumId="19" w15:restartNumberingAfterBreak="0">
    <w:nsid w:val="218D4739"/>
    <w:multiLevelType w:val="multilevel"/>
    <w:tmpl w:val="ECBA2560"/>
    <w:lvl w:ilvl="0">
      <w:start w:val="1"/>
      <w:numFmt w:val="bullet"/>
      <w:lvlText w:val="●"/>
      <w:lvlJc w:val="left"/>
      <w:pPr>
        <w:ind w:left="0" w:firstLine="360"/>
      </w:pPr>
      <w:rPr>
        <w:rFonts w:ascii="Arial" w:eastAsia="Arial" w:hAnsi="Arial" w:cs="Arial"/>
        <w:sz w:val="20"/>
        <w:szCs w:val="20"/>
        <w:vertAlign w:val="baseline"/>
      </w:rPr>
    </w:lvl>
    <w:lvl w:ilvl="1">
      <w:start w:val="1"/>
      <w:numFmt w:val="bullet"/>
      <w:lvlText w:val="o"/>
      <w:lvlJc w:val="left"/>
      <w:pPr>
        <w:ind w:left="720" w:firstLine="1080"/>
      </w:pPr>
      <w:rPr>
        <w:rFonts w:ascii="Arial" w:eastAsia="Arial" w:hAnsi="Arial" w:cs="Arial"/>
        <w:sz w:val="20"/>
        <w:szCs w:val="20"/>
        <w:vertAlign w:val="baseline"/>
      </w:rPr>
    </w:lvl>
    <w:lvl w:ilvl="2">
      <w:start w:val="1"/>
      <w:numFmt w:val="bullet"/>
      <w:lvlText w:val="▪"/>
      <w:lvlJc w:val="left"/>
      <w:pPr>
        <w:ind w:left="1440" w:firstLine="1800"/>
      </w:pPr>
      <w:rPr>
        <w:rFonts w:ascii="Arial" w:eastAsia="Arial" w:hAnsi="Arial" w:cs="Arial"/>
        <w:sz w:val="20"/>
        <w:szCs w:val="20"/>
        <w:vertAlign w:val="baseline"/>
      </w:rPr>
    </w:lvl>
    <w:lvl w:ilvl="3">
      <w:start w:val="1"/>
      <w:numFmt w:val="bullet"/>
      <w:lvlText w:val="▪"/>
      <w:lvlJc w:val="left"/>
      <w:pPr>
        <w:ind w:left="2160" w:firstLine="2520"/>
      </w:pPr>
      <w:rPr>
        <w:rFonts w:ascii="Arial" w:eastAsia="Arial" w:hAnsi="Arial" w:cs="Arial"/>
        <w:sz w:val="20"/>
        <w:szCs w:val="20"/>
        <w:vertAlign w:val="baseline"/>
      </w:rPr>
    </w:lvl>
    <w:lvl w:ilvl="4">
      <w:start w:val="1"/>
      <w:numFmt w:val="bullet"/>
      <w:lvlText w:val="▪"/>
      <w:lvlJc w:val="left"/>
      <w:pPr>
        <w:ind w:left="2880" w:firstLine="3240"/>
      </w:pPr>
      <w:rPr>
        <w:rFonts w:ascii="Arial" w:eastAsia="Arial" w:hAnsi="Arial" w:cs="Arial"/>
        <w:sz w:val="20"/>
        <w:szCs w:val="20"/>
        <w:vertAlign w:val="baseline"/>
      </w:rPr>
    </w:lvl>
    <w:lvl w:ilvl="5">
      <w:start w:val="1"/>
      <w:numFmt w:val="bullet"/>
      <w:lvlText w:val="▪"/>
      <w:lvlJc w:val="left"/>
      <w:pPr>
        <w:ind w:left="3600" w:firstLine="3960"/>
      </w:pPr>
      <w:rPr>
        <w:rFonts w:ascii="Arial" w:eastAsia="Arial" w:hAnsi="Arial" w:cs="Arial"/>
        <w:sz w:val="20"/>
        <w:szCs w:val="20"/>
        <w:vertAlign w:val="baseline"/>
      </w:rPr>
    </w:lvl>
    <w:lvl w:ilvl="6">
      <w:start w:val="1"/>
      <w:numFmt w:val="bullet"/>
      <w:lvlText w:val="▪"/>
      <w:lvlJc w:val="left"/>
      <w:pPr>
        <w:ind w:left="4320" w:firstLine="4680"/>
      </w:pPr>
      <w:rPr>
        <w:rFonts w:ascii="Arial" w:eastAsia="Arial" w:hAnsi="Arial" w:cs="Arial"/>
        <w:sz w:val="20"/>
        <w:szCs w:val="20"/>
        <w:vertAlign w:val="baseline"/>
      </w:rPr>
    </w:lvl>
    <w:lvl w:ilvl="7">
      <w:start w:val="1"/>
      <w:numFmt w:val="bullet"/>
      <w:lvlText w:val="▪"/>
      <w:lvlJc w:val="left"/>
      <w:pPr>
        <w:ind w:left="5040" w:firstLine="5400"/>
      </w:pPr>
      <w:rPr>
        <w:rFonts w:ascii="Arial" w:eastAsia="Arial" w:hAnsi="Arial" w:cs="Arial"/>
        <w:sz w:val="20"/>
        <w:szCs w:val="20"/>
        <w:vertAlign w:val="baseline"/>
      </w:rPr>
    </w:lvl>
    <w:lvl w:ilvl="8">
      <w:start w:val="1"/>
      <w:numFmt w:val="bullet"/>
      <w:lvlText w:val="▪"/>
      <w:lvlJc w:val="left"/>
      <w:pPr>
        <w:ind w:left="5760" w:firstLine="6120"/>
      </w:pPr>
      <w:rPr>
        <w:rFonts w:ascii="Arial" w:eastAsia="Arial" w:hAnsi="Arial" w:cs="Arial"/>
        <w:sz w:val="20"/>
        <w:szCs w:val="20"/>
        <w:vertAlign w:val="baseline"/>
      </w:rPr>
    </w:lvl>
  </w:abstractNum>
  <w:abstractNum w:abstractNumId="20" w15:restartNumberingAfterBreak="0">
    <w:nsid w:val="23B74EFE"/>
    <w:multiLevelType w:val="hybridMultilevel"/>
    <w:tmpl w:val="64B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11868"/>
    <w:multiLevelType w:val="multilevel"/>
    <w:tmpl w:val="0BC876C4"/>
    <w:styleLink w:val="ResumeBulletList"/>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655408"/>
    <w:multiLevelType w:val="multilevel"/>
    <w:tmpl w:val="DBD03D1C"/>
    <w:styleLink w:val="List2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3" w15:restartNumberingAfterBreak="0">
    <w:nsid w:val="2A8432FF"/>
    <w:multiLevelType w:val="hybridMultilevel"/>
    <w:tmpl w:val="1730E5FE"/>
    <w:lvl w:ilvl="0" w:tplc="04090001">
      <w:start w:val="1"/>
      <w:numFmt w:val="bullet"/>
      <w:lvlText w:val=""/>
      <w:lvlJc w:val="left"/>
      <w:pPr>
        <w:ind w:left="720" w:hanging="360"/>
      </w:pPr>
      <w:rPr>
        <w:rFonts w:ascii="Symbol" w:hAnsi="Symbol" w:hint="default"/>
      </w:rPr>
    </w:lvl>
    <w:lvl w:ilvl="1" w:tplc="F45295D6">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35F68"/>
    <w:multiLevelType w:val="hybridMultilevel"/>
    <w:tmpl w:val="E5CEC778"/>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46979"/>
    <w:multiLevelType w:val="hybridMultilevel"/>
    <w:tmpl w:val="9EC46B24"/>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82948"/>
    <w:multiLevelType w:val="hybridMultilevel"/>
    <w:tmpl w:val="E01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A2334E"/>
    <w:multiLevelType w:val="hybridMultilevel"/>
    <w:tmpl w:val="F9469076"/>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372AB"/>
    <w:multiLevelType w:val="hybridMultilevel"/>
    <w:tmpl w:val="F50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1B1880"/>
    <w:multiLevelType w:val="hybridMultilevel"/>
    <w:tmpl w:val="9D10E37C"/>
    <w:lvl w:ilvl="0" w:tplc="04090001">
      <w:start w:val="1"/>
      <w:numFmt w:val="bullet"/>
      <w:pStyle w:val="ListBullet"/>
      <w:lvlText w:val=""/>
      <w:lvlJc w:val="left"/>
      <w:pPr>
        <w:ind w:left="720" w:hanging="360"/>
      </w:pPr>
      <w:rPr>
        <w:rFonts w:ascii="Symbol" w:hAnsi="Symbol" w:hint="default"/>
        <w:color w:val="4F81BD"/>
        <w:sz w:val="22"/>
      </w:rPr>
    </w:lvl>
    <w:lvl w:ilvl="1" w:tplc="93581A6A">
      <w:start w:val="1"/>
      <w:numFmt w:val="bullet"/>
      <w:lvlText w:val=""/>
      <w:lvlJc w:val="left"/>
      <w:pPr>
        <w:ind w:left="1440" w:hanging="360"/>
      </w:pPr>
      <w:rPr>
        <w:rFonts w:ascii="Wingdings" w:hAnsi="Wingdings" w:hint="default"/>
        <w:color w:val="4F81B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3122A4"/>
    <w:multiLevelType w:val="hybridMultilevel"/>
    <w:tmpl w:val="0EA052D6"/>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2678D0"/>
    <w:multiLevelType w:val="hybridMultilevel"/>
    <w:tmpl w:val="08DE9D32"/>
    <w:lvl w:ilvl="0" w:tplc="AA121F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657C7"/>
    <w:multiLevelType w:val="hybridMultilevel"/>
    <w:tmpl w:val="7E3C21E2"/>
    <w:styleLink w:val="ImportedStyle3"/>
    <w:lvl w:ilvl="0" w:tplc="28C2FB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49E5CB6">
      <w:start w:val="1"/>
      <w:numFmt w:val="bullet"/>
      <w:lvlText w:val="•"/>
      <w:lvlJc w:val="left"/>
      <w:pPr>
        <w:ind w:left="14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38276A4">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7EA9D14">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7180BA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5144A9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EA2D01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06A94D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1F8C428">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C176F2A"/>
    <w:multiLevelType w:val="multilevel"/>
    <w:tmpl w:val="DCF0606A"/>
    <w:styleLink w:val="List1"/>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380"/>
        </w:tabs>
        <w:ind w:left="1380" w:hanging="300"/>
      </w:pPr>
      <w:rPr>
        <w:rFonts w:ascii="Arial" w:eastAsia="Times New Roman" w:hAnsi="Arial"/>
        <w:position w:val="0"/>
        <w:sz w:val="20"/>
      </w:rPr>
    </w:lvl>
    <w:lvl w:ilvl="2">
      <w:start w:val="1"/>
      <w:numFmt w:val="bullet"/>
      <w:lvlText w:val="▪"/>
      <w:lvlJc w:val="left"/>
      <w:pPr>
        <w:tabs>
          <w:tab w:val="num" w:pos="2100"/>
        </w:tabs>
        <w:ind w:left="2100" w:hanging="300"/>
      </w:pPr>
      <w:rPr>
        <w:rFonts w:ascii="Arial" w:eastAsia="Times New Roman" w:hAnsi="Arial"/>
        <w:position w:val="0"/>
        <w:sz w:val="20"/>
      </w:rPr>
    </w:lvl>
    <w:lvl w:ilvl="3">
      <w:start w:val="1"/>
      <w:numFmt w:val="bullet"/>
      <w:lvlText w:val="•"/>
      <w:lvlJc w:val="left"/>
      <w:pPr>
        <w:tabs>
          <w:tab w:val="num" w:pos="2820"/>
        </w:tabs>
        <w:ind w:left="2820" w:hanging="300"/>
      </w:pPr>
      <w:rPr>
        <w:rFonts w:ascii="Arial" w:eastAsia="Times New Roman" w:hAnsi="Arial"/>
        <w:position w:val="0"/>
        <w:sz w:val="20"/>
      </w:rPr>
    </w:lvl>
    <w:lvl w:ilvl="4">
      <w:start w:val="1"/>
      <w:numFmt w:val="bullet"/>
      <w:lvlText w:val="o"/>
      <w:lvlJc w:val="left"/>
      <w:pPr>
        <w:tabs>
          <w:tab w:val="num" w:pos="3540"/>
        </w:tabs>
        <w:ind w:left="3540" w:hanging="300"/>
      </w:pPr>
      <w:rPr>
        <w:rFonts w:ascii="Arial" w:eastAsia="Times New Roman" w:hAnsi="Arial"/>
        <w:position w:val="0"/>
        <w:sz w:val="20"/>
      </w:rPr>
    </w:lvl>
    <w:lvl w:ilvl="5">
      <w:start w:val="1"/>
      <w:numFmt w:val="bullet"/>
      <w:lvlText w:val="▪"/>
      <w:lvlJc w:val="left"/>
      <w:pPr>
        <w:tabs>
          <w:tab w:val="num" w:pos="4260"/>
        </w:tabs>
        <w:ind w:left="4260" w:hanging="300"/>
      </w:pPr>
      <w:rPr>
        <w:rFonts w:ascii="Arial" w:eastAsia="Times New Roman" w:hAnsi="Arial"/>
        <w:position w:val="0"/>
        <w:sz w:val="20"/>
      </w:rPr>
    </w:lvl>
    <w:lvl w:ilvl="6">
      <w:start w:val="1"/>
      <w:numFmt w:val="bullet"/>
      <w:lvlText w:val="•"/>
      <w:lvlJc w:val="left"/>
      <w:pPr>
        <w:tabs>
          <w:tab w:val="num" w:pos="4980"/>
        </w:tabs>
        <w:ind w:left="4980" w:hanging="300"/>
      </w:pPr>
      <w:rPr>
        <w:rFonts w:ascii="Arial" w:eastAsia="Times New Roman" w:hAnsi="Arial"/>
        <w:position w:val="0"/>
        <w:sz w:val="20"/>
      </w:rPr>
    </w:lvl>
    <w:lvl w:ilvl="7">
      <w:start w:val="1"/>
      <w:numFmt w:val="bullet"/>
      <w:lvlText w:val="o"/>
      <w:lvlJc w:val="left"/>
      <w:pPr>
        <w:tabs>
          <w:tab w:val="num" w:pos="5700"/>
        </w:tabs>
        <w:ind w:left="5700" w:hanging="300"/>
      </w:pPr>
      <w:rPr>
        <w:rFonts w:ascii="Arial" w:eastAsia="Times New Roman" w:hAnsi="Arial"/>
        <w:position w:val="0"/>
        <w:sz w:val="20"/>
      </w:rPr>
    </w:lvl>
    <w:lvl w:ilvl="8">
      <w:start w:val="1"/>
      <w:numFmt w:val="bullet"/>
      <w:lvlText w:val="▪"/>
      <w:lvlJc w:val="left"/>
      <w:pPr>
        <w:tabs>
          <w:tab w:val="num" w:pos="6420"/>
        </w:tabs>
        <w:ind w:left="6420" w:hanging="300"/>
      </w:pPr>
      <w:rPr>
        <w:rFonts w:ascii="Arial" w:eastAsia="Times New Roman" w:hAnsi="Arial"/>
        <w:position w:val="0"/>
        <w:sz w:val="20"/>
      </w:rPr>
    </w:lvl>
  </w:abstractNum>
  <w:abstractNum w:abstractNumId="34" w15:restartNumberingAfterBreak="0">
    <w:nsid w:val="3DFC38D5"/>
    <w:multiLevelType w:val="multilevel"/>
    <w:tmpl w:val="ECBA2560"/>
    <w:lvl w:ilvl="0">
      <w:start w:val="1"/>
      <w:numFmt w:val="bullet"/>
      <w:lvlText w:val="●"/>
      <w:lvlJc w:val="left"/>
      <w:pPr>
        <w:ind w:left="-180" w:firstLine="360"/>
      </w:pPr>
      <w:rPr>
        <w:rFonts w:ascii="Arial" w:eastAsia="Arial" w:hAnsi="Arial" w:cs="Arial"/>
        <w:sz w:val="20"/>
        <w:szCs w:val="20"/>
        <w:vertAlign w:val="baseline"/>
      </w:rPr>
    </w:lvl>
    <w:lvl w:ilvl="1">
      <w:start w:val="1"/>
      <w:numFmt w:val="bullet"/>
      <w:lvlText w:val="o"/>
      <w:lvlJc w:val="left"/>
      <w:pPr>
        <w:ind w:left="720" w:firstLine="1080"/>
      </w:pPr>
      <w:rPr>
        <w:rFonts w:ascii="Arial" w:eastAsia="Arial" w:hAnsi="Arial" w:cs="Arial"/>
        <w:sz w:val="20"/>
        <w:szCs w:val="20"/>
        <w:vertAlign w:val="baseline"/>
      </w:rPr>
    </w:lvl>
    <w:lvl w:ilvl="2">
      <w:start w:val="1"/>
      <w:numFmt w:val="bullet"/>
      <w:lvlText w:val="▪"/>
      <w:lvlJc w:val="left"/>
      <w:pPr>
        <w:ind w:left="1440" w:firstLine="1800"/>
      </w:pPr>
      <w:rPr>
        <w:rFonts w:ascii="Arial" w:eastAsia="Arial" w:hAnsi="Arial" w:cs="Arial"/>
        <w:sz w:val="20"/>
        <w:szCs w:val="20"/>
        <w:vertAlign w:val="baseline"/>
      </w:rPr>
    </w:lvl>
    <w:lvl w:ilvl="3">
      <w:start w:val="1"/>
      <w:numFmt w:val="bullet"/>
      <w:lvlText w:val="▪"/>
      <w:lvlJc w:val="left"/>
      <w:pPr>
        <w:ind w:left="2160" w:firstLine="2520"/>
      </w:pPr>
      <w:rPr>
        <w:rFonts w:ascii="Arial" w:eastAsia="Arial" w:hAnsi="Arial" w:cs="Arial"/>
        <w:sz w:val="20"/>
        <w:szCs w:val="20"/>
        <w:vertAlign w:val="baseline"/>
      </w:rPr>
    </w:lvl>
    <w:lvl w:ilvl="4">
      <w:start w:val="1"/>
      <w:numFmt w:val="bullet"/>
      <w:lvlText w:val="▪"/>
      <w:lvlJc w:val="left"/>
      <w:pPr>
        <w:ind w:left="2880" w:firstLine="3240"/>
      </w:pPr>
      <w:rPr>
        <w:rFonts w:ascii="Arial" w:eastAsia="Arial" w:hAnsi="Arial" w:cs="Arial"/>
        <w:sz w:val="20"/>
        <w:szCs w:val="20"/>
        <w:vertAlign w:val="baseline"/>
      </w:rPr>
    </w:lvl>
    <w:lvl w:ilvl="5">
      <w:start w:val="1"/>
      <w:numFmt w:val="bullet"/>
      <w:lvlText w:val="▪"/>
      <w:lvlJc w:val="left"/>
      <w:pPr>
        <w:ind w:left="3600" w:firstLine="3960"/>
      </w:pPr>
      <w:rPr>
        <w:rFonts w:ascii="Arial" w:eastAsia="Arial" w:hAnsi="Arial" w:cs="Arial"/>
        <w:sz w:val="20"/>
        <w:szCs w:val="20"/>
        <w:vertAlign w:val="baseline"/>
      </w:rPr>
    </w:lvl>
    <w:lvl w:ilvl="6">
      <w:start w:val="1"/>
      <w:numFmt w:val="bullet"/>
      <w:lvlText w:val="▪"/>
      <w:lvlJc w:val="left"/>
      <w:pPr>
        <w:ind w:left="4320" w:firstLine="4680"/>
      </w:pPr>
      <w:rPr>
        <w:rFonts w:ascii="Arial" w:eastAsia="Arial" w:hAnsi="Arial" w:cs="Arial"/>
        <w:sz w:val="20"/>
        <w:szCs w:val="20"/>
        <w:vertAlign w:val="baseline"/>
      </w:rPr>
    </w:lvl>
    <w:lvl w:ilvl="7">
      <w:start w:val="1"/>
      <w:numFmt w:val="bullet"/>
      <w:lvlText w:val="▪"/>
      <w:lvlJc w:val="left"/>
      <w:pPr>
        <w:ind w:left="5040" w:firstLine="5400"/>
      </w:pPr>
      <w:rPr>
        <w:rFonts w:ascii="Arial" w:eastAsia="Arial" w:hAnsi="Arial" w:cs="Arial"/>
        <w:sz w:val="20"/>
        <w:szCs w:val="20"/>
        <w:vertAlign w:val="baseline"/>
      </w:rPr>
    </w:lvl>
    <w:lvl w:ilvl="8">
      <w:start w:val="1"/>
      <w:numFmt w:val="bullet"/>
      <w:lvlText w:val="▪"/>
      <w:lvlJc w:val="left"/>
      <w:pPr>
        <w:ind w:left="5760" w:firstLine="6120"/>
      </w:pPr>
      <w:rPr>
        <w:rFonts w:ascii="Arial" w:eastAsia="Arial" w:hAnsi="Arial" w:cs="Arial"/>
        <w:sz w:val="20"/>
        <w:szCs w:val="20"/>
        <w:vertAlign w:val="baseline"/>
      </w:rPr>
    </w:lvl>
  </w:abstractNum>
  <w:abstractNum w:abstractNumId="35" w15:restartNumberingAfterBreak="0">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469B6F3A"/>
    <w:multiLevelType w:val="hybridMultilevel"/>
    <w:tmpl w:val="832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2F791F"/>
    <w:multiLevelType w:val="hybridMultilevel"/>
    <w:tmpl w:val="A2F07624"/>
    <w:lvl w:ilvl="0" w:tplc="AA121F32">
      <w:start w:val="1"/>
      <w:numFmt w:val="bullet"/>
      <w:lvlText w:val=""/>
      <w:lvlJc w:val="left"/>
      <w:pPr>
        <w:ind w:left="720" w:hanging="360"/>
      </w:pPr>
      <w:rPr>
        <w:rFonts w:ascii="Symbol" w:hAnsi="Symbol" w:hint="default"/>
      </w:rPr>
    </w:lvl>
    <w:lvl w:ilvl="1" w:tplc="38EE67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225F49"/>
    <w:multiLevelType w:val="multilevel"/>
    <w:tmpl w:val="11F8A452"/>
    <w:lvl w:ilvl="0">
      <w:start w:val="1"/>
      <w:numFmt w:val="bullet"/>
      <w:pStyle w:val="Bulletedlistlastitem"/>
      <w:lvlText w:val=""/>
      <w:lvlJc w:val="left"/>
      <w:pPr>
        <w:tabs>
          <w:tab w:val="num" w:pos="216"/>
        </w:tabs>
        <w:ind w:left="216" w:hanging="216"/>
      </w:pPr>
      <w:rPr>
        <w:rFonts w:ascii="Symbol" w:hAnsi="Symbol" w:hint="default"/>
        <w:sz w:val="12"/>
      </w:rPr>
    </w:lvl>
    <w:lvl w:ilvl="1">
      <w:start w:val="1"/>
      <w:numFmt w:val="bullet"/>
      <w:lvlText w:val="o"/>
      <w:lvlJc w:val="left"/>
      <w:pPr>
        <w:tabs>
          <w:tab w:val="num" w:pos="1296"/>
        </w:tabs>
        <w:ind w:left="1296" w:hanging="216"/>
      </w:pPr>
      <w:rPr>
        <w:rFonts w:ascii="Courier New" w:hAnsi="Courier New" w:hint="default"/>
      </w:rPr>
    </w:lvl>
    <w:lvl w:ilvl="2">
      <w:start w:val="1"/>
      <w:numFmt w:val="bullet"/>
      <w:lvlText w:val=""/>
      <w:lvlJc w:val="left"/>
      <w:pPr>
        <w:tabs>
          <w:tab w:val="num" w:pos="2376"/>
        </w:tabs>
        <w:ind w:left="2376" w:hanging="216"/>
      </w:pPr>
      <w:rPr>
        <w:rFonts w:ascii="Wingdings" w:hAnsi="Wingdings" w:hint="default"/>
      </w:rPr>
    </w:lvl>
    <w:lvl w:ilvl="3">
      <w:start w:val="1"/>
      <w:numFmt w:val="bullet"/>
      <w:lvlText w:val=""/>
      <w:lvlJc w:val="left"/>
      <w:pPr>
        <w:tabs>
          <w:tab w:val="num" w:pos="3456"/>
        </w:tabs>
        <w:ind w:left="3456" w:hanging="216"/>
      </w:pPr>
      <w:rPr>
        <w:rFonts w:ascii="Symbol" w:hAnsi="Symbol" w:hint="default"/>
      </w:rPr>
    </w:lvl>
    <w:lvl w:ilvl="4">
      <w:start w:val="1"/>
      <w:numFmt w:val="bullet"/>
      <w:lvlText w:val="o"/>
      <w:lvlJc w:val="left"/>
      <w:pPr>
        <w:tabs>
          <w:tab w:val="num" w:pos="4536"/>
        </w:tabs>
        <w:ind w:left="4536" w:hanging="216"/>
      </w:pPr>
      <w:rPr>
        <w:rFonts w:ascii="Courier New" w:hAnsi="Courier New" w:hint="default"/>
      </w:rPr>
    </w:lvl>
    <w:lvl w:ilvl="5">
      <w:start w:val="1"/>
      <w:numFmt w:val="bullet"/>
      <w:lvlText w:val=""/>
      <w:lvlJc w:val="left"/>
      <w:pPr>
        <w:tabs>
          <w:tab w:val="num" w:pos="5616"/>
        </w:tabs>
        <w:ind w:left="5616" w:hanging="216"/>
      </w:pPr>
      <w:rPr>
        <w:rFonts w:ascii="Wingdings" w:hAnsi="Wingdings" w:hint="default"/>
      </w:rPr>
    </w:lvl>
    <w:lvl w:ilvl="6">
      <w:start w:val="1"/>
      <w:numFmt w:val="bullet"/>
      <w:lvlText w:val=""/>
      <w:lvlJc w:val="left"/>
      <w:pPr>
        <w:tabs>
          <w:tab w:val="num" w:pos="6696"/>
        </w:tabs>
        <w:ind w:left="6696" w:hanging="216"/>
      </w:pPr>
      <w:rPr>
        <w:rFonts w:ascii="Symbol" w:hAnsi="Symbol" w:hint="default"/>
      </w:rPr>
    </w:lvl>
    <w:lvl w:ilvl="7">
      <w:start w:val="1"/>
      <w:numFmt w:val="bullet"/>
      <w:lvlText w:val="o"/>
      <w:lvlJc w:val="left"/>
      <w:pPr>
        <w:tabs>
          <w:tab w:val="num" w:pos="7776"/>
        </w:tabs>
        <w:ind w:left="7776" w:hanging="216"/>
      </w:pPr>
      <w:rPr>
        <w:rFonts w:ascii="Courier New" w:hAnsi="Courier New" w:hint="default"/>
      </w:rPr>
    </w:lvl>
    <w:lvl w:ilvl="8">
      <w:start w:val="1"/>
      <w:numFmt w:val="bullet"/>
      <w:lvlText w:val=""/>
      <w:lvlJc w:val="left"/>
      <w:pPr>
        <w:tabs>
          <w:tab w:val="num" w:pos="8856"/>
        </w:tabs>
        <w:ind w:left="8856" w:hanging="216"/>
      </w:pPr>
      <w:rPr>
        <w:rFonts w:ascii="Wingdings" w:hAnsi="Wingdings" w:hint="default"/>
      </w:rPr>
    </w:lvl>
  </w:abstractNum>
  <w:abstractNum w:abstractNumId="39" w15:restartNumberingAfterBreak="0">
    <w:nsid w:val="4BB825D3"/>
    <w:multiLevelType w:val="multilevel"/>
    <w:tmpl w:val="B39614B0"/>
    <w:styleLink w:val="List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0" w15:restartNumberingAfterBreak="0">
    <w:nsid w:val="4C191607"/>
    <w:multiLevelType w:val="hybridMultilevel"/>
    <w:tmpl w:val="9920D888"/>
    <w:styleLink w:val="ImportedStyle5"/>
    <w:lvl w:ilvl="0" w:tplc="5A8E4BC4">
      <w:start w:val="1"/>
      <w:numFmt w:val="bullet"/>
      <w:lvlText w:val="▪"/>
      <w:lvlJc w:val="left"/>
      <w:pPr>
        <w:ind w:left="3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00A3E70">
      <w:start w:val="1"/>
      <w:numFmt w:val="bullet"/>
      <w:lvlText w:val="o"/>
      <w:lvlJc w:val="left"/>
      <w:pPr>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4F66146">
      <w:start w:val="1"/>
      <w:numFmt w:val="bullet"/>
      <w:lvlText w:val="▪"/>
      <w:lvlJc w:val="left"/>
      <w:pPr>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CC7D4E">
      <w:start w:val="1"/>
      <w:numFmt w:val="bullet"/>
      <w:lvlText w:val="•"/>
      <w:lvlJc w:val="left"/>
      <w:pPr>
        <w:ind w:left="25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D66814C">
      <w:start w:val="1"/>
      <w:numFmt w:val="bullet"/>
      <w:lvlText w:val="o"/>
      <w:lvlJc w:val="left"/>
      <w:pPr>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AFA6420">
      <w:start w:val="1"/>
      <w:numFmt w:val="bullet"/>
      <w:lvlText w:val="▪"/>
      <w:lvlJc w:val="left"/>
      <w:pPr>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E283526">
      <w:start w:val="1"/>
      <w:numFmt w:val="bullet"/>
      <w:lvlText w:val="•"/>
      <w:lvlJc w:val="left"/>
      <w:pPr>
        <w:ind w:left="46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0B8D9D2">
      <w:start w:val="1"/>
      <w:numFmt w:val="bullet"/>
      <w:lvlText w:val="o"/>
      <w:lvlJc w:val="left"/>
      <w:pPr>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9E822FE">
      <w:start w:val="1"/>
      <w:numFmt w:val="bullet"/>
      <w:lvlText w:val="▪"/>
      <w:lvlJc w:val="left"/>
      <w:pPr>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21B2D18"/>
    <w:multiLevelType w:val="hybridMultilevel"/>
    <w:tmpl w:val="391E8AF6"/>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04872"/>
    <w:multiLevelType w:val="hybridMultilevel"/>
    <w:tmpl w:val="0038B292"/>
    <w:lvl w:ilvl="0" w:tplc="551A2CC8">
      <w:start w:val="1"/>
      <w:numFmt w:val="bullet"/>
      <w:pStyle w:val="bulletedlist"/>
      <w:lvlText w:val=""/>
      <w:lvlJc w:val="left"/>
      <w:pPr>
        <w:tabs>
          <w:tab w:val="num" w:pos="720"/>
        </w:tabs>
        <w:ind w:left="720"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B74190"/>
    <w:multiLevelType w:val="hybridMultilevel"/>
    <w:tmpl w:val="C548FEDC"/>
    <w:styleLink w:val="ImportedStyle7"/>
    <w:lvl w:ilvl="0" w:tplc="C442D012">
      <w:start w:val="1"/>
      <w:numFmt w:val="bullet"/>
      <w:lvlText w:val="▪"/>
      <w:lvlJc w:val="left"/>
      <w:pPr>
        <w:ind w:left="3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C5AA396">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DD464CE">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BDC3C8A">
      <w:start w:val="1"/>
      <w:numFmt w:val="bullet"/>
      <w:lvlText w:val="▪"/>
      <w:lvlJc w:val="left"/>
      <w:pPr>
        <w:tabs>
          <w:tab w:val="left" w:pos="360"/>
        </w:tabs>
        <w:ind w:left="25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B6888F6">
      <w:start w:val="1"/>
      <w:numFmt w:val="bullet"/>
      <w:lvlText w:val="▪"/>
      <w:lvlJc w:val="left"/>
      <w:pPr>
        <w:tabs>
          <w:tab w:val="left" w:pos="360"/>
        </w:tabs>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CA0AA52">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BD5E">
      <w:start w:val="1"/>
      <w:numFmt w:val="bullet"/>
      <w:lvlText w:val="▪"/>
      <w:lvlJc w:val="left"/>
      <w:pPr>
        <w:tabs>
          <w:tab w:val="left" w:pos="360"/>
        </w:tabs>
        <w:ind w:left="46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692A11A">
      <w:start w:val="1"/>
      <w:numFmt w:val="bullet"/>
      <w:lvlText w:val="▪"/>
      <w:lvlJc w:val="left"/>
      <w:pPr>
        <w:tabs>
          <w:tab w:val="left" w:pos="360"/>
        </w:tabs>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2E330E">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1C04AF3"/>
    <w:multiLevelType w:val="multilevel"/>
    <w:tmpl w:val="28FE0062"/>
    <w:lvl w:ilvl="0">
      <w:start w:val="1"/>
      <w:numFmt w:val="bullet"/>
      <w:lvlText w:val=""/>
      <w:lvlJc w:val="left"/>
      <w:pPr>
        <w:ind w:left="0" w:firstLine="360"/>
      </w:pPr>
      <w:rPr>
        <w:rFonts w:ascii="Symbol" w:hAnsi="Symbol" w:hint="default"/>
        <w:sz w:val="20"/>
        <w:szCs w:val="20"/>
        <w:vertAlign w:val="baseline"/>
      </w:rPr>
    </w:lvl>
    <w:lvl w:ilvl="1">
      <w:start w:val="1"/>
      <w:numFmt w:val="bullet"/>
      <w:lvlText w:val="o"/>
      <w:lvlJc w:val="left"/>
      <w:pPr>
        <w:ind w:left="720" w:firstLine="1080"/>
      </w:pPr>
      <w:rPr>
        <w:rFonts w:ascii="Arial" w:eastAsia="Arial" w:hAnsi="Arial" w:cs="Arial"/>
        <w:sz w:val="20"/>
        <w:szCs w:val="20"/>
        <w:vertAlign w:val="baseline"/>
      </w:rPr>
    </w:lvl>
    <w:lvl w:ilvl="2">
      <w:start w:val="1"/>
      <w:numFmt w:val="bullet"/>
      <w:lvlText w:val="▪"/>
      <w:lvlJc w:val="left"/>
      <w:pPr>
        <w:ind w:left="1440" w:firstLine="1800"/>
      </w:pPr>
      <w:rPr>
        <w:rFonts w:ascii="Arial" w:eastAsia="Arial" w:hAnsi="Arial" w:cs="Arial"/>
        <w:sz w:val="20"/>
        <w:szCs w:val="20"/>
        <w:vertAlign w:val="baseline"/>
      </w:rPr>
    </w:lvl>
    <w:lvl w:ilvl="3">
      <w:start w:val="1"/>
      <w:numFmt w:val="bullet"/>
      <w:lvlText w:val="▪"/>
      <w:lvlJc w:val="left"/>
      <w:pPr>
        <w:ind w:left="2160" w:firstLine="2520"/>
      </w:pPr>
      <w:rPr>
        <w:rFonts w:ascii="Arial" w:eastAsia="Arial" w:hAnsi="Arial" w:cs="Arial"/>
        <w:sz w:val="20"/>
        <w:szCs w:val="20"/>
        <w:vertAlign w:val="baseline"/>
      </w:rPr>
    </w:lvl>
    <w:lvl w:ilvl="4">
      <w:start w:val="1"/>
      <w:numFmt w:val="bullet"/>
      <w:lvlText w:val="▪"/>
      <w:lvlJc w:val="left"/>
      <w:pPr>
        <w:ind w:left="2880" w:firstLine="3240"/>
      </w:pPr>
      <w:rPr>
        <w:rFonts w:ascii="Arial" w:eastAsia="Arial" w:hAnsi="Arial" w:cs="Arial"/>
        <w:sz w:val="20"/>
        <w:szCs w:val="20"/>
        <w:vertAlign w:val="baseline"/>
      </w:rPr>
    </w:lvl>
    <w:lvl w:ilvl="5">
      <w:start w:val="1"/>
      <w:numFmt w:val="bullet"/>
      <w:lvlText w:val="▪"/>
      <w:lvlJc w:val="left"/>
      <w:pPr>
        <w:ind w:left="3600" w:firstLine="3960"/>
      </w:pPr>
      <w:rPr>
        <w:rFonts w:ascii="Arial" w:eastAsia="Arial" w:hAnsi="Arial" w:cs="Arial"/>
        <w:sz w:val="20"/>
        <w:szCs w:val="20"/>
        <w:vertAlign w:val="baseline"/>
      </w:rPr>
    </w:lvl>
    <w:lvl w:ilvl="6">
      <w:start w:val="1"/>
      <w:numFmt w:val="bullet"/>
      <w:lvlText w:val="▪"/>
      <w:lvlJc w:val="left"/>
      <w:pPr>
        <w:ind w:left="4320" w:firstLine="4680"/>
      </w:pPr>
      <w:rPr>
        <w:rFonts w:ascii="Arial" w:eastAsia="Arial" w:hAnsi="Arial" w:cs="Arial"/>
        <w:sz w:val="20"/>
        <w:szCs w:val="20"/>
        <w:vertAlign w:val="baseline"/>
      </w:rPr>
    </w:lvl>
    <w:lvl w:ilvl="7">
      <w:start w:val="1"/>
      <w:numFmt w:val="bullet"/>
      <w:lvlText w:val="▪"/>
      <w:lvlJc w:val="left"/>
      <w:pPr>
        <w:ind w:left="5040" w:firstLine="5400"/>
      </w:pPr>
      <w:rPr>
        <w:rFonts w:ascii="Arial" w:eastAsia="Arial" w:hAnsi="Arial" w:cs="Arial"/>
        <w:sz w:val="20"/>
        <w:szCs w:val="20"/>
        <w:vertAlign w:val="baseline"/>
      </w:rPr>
    </w:lvl>
    <w:lvl w:ilvl="8">
      <w:start w:val="1"/>
      <w:numFmt w:val="bullet"/>
      <w:lvlText w:val="▪"/>
      <w:lvlJc w:val="left"/>
      <w:pPr>
        <w:ind w:left="5760" w:firstLine="6120"/>
      </w:pPr>
      <w:rPr>
        <w:rFonts w:ascii="Arial" w:eastAsia="Arial" w:hAnsi="Arial" w:cs="Arial"/>
        <w:sz w:val="20"/>
        <w:szCs w:val="20"/>
        <w:vertAlign w:val="baseline"/>
      </w:rPr>
    </w:lvl>
  </w:abstractNum>
  <w:abstractNum w:abstractNumId="45" w15:restartNumberingAfterBreak="0">
    <w:nsid w:val="65622E46"/>
    <w:multiLevelType w:val="multilevel"/>
    <w:tmpl w:val="BC7A1F3C"/>
    <w:styleLink w:val="List41"/>
    <w:lvl w:ilvl="0">
      <w:start w:val="1"/>
      <w:numFmt w:val="bullet"/>
      <w:lvlText w:val="•"/>
      <w:lvlJc w:val="left"/>
      <w:rPr>
        <w:rFonts w:ascii="Arial" w:eastAsia="Times New Roman" w:hAnsi="Arial"/>
        <w:position w:val="0"/>
      </w:rPr>
    </w:lvl>
    <w:lvl w:ilv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6" w15:restartNumberingAfterBreak="0">
    <w:nsid w:val="66953165"/>
    <w:multiLevelType w:val="hybridMultilevel"/>
    <w:tmpl w:val="3796EC20"/>
    <w:lvl w:ilvl="0" w:tplc="AA12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8" w15:restartNumberingAfterBreak="0">
    <w:nsid w:val="679176A7"/>
    <w:multiLevelType w:val="hybridMultilevel"/>
    <w:tmpl w:val="744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920B3F"/>
    <w:multiLevelType w:val="multilevel"/>
    <w:tmpl w:val="3B4E6EFE"/>
    <w:styleLink w:val="List7"/>
    <w:lvl w:ilvl="0">
      <w:numFmt w:val="bullet"/>
      <w:lvlText w:val="•"/>
      <w:lvlJc w:val="left"/>
      <w:rPr>
        <w:rFonts w:ascii="Arial" w:eastAsia="Times New Roman" w:hAnsi="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0" w15:restartNumberingAfterBreak="0">
    <w:nsid w:val="6BF13C8C"/>
    <w:multiLevelType w:val="hybridMultilevel"/>
    <w:tmpl w:val="7A2C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F87FF5"/>
    <w:multiLevelType w:val="multilevel"/>
    <w:tmpl w:val="3B58FFA4"/>
    <w:styleLink w:val="List3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2" w15:restartNumberingAfterBreak="0">
    <w:nsid w:val="76C06AD9"/>
    <w:multiLevelType w:val="hybridMultilevel"/>
    <w:tmpl w:val="7040BDA8"/>
    <w:lvl w:ilvl="0" w:tplc="915A9760">
      <w:start w:val="1"/>
      <w:numFmt w:val="bullet"/>
      <w:pStyle w:val="BulletedList0"/>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2D1AD3"/>
    <w:multiLevelType w:val="hybridMultilevel"/>
    <w:tmpl w:val="99A003F8"/>
    <w:styleLink w:val="Bullets"/>
    <w:lvl w:ilvl="0" w:tplc="AA368C22">
      <w:start w:val="1"/>
      <w:numFmt w:val="bullet"/>
      <w:lvlText w:val="•"/>
      <w:lvlJc w:val="left"/>
      <w:pPr>
        <w:ind w:left="3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8F29DCC">
      <w:start w:val="1"/>
      <w:numFmt w:val="bullet"/>
      <w:lvlText w:val="•"/>
      <w:lvlJc w:val="left"/>
      <w:pPr>
        <w:ind w:left="9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F6C664C">
      <w:start w:val="1"/>
      <w:numFmt w:val="bullet"/>
      <w:lvlText w:val="•"/>
      <w:lvlJc w:val="left"/>
      <w:pPr>
        <w:ind w:left="15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9CC8E2">
      <w:start w:val="1"/>
      <w:numFmt w:val="bullet"/>
      <w:lvlText w:val="•"/>
      <w:lvlJc w:val="left"/>
      <w:pPr>
        <w:ind w:left="21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123AAE">
      <w:start w:val="1"/>
      <w:numFmt w:val="bullet"/>
      <w:lvlText w:val="•"/>
      <w:lvlJc w:val="left"/>
      <w:pPr>
        <w:ind w:left="27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4DE5070">
      <w:start w:val="1"/>
      <w:numFmt w:val="bullet"/>
      <w:lvlText w:val="•"/>
      <w:lvlJc w:val="left"/>
      <w:pPr>
        <w:ind w:left="33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C76566C">
      <w:start w:val="1"/>
      <w:numFmt w:val="bullet"/>
      <w:lvlText w:val="•"/>
      <w:lvlJc w:val="left"/>
      <w:pPr>
        <w:ind w:left="39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10AF30">
      <w:start w:val="1"/>
      <w:numFmt w:val="bullet"/>
      <w:lvlText w:val="•"/>
      <w:lvlJc w:val="left"/>
      <w:pPr>
        <w:ind w:left="45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CB8C886">
      <w:start w:val="1"/>
      <w:numFmt w:val="bullet"/>
      <w:lvlText w:val="•"/>
      <w:lvlJc w:val="left"/>
      <w:pPr>
        <w:ind w:left="5148" w:hanging="15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A28320B"/>
    <w:multiLevelType w:val="multilevel"/>
    <w:tmpl w:val="FF2012EE"/>
    <w:styleLink w:val="List51"/>
    <w:lvl w:ilvl="0">
      <w:start w:val="1"/>
      <w:numFmt w:val="bullet"/>
      <w:lvlText w:val="•"/>
      <w:lvlJc w:val="left"/>
      <w:rPr>
        <w:rFonts w:ascii="Arial" w:eastAsia="Times New Roman" w:hAnsi="Arial"/>
        <w:position w:val="0"/>
      </w:rPr>
    </w:lvl>
    <w:lvl w:ilv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5" w15:restartNumberingAfterBreak="0">
    <w:nsid w:val="7D8C41A3"/>
    <w:multiLevelType w:val="hybridMultilevel"/>
    <w:tmpl w:val="72F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B6450"/>
    <w:multiLevelType w:val="multilevel"/>
    <w:tmpl w:val="1684469C"/>
    <w:styleLink w:val="List10"/>
    <w:lvl w:ilvl="0">
      <w:start w:val="1"/>
      <w:numFmt w:val="bullet"/>
      <w:lvlText w:val="•"/>
      <w:lvlJc w:val="left"/>
      <w:rPr>
        <w:rFonts w:ascii="Arial" w:eastAsia="Times New Roman" w:hAnsi="Arial"/>
        <w:position w:val="0"/>
      </w:rPr>
    </w:lvl>
    <w:lvl w:ilv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7" w15:restartNumberingAfterBreak="0">
    <w:nsid w:val="7E597E7A"/>
    <w:multiLevelType w:val="multilevel"/>
    <w:tmpl w:val="AC4C8788"/>
    <w:styleLink w:val="List9"/>
    <w:lvl w:ilvl="0">
      <w:start w:val="1"/>
      <w:numFmt w:val="bullet"/>
      <w:lvlText w:val="•"/>
      <w:lvlJc w:val="left"/>
      <w:rPr>
        <w:rFonts w:ascii="Arial" w:eastAsia="Times New Roman" w:hAnsi="Arial"/>
        <w:position w:val="0"/>
      </w:rPr>
    </w:lvl>
    <w:lvl w:ilv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abstractNumId w:val="38"/>
  </w:num>
  <w:num w:numId="2">
    <w:abstractNumId w:val="22"/>
  </w:num>
  <w:num w:numId="3">
    <w:abstractNumId w:val="51"/>
  </w:num>
  <w:num w:numId="4">
    <w:abstractNumId w:val="45"/>
  </w:num>
  <w:num w:numId="5">
    <w:abstractNumId w:val="54"/>
  </w:num>
  <w:num w:numId="6">
    <w:abstractNumId w:val="49"/>
  </w:num>
  <w:num w:numId="7">
    <w:abstractNumId w:val="57"/>
  </w:num>
  <w:num w:numId="8">
    <w:abstractNumId w:val="56"/>
  </w:num>
  <w:num w:numId="9">
    <w:abstractNumId w:val="33"/>
  </w:num>
  <w:num w:numId="10">
    <w:abstractNumId w:val="39"/>
  </w:num>
  <w:num w:numId="11">
    <w:abstractNumId w:val="2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3"/>
  </w:num>
  <w:num w:numId="15">
    <w:abstractNumId w:val="16"/>
  </w:num>
  <w:num w:numId="16">
    <w:abstractNumId w:val="52"/>
  </w:num>
  <w:num w:numId="17">
    <w:abstractNumId w:val="40"/>
  </w:num>
  <w:num w:numId="18">
    <w:abstractNumId w:val="9"/>
  </w:num>
  <w:num w:numId="19">
    <w:abstractNumId w:val="43"/>
  </w:num>
  <w:num w:numId="20">
    <w:abstractNumId w:val="32"/>
  </w:num>
  <w:num w:numId="21">
    <w:abstractNumId w:val="13"/>
  </w:num>
  <w:num w:numId="22">
    <w:abstractNumId w:val="42"/>
  </w:num>
  <w:num w:numId="23">
    <w:abstractNumId w:val="21"/>
  </w:num>
  <w:num w:numId="24">
    <w:abstractNumId w:val="15"/>
  </w:num>
  <w:num w:numId="25">
    <w:abstractNumId w:val="47"/>
  </w:num>
  <w:num w:numId="26">
    <w:abstractNumId w:val="48"/>
  </w:num>
  <w:num w:numId="27">
    <w:abstractNumId w:val="34"/>
  </w:num>
  <w:num w:numId="28">
    <w:abstractNumId w:val="55"/>
  </w:num>
  <w:num w:numId="29">
    <w:abstractNumId w:val="23"/>
  </w:num>
  <w:num w:numId="30">
    <w:abstractNumId w:val="28"/>
  </w:num>
  <w:num w:numId="31">
    <w:abstractNumId w:val="12"/>
  </w:num>
  <w:num w:numId="32">
    <w:abstractNumId w:val="37"/>
  </w:num>
  <w:num w:numId="33">
    <w:abstractNumId w:val="17"/>
  </w:num>
  <w:num w:numId="34">
    <w:abstractNumId w:val="19"/>
  </w:num>
  <w:num w:numId="35">
    <w:abstractNumId w:val="44"/>
  </w:num>
  <w:num w:numId="36">
    <w:abstractNumId w:val="11"/>
  </w:num>
  <w:num w:numId="37">
    <w:abstractNumId w:val="25"/>
  </w:num>
  <w:num w:numId="38">
    <w:abstractNumId w:val="10"/>
  </w:num>
  <w:num w:numId="39">
    <w:abstractNumId w:val="24"/>
  </w:num>
  <w:num w:numId="40">
    <w:abstractNumId w:val="41"/>
  </w:num>
  <w:num w:numId="41">
    <w:abstractNumId w:val="46"/>
  </w:num>
  <w:num w:numId="42">
    <w:abstractNumId w:val="27"/>
  </w:num>
  <w:num w:numId="43">
    <w:abstractNumId w:val="31"/>
  </w:num>
  <w:num w:numId="44">
    <w:abstractNumId w:val="30"/>
  </w:num>
  <w:num w:numId="45">
    <w:abstractNumId w:val="14"/>
  </w:num>
  <w:num w:numId="46">
    <w:abstractNumId w:val="50"/>
  </w:num>
  <w:num w:numId="47">
    <w:abstractNumId w:val="36"/>
  </w:num>
  <w:num w:numId="48">
    <w:abstractNumId w:val="20"/>
  </w:num>
  <w:num w:numId="4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ED"/>
    <w:rsid w:val="0000451E"/>
    <w:rsid w:val="000047B0"/>
    <w:rsid w:val="000057F5"/>
    <w:rsid w:val="00005E13"/>
    <w:rsid w:val="0001140C"/>
    <w:rsid w:val="00012077"/>
    <w:rsid w:val="00013789"/>
    <w:rsid w:val="00015BFD"/>
    <w:rsid w:val="00015FF8"/>
    <w:rsid w:val="000168A3"/>
    <w:rsid w:val="000170F5"/>
    <w:rsid w:val="00022018"/>
    <w:rsid w:val="000251A3"/>
    <w:rsid w:val="00031352"/>
    <w:rsid w:val="000339B9"/>
    <w:rsid w:val="000349ED"/>
    <w:rsid w:val="00037EB7"/>
    <w:rsid w:val="00040B92"/>
    <w:rsid w:val="0004177E"/>
    <w:rsid w:val="00042620"/>
    <w:rsid w:val="000436F8"/>
    <w:rsid w:val="000447D3"/>
    <w:rsid w:val="000454E6"/>
    <w:rsid w:val="000468CD"/>
    <w:rsid w:val="000501ED"/>
    <w:rsid w:val="00050D58"/>
    <w:rsid w:val="000510EE"/>
    <w:rsid w:val="000560DE"/>
    <w:rsid w:val="00057EB1"/>
    <w:rsid w:val="00060936"/>
    <w:rsid w:val="0006136A"/>
    <w:rsid w:val="000613F8"/>
    <w:rsid w:val="00065A92"/>
    <w:rsid w:val="00073921"/>
    <w:rsid w:val="000746B3"/>
    <w:rsid w:val="00075B42"/>
    <w:rsid w:val="0008489B"/>
    <w:rsid w:val="00087A83"/>
    <w:rsid w:val="00090AC1"/>
    <w:rsid w:val="000946FF"/>
    <w:rsid w:val="000959E8"/>
    <w:rsid w:val="000A1DD2"/>
    <w:rsid w:val="000A2BE9"/>
    <w:rsid w:val="000A2E05"/>
    <w:rsid w:val="000A352F"/>
    <w:rsid w:val="000A51F7"/>
    <w:rsid w:val="000A5696"/>
    <w:rsid w:val="000B04B6"/>
    <w:rsid w:val="000B0758"/>
    <w:rsid w:val="000B2979"/>
    <w:rsid w:val="000B34B2"/>
    <w:rsid w:val="000B4255"/>
    <w:rsid w:val="000C2B4B"/>
    <w:rsid w:val="000D25B5"/>
    <w:rsid w:val="000D4E6E"/>
    <w:rsid w:val="000D4FF3"/>
    <w:rsid w:val="000D6BEC"/>
    <w:rsid w:val="000E2E24"/>
    <w:rsid w:val="000E4C12"/>
    <w:rsid w:val="000E5992"/>
    <w:rsid w:val="000E6F76"/>
    <w:rsid w:val="000F225C"/>
    <w:rsid w:val="000F2437"/>
    <w:rsid w:val="000F3479"/>
    <w:rsid w:val="000F4B22"/>
    <w:rsid w:val="000F5742"/>
    <w:rsid w:val="000F5BCF"/>
    <w:rsid w:val="00100506"/>
    <w:rsid w:val="00103ACD"/>
    <w:rsid w:val="001064D1"/>
    <w:rsid w:val="00111280"/>
    <w:rsid w:val="00113CD8"/>
    <w:rsid w:val="00114454"/>
    <w:rsid w:val="00116137"/>
    <w:rsid w:val="001166C0"/>
    <w:rsid w:val="001213C3"/>
    <w:rsid w:val="00124095"/>
    <w:rsid w:val="00125A48"/>
    <w:rsid w:val="00127E48"/>
    <w:rsid w:val="001336EF"/>
    <w:rsid w:val="00133E16"/>
    <w:rsid w:val="00134BFF"/>
    <w:rsid w:val="0013566E"/>
    <w:rsid w:val="0013612C"/>
    <w:rsid w:val="00136D0A"/>
    <w:rsid w:val="00137A21"/>
    <w:rsid w:val="00141677"/>
    <w:rsid w:val="0014294E"/>
    <w:rsid w:val="0014479A"/>
    <w:rsid w:val="001448D2"/>
    <w:rsid w:val="00150E34"/>
    <w:rsid w:val="001565C3"/>
    <w:rsid w:val="00157206"/>
    <w:rsid w:val="00157950"/>
    <w:rsid w:val="001617FE"/>
    <w:rsid w:val="001619D7"/>
    <w:rsid w:val="00165CB2"/>
    <w:rsid w:val="001665FB"/>
    <w:rsid w:val="001713F8"/>
    <w:rsid w:val="001724F2"/>
    <w:rsid w:val="00172EC0"/>
    <w:rsid w:val="00177536"/>
    <w:rsid w:val="00177A26"/>
    <w:rsid w:val="00180E2B"/>
    <w:rsid w:val="00182FBD"/>
    <w:rsid w:val="001832D2"/>
    <w:rsid w:val="0019403E"/>
    <w:rsid w:val="00195059"/>
    <w:rsid w:val="001966A5"/>
    <w:rsid w:val="001A0FFD"/>
    <w:rsid w:val="001A3AD7"/>
    <w:rsid w:val="001A579F"/>
    <w:rsid w:val="001A6055"/>
    <w:rsid w:val="001A6CDD"/>
    <w:rsid w:val="001A7D35"/>
    <w:rsid w:val="001B05FA"/>
    <w:rsid w:val="001B40FD"/>
    <w:rsid w:val="001C30F5"/>
    <w:rsid w:val="001C31A5"/>
    <w:rsid w:val="001C32FF"/>
    <w:rsid w:val="001C726A"/>
    <w:rsid w:val="001D116C"/>
    <w:rsid w:val="001D73A9"/>
    <w:rsid w:val="001E2A72"/>
    <w:rsid w:val="001E37C8"/>
    <w:rsid w:val="001E3C78"/>
    <w:rsid w:val="001F2838"/>
    <w:rsid w:val="001F3BF2"/>
    <w:rsid w:val="00200324"/>
    <w:rsid w:val="00201879"/>
    <w:rsid w:val="00205915"/>
    <w:rsid w:val="002125EC"/>
    <w:rsid w:val="002139CF"/>
    <w:rsid w:val="002150B9"/>
    <w:rsid w:val="00215E0C"/>
    <w:rsid w:val="00220187"/>
    <w:rsid w:val="00220926"/>
    <w:rsid w:val="00220DE8"/>
    <w:rsid w:val="00221988"/>
    <w:rsid w:val="002237E1"/>
    <w:rsid w:val="00231FCF"/>
    <w:rsid w:val="0023457D"/>
    <w:rsid w:val="0023697C"/>
    <w:rsid w:val="00242C6A"/>
    <w:rsid w:val="00243AC1"/>
    <w:rsid w:val="00245393"/>
    <w:rsid w:val="002475EE"/>
    <w:rsid w:val="002536B9"/>
    <w:rsid w:val="0025474C"/>
    <w:rsid w:val="00260538"/>
    <w:rsid w:val="00262CAE"/>
    <w:rsid w:val="0026494A"/>
    <w:rsid w:val="0027645B"/>
    <w:rsid w:val="002767E9"/>
    <w:rsid w:val="00277CF7"/>
    <w:rsid w:val="002844A3"/>
    <w:rsid w:val="00285063"/>
    <w:rsid w:val="00285729"/>
    <w:rsid w:val="002863B0"/>
    <w:rsid w:val="00287C78"/>
    <w:rsid w:val="00287D70"/>
    <w:rsid w:val="00287D7F"/>
    <w:rsid w:val="00293D75"/>
    <w:rsid w:val="002952A2"/>
    <w:rsid w:val="00297518"/>
    <w:rsid w:val="002A0A3B"/>
    <w:rsid w:val="002A30BD"/>
    <w:rsid w:val="002A625E"/>
    <w:rsid w:val="002A658B"/>
    <w:rsid w:val="002A75C0"/>
    <w:rsid w:val="002B312D"/>
    <w:rsid w:val="002B4C97"/>
    <w:rsid w:val="002B7E26"/>
    <w:rsid w:val="002C4FD5"/>
    <w:rsid w:val="002D124F"/>
    <w:rsid w:val="002D36FB"/>
    <w:rsid w:val="002D47BF"/>
    <w:rsid w:val="002E0C50"/>
    <w:rsid w:val="002E24AB"/>
    <w:rsid w:val="002E2678"/>
    <w:rsid w:val="002E4797"/>
    <w:rsid w:val="002E5542"/>
    <w:rsid w:val="002E6046"/>
    <w:rsid w:val="002F0E9B"/>
    <w:rsid w:val="002F55ED"/>
    <w:rsid w:val="002F67BC"/>
    <w:rsid w:val="0030098D"/>
    <w:rsid w:val="00300A7A"/>
    <w:rsid w:val="0030114C"/>
    <w:rsid w:val="003020D7"/>
    <w:rsid w:val="0030348E"/>
    <w:rsid w:val="003060B0"/>
    <w:rsid w:val="00311135"/>
    <w:rsid w:val="00314AF4"/>
    <w:rsid w:val="00316272"/>
    <w:rsid w:val="00317A66"/>
    <w:rsid w:val="0032068E"/>
    <w:rsid w:val="003229A2"/>
    <w:rsid w:val="00322B09"/>
    <w:rsid w:val="003238BB"/>
    <w:rsid w:val="00326115"/>
    <w:rsid w:val="003266CD"/>
    <w:rsid w:val="003349B7"/>
    <w:rsid w:val="00335645"/>
    <w:rsid w:val="00336CCE"/>
    <w:rsid w:val="0034103C"/>
    <w:rsid w:val="003450F6"/>
    <w:rsid w:val="0034651A"/>
    <w:rsid w:val="00351562"/>
    <w:rsid w:val="00360916"/>
    <w:rsid w:val="003704E4"/>
    <w:rsid w:val="00374302"/>
    <w:rsid w:val="003743C8"/>
    <w:rsid w:val="00374762"/>
    <w:rsid w:val="00377364"/>
    <w:rsid w:val="00381548"/>
    <w:rsid w:val="003827DB"/>
    <w:rsid w:val="00382EB6"/>
    <w:rsid w:val="00382F13"/>
    <w:rsid w:val="003834D5"/>
    <w:rsid w:val="00385411"/>
    <w:rsid w:val="003867F4"/>
    <w:rsid w:val="003912E6"/>
    <w:rsid w:val="003919D4"/>
    <w:rsid w:val="00391D38"/>
    <w:rsid w:val="003922B1"/>
    <w:rsid w:val="003A0412"/>
    <w:rsid w:val="003A1404"/>
    <w:rsid w:val="003A2CD8"/>
    <w:rsid w:val="003A3521"/>
    <w:rsid w:val="003A6889"/>
    <w:rsid w:val="003B08A4"/>
    <w:rsid w:val="003B17C0"/>
    <w:rsid w:val="003B1A45"/>
    <w:rsid w:val="003B39E1"/>
    <w:rsid w:val="003B4B1F"/>
    <w:rsid w:val="003B6D85"/>
    <w:rsid w:val="003B6F6A"/>
    <w:rsid w:val="003B7DF5"/>
    <w:rsid w:val="003C0705"/>
    <w:rsid w:val="003C16F9"/>
    <w:rsid w:val="003C5AA5"/>
    <w:rsid w:val="003C79FF"/>
    <w:rsid w:val="003D6FBD"/>
    <w:rsid w:val="003E0774"/>
    <w:rsid w:val="003E3217"/>
    <w:rsid w:val="003E338D"/>
    <w:rsid w:val="003E38BD"/>
    <w:rsid w:val="003E5150"/>
    <w:rsid w:val="003E75A6"/>
    <w:rsid w:val="003F0DD7"/>
    <w:rsid w:val="003F2CA6"/>
    <w:rsid w:val="003F6BC3"/>
    <w:rsid w:val="00402D3D"/>
    <w:rsid w:val="004030F1"/>
    <w:rsid w:val="00412A46"/>
    <w:rsid w:val="00415001"/>
    <w:rsid w:val="00415BC2"/>
    <w:rsid w:val="00416D8A"/>
    <w:rsid w:val="00417C16"/>
    <w:rsid w:val="0042237B"/>
    <w:rsid w:val="00424B75"/>
    <w:rsid w:val="00432FEF"/>
    <w:rsid w:val="004331DB"/>
    <w:rsid w:val="004362D2"/>
    <w:rsid w:val="00436DAE"/>
    <w:rsid w:val="00436F23"/>
    <w:rsid w:val="00437AC5"/>
    <w:rsid w:val="00440E2A"/>
    <w:rsid w:val="00442D66"/>
    <w:rsid w:val="00442F77"/>
    <w:rsid w:val="00443AD1"/>
    <w:rsid w:val="004471FB"/>
    <w:rsid w:val="00450166"/>
    <w:rsid w:val="00450EAE"/>
    <w:rsid w:val="00450F84"/>
    <w:rsid w:val="00453ABA"/>
    <w:rsid w:val="004543A4"/>
    <w:rsid w:val="00455046"/>
    <w:rsid w:val="00462A67"/>
    <w:rsid w:val="00465872"/>
    <w:rsid w:val="00465DF7"/>
    <w:rsid w:val="0046752D"/>
    <w:rsid w:val="004726A4"/>
    <w:rsid w:val="00472A32"/>
    <w:rsid w:val="004741F7"/>
    <w:rsid w:val="00475C7F"/>
    <w:rsid w:val="00475DB5"/>
    <w:rsid w:val="00483410"/>
    <w:rsid w:val="0049399D"/>
    <w:rsid w:val="00494D33"/>
    <w:rsid w:val="004A3608"/>
    <w:rsid w:val="004A3A68"/>
    <w:rsid w:val="004A3EF2"/>
    <w:rsid w:val="004A4A72"/>
    <w:rsid w:val="004A698F"/>
    <w:rsid w:val="004A744C"/>
    <w:rsid w:val="004A7BE1"/>
    <w:rsid w:val="004B2B7B"/>
    <w:rsid w:val="004B3C18"/>
    <w:rsid w:val="004B5260"/>
    <w:rsid w:val="004C123C"/>
    <w:rsid w:val="004C16F6"/>
    <w:rsid w:val="004C3A51"/>
    <w:rsid w:val="004C5F55"/>
    <w:rsid w:val="004C73F2"/>
    <w:rsid w:val="004C743A"/>
    <w:rsid w:val="004C7515"/>
    <w:rsid w:val="004D1E39"/>
    <w:rsid w:val="004D2307"/>
    <w:rsid w:val="004D48EC"/>
    <w:rsid w:val="004D584E"/>
    <w:rsid w:val="004D63C2"/>
    <w:rsid w:val="004E23D4"/>
    <w:rsid w:val="004E27B8"/>
    <w:rsid w:val="004E3C65"/>
    <w:rsid w:val="004E6126"/>
    <w:rsid w:val="004E6F1E"/>
    <w:rsid w:val="004F06D7"/>
    <w:rsid w:val="00506EED"/>
    <w:rsid w:val="00506FAC"/>
    <w:rsid w:val="005161DA"/>
    <w:rsid w:val="00520D7A"/>
    <w:rsid w:val="00521CB4"/>
    <w:rsid w:val="005238B4"/>
    <w:rsid w:val="00524870"/>
    <w:rsid w:val="00525AAE"/>
    <w:rsid w:val="00527CC3"/>
    <w:rsid w:val="005307E5"/>
    <w:rsid w:val="005329B9"/>
    <w:rsid w:val="00536991"/>
    <w:rsid w:val="005375A1"/>
    <w:rsid w:val="0054085D"/>
    <w:rsid w:val="00541432"/>
    <w:rsid w:val="00541664"/>
    <w:rsid w:val="00552BC4"/>
    <w:rsid w:val="00554044"/>
    <w:rsid w:val="005545F2"/>
    <w:rsid w:val="00555D98"/>
    <w:rsid w:val="0055651E"/>
    <w:rsid w:val="00557751"/>
    <w:rsid w:val="0056263D"/>
    <w:rsid w:val="005636C1"/>
    <w:rsid w:val="00564F03"/>
    <w:rsid w:val="0056657A"/>
    <w:rsid w:val="00566855"/>
    <w:rsid w:val="00566AB7"/>
    <w:rsid w:val="0057151C"/>
    <w:rsid w:val="00575AB3"/>
    <w:rsid w:val="0057712F"/>
    <w:rsid w:val="005818AF"/>
    <w:rsid w:val="00583C77"/>
    <w:rsid w:val="00585F94"/>
    <w:rsid w:val="0059078E"/>
    <w:rsid w:val="00592748"/>
    <w:rsid w:val="005A0D57"/>
    <w:rsid w:val="005A1105"/>
    <w:rsid w:val="005A1BFA"/>
    <w:rsid w:val="005A4F3B"/>
    <w:rsid w:val="005B1FD5"/>
    <w:rsid w:val="005B2956"/>
    <w:rsid w:val="005B39D2"/>
    <w:rsid w:val="005B4DBD"/>
    <w:rsid w:val="005B5D00"/>
    <w:rsid w:val="005B76C3"/>
    <w:rsid w:val="005D187A"/>
    <w:rsid w:val="005D1F4D"/>
    <w:rsid w:val="005D2E9F"/>
    <w:rsid w:val="005D5599"/>
    <w:rsid w:val="005D68F3"/>
    <w:rsid w:val="005D7512"/>
    <w:rsid w:val="005E0F45"/>
    <w:rsid w:val="005F13FF"/>
    <w:rsid w:val="005F1AF4"/>
    <w:rsid w:val="005F5AA1"/>
    <w:rsid w:val="00600B8F"/>
    <w:rsid w:val="006043A6"/>
    <w:rsid w:val="00604D72"/>
    <w:rsid w:val="00605B79"/>
    <w:rsid w:val="0061135B"/>
    <w:rsid w:val="00613E79"/>
    <w:rsid w:val="00617D0C"/>
    <w:rsid w:val="00620848"/>
    <w:rsid w:val="00624851"/>
    <w:rsid w:val="006307F0"/>
    <w:rsid w:val="006327FF"/>
    <w:rsid w:val="00634542"/>
    <w:rsid w:val="00635298"/>
    <w:rsid w:val="00635A98"/>
    <w:rsid w:val="00636EE7"/>
    <w:rsid w:val="00642CE2"/>
    <w:rsid w:val="006467F5"/>
    <w:rsid w:val="006471CD"/>
    <w:rsid w:val="00650BDF"/>
    <w:rsid w:val="006514A1"/>
    <w:rsid w:val="006533F1"/>
    <w:rsid w:val="006539B7"/>
    <w:rsid w:val="0065460C"/>
    <w:rsid w:val="006559D7"/>
    <w:rsid w:val="00656F00"/>
    <w:rsid w:val="00657B5C"/>
    <w:rsid w:val="00657FA6"/>
    <w:rsid w:val="006639CE"/>
    <w:rsid w:val="006645DE"/>
    <w:rsid w:val="00667177"/>
    <w:rsid w:val="006709B1"/>
    <w:rsid w:val="00674CCA"/>
    <w:rsid w:val="0068148B"/>
    <w:rsid w:val="00684297"/>
    <w:rsid w:val="00692976"/>
    <w:rsid w:val="00697222"/>
    <w:rsid w:val="006977BB"/>
    <w:rsid w:val="006A0063"/>
    <w:rsid w:val="006A1317"/>
    <w:rsid w:val="006A1530"/>
    <w:rsid w:val="006A35A5"/>
    <w:rsid w:val="006A5E44"/>
    <w:rsid w:val="006A689A"/>
    <w:rsid w:val="006A6B0D"/>
    <w:rsid w:val="006A75F7"/>
    <w:rsid w:val="006A769D"/>
    <w:rsid w:val="006B2EDE"/>
    <w:rsid w:val="006B4C3E"/>
    <w:rsid w:val="006B530B"/>
    <w:rsid w:val="006B5507"/>
    <w:rsid w:val="006B738B"/>
    <w:rsid w:val="006C2C97"/>
    <w:rsid w:val="006C5D9B"/>
    <w:rsid w:val="006D2131"/>
    <w:rsid w:val="006E17E3"/>
    <w:rsid w:val="006E1EA2"/>
    <w:rsid w:val="006E450E"/>
    <w:rsid w:val="006E55C2"/>
    <w:rsid w:val="006E6CFF"/>
    <w:rsid w:val="006F06FA"/>
    <w:rsid w:val="006F2C90"/>
    <w:rsid w:val="006F3937"/>
    <w:rsid w:val="006F5ADF"/>
    <w:rsid w:val="00701042"/>
    <w:rsid w:val="007057D1"/>
    <w:rsid w:val="007103BB"/>
    <w:rsid w:val="00711957"/>
    <w:rsid w:val="00711D0C"/>
    <w:rsid w:val="0071294F"/>
    <w:rsid w:val="00714756"/>
    <w:rsid w:val="00716C89"/>
    <w:rsid w:val="0071799E"/>
    <w:rsid w:val="00723706"/>
    <w:rsid w:val="0072431A"/>
    <w:rsid w:val="00724766"/>
    <w:rsid w:val="00727941"/>
    <w:rsid w:val="00731769"/>
    <w:rsid w:val="00732758"/>
    <w:rsid w:val="00737606"/>
    <w:rsid w:val="0074171B"/>
    <w:rsid w:val="00741F6B"/>
    <w:rsid w:val="00742A17"/>
    <w:rsid w:val="00745785"/>
    <w:rsid w:val="0075176D"/>
    <w:rsid w:val="00751B13"/>
    <w:rsid w:val="007556F5"/>
    <w:rsid w:val="007559A8"/>
    <w:rsid w:val="0075680C"/>
    <w:rsid w:val="00757505"/>
    <w:rsid w:val="00761436"/>
    <w:rsid w:val="00761BC8"/>
    <w:rsid w:val="00762334"/>
    <w:rsid w:val="00762E0D"/>
    <w:rsid w:val="0077229D"/>
    <w:rsid w:val="00772D1D"/>
    <w:rsid w:val="00773DB0"/>
    <w:rsid w:val="00775258"/>
    <w:rsid w:val="00776F92"/>
    <w:rsid w:val="00782BA4"/>
    <w:rsid w:val="00782EF1"/>
    <w:rsid w:val="00784F5F"/>
    <w:rsid w:val="0079081B"/>
    <w:rsid w:val="00792168"/>
    <w:rsid w:val="00792410"/>
    <w:rsid w:val="0079571C"/>
    <w:rsid w:val="00796232"/>
    <w:rsid w:val="00797847"/>
    <w:rsid w:val="007A206B"/>
    <w:rsid w:val="007A29E0"/>
    <w:rsid w:val="007A3D92"/>
    <w:rsid w:val="007A7289"/>
    <w:rsid w:val="007B441C"/>
    <w:rsid w:val="007B450F"/>
    <w:rsid w:val="007B77CD"/>
    <w:rsid w:val="007C0033"/>
    <w:rsid w:val="007C142F"/>
    <w:rsid w:val="007C45D9"/>
    <w:rsid w:val="007C7013"/>
    <w:rsid w:val="007D19A9"/>
    <w:rsid w:val="007D6AA5"/>
    <w:rsid w:val="007E40C8"/>
    <w:rsid w:val="007E5083"/>
    <w:rsid w:val="007E6468"/>
    <w:rsid w:val="007F161B"/>
    <w:rsid w:val="007F25F8"/>
    <w:rsid w:val="007F3162"/>
    <w:rsid w:val="007F3711"/>
    <w:rsid w:val="007F54EE"/>
    <w:rsid w:val="007F7184"/>
    <w:rsid w:val="007F74A2"/>
    <w:rsid w:val="00803E6C"/>
    <w:rsid w:val="00807D21"/>
    <w:rsid w:val="00815D9E"/>
    <w:rsid w:val="0081614A"/>
    <w:rsid w:val="00817850"/>
    <w:rsid w:val="008232DF"/>
    <w:rsid w:val="00823852"/>
    <w:rsid w:val="0082512E"/>
    <w:rsid w:val="0082584E"/>
    <w:rsid w:val="00825C0B"/>
    <w:rsid w:val="008350C1"/>
    <w:rsid w:val="00836D73"/>
    <w:rsid w:val="00844F1F"/>
    <w:rsid w:val="00852D58"/>
    <w:rsid w:val="008569DD"/>
    <w:rsid w:val="00856C3F"/>
    <w:rsid w:val="0088057D"/>
    <w:rsid w:val="00880667"/>
    <w:rsid w:val="00885039"/>
    <w:rsid w:val="00890B0B"/>
    <w:rsid w:val="008911DF"/>
    <w:rsid w:val="00892B0D"/>
    <w:rsid w:val="00892E70"/>
    <w:rsid w:val="008939DD"/>
    <w:rsid w:val="00894B50"/>
    <w:rsid w:val="00896A0B"/>
    <w:rsid w:val="008971C5"/>
    <w:rsid w:val="008A032E"/>
    <w:rsid w:val="008A0DE4"/>
    <w:rsid w:val="008A45E3"/>
    <w:rsid w:val="008A6455"/>
    <w:rsid w:val="008A6E07"/>
    <w:rsid w:val="008B3DFE"/>
    <w:rsid w:val="008B4557"/>
    <w:rsid w:val="008B7FAB"/>
    <w:rsid w:val="008C3107"/>
    <w:rsid w:val="008C61CD"/>
    <w:rsid w:val="008C6BF1"/>
    <w:rsid w:val="008C7265"/>
    <w:rsid w:val="008D31D4"/>
    <w:rsid w:val="008D32D4"/>
    <w:rsid w:val="008D4A15"/>
    <w:rsid w:val="008D7312"/>
    <w:rsid w:val="008E1442"/>
    <w:rsid w:val="008F03E9"/>
    <w:rsid w:val="008F2336"/>
    <w:rsid w:val="008F41FB"/>
    <w:rsid w:val="008F4714"/>
    <w:rsid w:val="008F4BBE"/>
    <w:rsid w:val="009011C1"/>
    <w:rsid w:val="00903E81"/>
    <w:rsid w:val="009053A9"/>
    <w:rsid w:val="00906F07"/>
    <w:rsid w:val="009102C5"/>
    <w:rsid w:val="00912EC9"/>
    <w:rsid w:val="00913BAF"/>
    <w:rsid w:val="00915D44"/>
    <w:rsid w:val="00915F9E"/>
    <w:rsid w:val="009171A6"/>
    <w:rsid w:val="00921CF9"/>
    <w:rsid w:val="00927056"/>
    <w:rsid w:val="009309B3"/>
    <w:rsid w:val="00930B74"/>
    <w:rsid w:val="009363E5"/>
    <w:rsid w:val="0094176D"/>
    <w:rsid w:val="009517DF"/>
    <w:rsid w:val="009600FC"/>
    <w:rsid w:val="0096042F"/>
    <w:rsid w:val="00960914"/>
    <w:rsid w:val="00960C06"/>
    <w:rsid w:val="00961D5C"/>
    <w:rsid w:val="00967105"/>
    <w:rsid w:val="00976796"/>
    <w:rsid w:val="00987728"/>
    <w:rsid w:val="00990213"/>
    <w:rsid w:val="00993E01"/>
    <w:rsid w:val="00994242"/>
    <w:rsid w:val="009975B4"/>
    <w:rsid w:val="009A0A38"/>
    <w:rsid w:val="009A0D37"/>
    <w:rsid w:val="009A18ED"/>
    <w:rsid w:val="009A1B23"/>
    <w:rsid w:val="009A3025"/>
    <w:rsid w:val="009A35E7"/>
    <w:rsid w:val="009A7094"/>
    <w:rsid w:val="009A78F6"/>
    <w:rsid w:val="009A7F6D"/>
    <w:rsid w:val="009B45C1"/>
    <w:rsid w:val="009B4DAA"/>
    <w:rsid w:val="009B5B91"/>
    <w:rsid w:val="009B5EA8"/>
    <w:rsid w:val="009C010B"/>
    <w:rsid w:val="009C1BCD"/>
    <w:rsid w:val="009C1E9F"/>
    <w:rsid w:val="009C263C"/>
    <w:rsid w:val="009C5E01"/>
    <w:rsid w:val="009D4891"/>
    <w:rsid w:val="009D5AAB"/>
    <w:rsid w:val="009E1EBA"/>
    <w:rsid w:val="009E781F"/>
    <w:rsid w:val="009E7B81"/>
    <w:rsid w:val="009F030C"/>
    <w:rsid w:val="009F0496"/>
    <w:rsid w:val="009F088F"/>
    <w:rsid w:val="00A01C0F"/>
    <w:rsid w:val="00A0406E"/>
    <w:rsid w:val="00A1060A"/>
    <w:rsid w:val="00A11BFC"/>
    <w:rsid w:val="00A11D82"/>
    <w:rsid w:val="00A210BE"/>
    <w:rsid w:val="00A232B3"/>
    <w:rsid w:val="00A247B1"/>
    <w:rsid w:val="00A25EC7"/>
    <w:rsid w:val="00A2682E"/>
    <w:rsid w:val="00A400DA"/>
    <w:rsid w:val="00A407FB"/>
    <w:rsid w:val="00A4170B"/>
    <w:rsid w:val="00A440A7"/>
    <w:rsid w:val="00A47390"/>
    <w:rsid w:val="00A533FF"/>
    <w:rsid w:val="00A534B8"/>
    <w:rsid w:val="00A556A6"/>
    <w:rsid w:val="00A55802"/>
    <w:rsid w:val="00A5645B"/>
    <w:rsid w:val="00A60509"/>
    <w:rsid w:val="00A63DB0"/>
    <w:rsid w:val="00A63F85"/>
    <w:rsid w:val="00A67DBD"/>
    <w:rsid w:val="00A72543"/>
    <w:rsid w:val="00A74DFE"/>
    <w:rsid w:val="00A75A58"/>
    <w:rsid w:val="00A75CDC"/>
    <w:rsid w:val="00A75DD0"/>
    <w:rsid w:val="00A75E59"/>
    <w:rsid w:val="00A8029A"/>
    <w:rsid w:val="00A81348"/>
    <w:rsid w:val="00A81554"/>
    <w:rsid w:val="00A87860"/>
    <w:rsid w:val="00A87EAA"/>
    <w:rsid w:val="00A93E02"/>
    <w:rsid w:val="00A9521E"/>
    <w:rsid w:val="00AA2914"/>
    <w:rsid w:val="00AA36E5"/>
    <w:rsid w:val="00AA4258"/>
    <w:rsid w:val="00AA51B7"/>
    <w:rsid w:val="00AB489F"/>
    <w:rsid w:val="00AB7D8F"/>
    <w:rsid w:val="00AC23CB"/>
    <w:rsid w:val="00AC3425"/>
    <w:rsid w:val="00AD3351"/>
    <w:rsid w:val="00AD47BF"/>
    <w:rsid w:val="00AD74D8"/>
    <w:rsid w:val="00AE2ACE"/>
    <w:rsid w:val="00AE5FF4"/>
    <w:rsid w:val="00AF2267"/>
    <w:rsid w:val="00AF2491"/>
    <w:rsid w:val="00AF5E94"/>
    <w:rsid w:val="00AF6C1E"/>
    <w:rsid w:val="00AF6FEA"/>
    <w:rsid w:val="00B00DEC"/>
    <w:rsid w:val="00B028CB"/>
    <w:rsid w:val="00B0378F"/>
    <w:rsid w:val="00B05659"/>
    <w:rsid w:val="00B12AC6"/>
    <w:rsid w:val="00B15786"/>
    <w:rsid w:val="00B17B17"/>
    <w:rsid w:val="00B234CD"/>
    <w:rsid w:val="00B35A89"/>
    <w:rsid w:val="00B36916"/>
    <w:rsid w:val="00B42A55"/>
    <w:rsid w:val="00B44E7F"/>
    <w:rsid w:val="00B518B0"/>
    <w:rsid w:val="00B52096"/>
    <w:rsid w:val="00B53D54"/>
    <w:rsid w:val="00B565CE"/>
    <w:rsid w:val="00B630BC"/>
    <w:rsid w:val="00B65761"/>
    <w:rsid w:val="00B720A4"/>
    <w:rsid w:val="00B75349"/>
    <w:rsid w:val="00B808A2"/>
    <w:rsid w:val="00B81AD0"/>
    <w:rsid w:val="00B84A2B"/>
    <w:rsid w:val="00B875E9"/>
    <w:rsid w:val="00B96B47"/>
    <w:rsid w:val="00BA1EBF"/>
    <w:rsid w:val="00BA48BE"/>
    <w:rsid w:val="00BB20C0"/>
    <w:rsid w:val="00BB252F"/>
    <w:rsid w:val="00BB7408"/>
    <w:rsid w:val="00BC1F00"/>
    <w:rsid w:val="00BC397B"/>
    <w:rsid w:val="00BC6737"/>
    <w:rsid w:val="00BC68F5"/>
    <w:rsid w:val="00BD24ED"/>
    <w:rsid w:val="00BD6D9F"/>
    <w:rsid w:val="00BD7DF8"/>
    <w:rsid w:val="00BE02EF"/>
    <w:rsid w:val="00BE3841"/>
    <w:rsid w:val="00BE444F"/>
    <w:rsid w:val="00BE539E"/>
    <w:rsid w:val="00BF0A3B"/>
    <w:rsid w:val="00BF169F"/>
    <w:rsid w:val="00BF23B8"/>
    <w:rsid w:val="00BF489A"/>
    <w:rsid w:val="00C00592"/>
    <w:rsid w:val="00C019F4"/>
    <w:rsid w:val="00C04A15"/>
    <w:rsid w:val="00C05E31"/>
    <w:rsid w:val="00C06077"/>
    <w:rsid w:val="00C122CB"/>
    <w:rsid w:val="00C12504"/>
    <w:rsid w:val="00C12732"/>
    <w:rsid w:val="00C13AC8"/>
    <w:rsid w:val="00C17D18"/>
    <w:rsid w:val="00C20C8A"/>
    <w:rsid w:val="00C2134E"/>
    <w:rsid w:val="00C231C9"/>
    <w:rsid w:val="00C25D9B"/>
    <w:rsid w:val="00C26032"/>
    <w:rsid w:val="00C26BCE"/>
    <w:rsid w:val="00C27175"/>
    <w:rsid w:val="00C2792F"/>
    <w:rsid w:val="00C30A92"/>
    <w:rsid w:val="00C34E54"/>
    <w:rsid w:val="00C41654"/>
    <w:rsid w:val="00C42E8C"/>
    <w:rsid w:val="00C42FB5"/>
    <w:rsid w:val="00C44967"/>
    <w:rsid w:val="00C46462"/>
    <w:rsid w:val="00C46FE2"/>
    <w:rsid w:val="00C5156F"/>
    <w:rsid w:val="00C52136"/>
    <w:rsid w:val="00C527E5"/>
    <w:rsid w:val="00C52F86"/>
    <w:rsid w:val="00C54E00"/>
    <w:rsid w:val="00C6296D"/>
    <w:rsid w:val="00C718DD"/>
    <w:rsid w:val="00C74265"/>
    <w:rsid w:val="00C74600"/>
    <w:rsid w:val="00C77877"/>
    <w:rsid w:val="00C83414"/>
    <w:rsid w:val="00C84DF4"/>
    <w:rsid w:val="00C854B2"/>
    <w:rsid w:val="00C9158D"/>
    <w:rsid w:val="00C9407F"/>
    <w:rsid w:val="00C96E43"/>
    <w:rsid w:val="00CA64DA"/>
    <w:rsid w:val="00CB019C"/>
    <w:rsid w:val="00CB1338"/>
    <w:rsid w:val="00CB2B12"/>
    <w:rsid w:val="00CB515F"/>
    <w:rsid w:val="00CC1FF0"/>
    <w:rsid w:val="00CC5F0D"/>
    <w:rsid w:val="00CC6F94"/>
    <w:rsid w:val="00CD154F"/>
    <w:rsid w:val="00CD1A0F"/>
    <w:rsid w:val="00CD25B1"/>
    <w:rsid w:val="00CD68FD"/>
    <w:rsid w:val="00CD6A67"/>
    <w:rsid w:val="00CD6F14"/>
    <w:rsid w:val="00CE1D27"/>
    <w:rsid w:val="00CE283F"/>
    <w:rsid w:val="00CE4D82"/>
    <w:rsid w:val="00CF105A"/>
    <w:rsid w:val="00CF2E75"/>
    <w:rsid w:val="00CF34A4"/>
    <w:rsid w:val="00D025DD"/>
    <w:rsid w:val="00D02C32"/>
    <w:rsid w:val="00D034DB"/>
    <w:rsid w:val="00D03A53"/>
    <w:rsid w:val="00D059E1"/>
    <w:rsid w:val="00D07650"/>
    <w:rsid w:val="00D15A71"/>
    <w:rsid w:val="00D1635B"/>
    <w:rsid w:val="00D21363"/>
    <w:rsid w:val="00D22889"/>
    <w:rsid w:val="00D23C73"/>
    <w:rsid w:val="00D23F13"/>
    <w:rsid w:val="00D257EF"/>
    <w:rsid w:val="00D25A1E"/>
    <w:rsid w:val="00D43642"/>
    <w:rsid w:val="00D440EF"/>
    <w:rsid w:val="00D4547F"/>
    <w:rsid w:val="00D46402"/>
    <w:rsid w:val="00D47C5C"/>
    <w:rsid w:val="00D506DB"/>
    <w:rsid w:val="00D50787"/>
    <w:rsid w:val="00D536BB"/>
    <w:rsid w:val="00D54778"/>
    <w:rsid w:val="00D54AF8"/>
    <w:rsid w:val="00D54F10"/>
    <w:rsid w:val="00D62085"/>
    <w:rsid w:val="00D671A3"/>
    <w:rsid w:val="00D70589"/>
    <w:rsid w:val="00D7331C"/>
    <w:rsid w:val="00D74158"/>
    <w:rsid w:val="00D74784"/>
    <w:rsid w:val="00D77391"/>
    <w:rsid w:val="00D77B6A"/>
    <w:rsid w:val="00D807D8"/>
    <w:rsid w:val="00D80C1E"/>
    <w:rsid w:val="00D838B3"/>
    <w:rsid w:val="00D842CB"/>
    <w:rsid w:val="00D86960"/>
    <w:rsid w:val="00D943B5"/>
    <w:rsid w:val="00D951E6"/>
    <w:rsid w:val="00D9564D"/>
    <w:rsid w:val="00D95B7C"/>
    <w:rsid w:val="00DA45A4"/>
    <w:rsid w:val="00DA7E1E"/>
    <w:rsid w:val="00DB1257"/>
    <w:rsid w:val="00DB34F7"/>
    <w:rsid w:val="00DB3A61"/>
    <w:rsid w:val="00DB634B"/>
    <w:rsid w:val="00DC1CF4"/>
    <w:rsid w:val="00DC3753"/>
    <w:rsid w:val="00DC4AEB"/>
    <w:rsid w:val="00DC7E7C"/>
    <w:rsid w:val="00DD21C5"/>
    <w:rsid w:val="00DD2828"/>
    <w:rsid w:val="00DD2959"/>
    <w:rsid w:val="00DD4F44"/>
    <w:rsid w:val="00DD6770"/>
    <w:rsid w:val="00DD7F61"/>
    <w:rsid w:val="00DE215F"/>
    <w:rsid w:val="00DE37FD"/>
    <w:rsid w:val="00DE409E"/>
    <w:rsid w:val="00DF0B57"/>
    <w:rsid w:val="00DF4F0F"/>
    <w:rsid w:val="00E021DF"/>
    <w:rsid w:val="00E022EC"/>
    <w:rsid w:val="00E03B65"/>
    <w:rsid w:val="00E055C8"/>
    <w:rsid w:val="00E05DD1"/>
    <w:rsid w:val="00E0657A"/>
    <w:rsid w:val="00E11E67"/>
    <w:rsid w:val="00E13AF5"/>
    <w:rsid w:val="00E14EFE"/>
    <w:rsid w:val="00E16236"/>
    <w:rsid w:val="00E179F0"/>
    <w:rsid w:val="00E22DCD"/>
    <w:rsid w:val="00E24120"/>
    <w:rsid w:val="00E2488D"/>
    <w:rsid w:val="00E24E9C"/>
    <w:rsid w:val="00E3108B"/>
    <w:rsid w:val="00E3287E"/>
    <w:rsid w:val="00E34CD3"/>
    <w:rsid w:val="00E356E8"/>
    <w:rsid w:val="00E3772E"/>
    <w:rsid w:val="00E43D61"/>
    <w:rsid w:val="00E43E6B"/>
    <w:rsid w:val="00E45D60"/>
    <w:rsid w:val="00E464B6"/>
    <w:rsid w:val="00E50B04"/>
    <w:rsid w:val="00E55763"/>
    <w:rsid w:val="00E577D2"/>
    <w:rsid w:val="00E62C55"/>
    <w:rsid w:val="00E62C67"/>
    <w:rsid w:val="00E634EC"/>
    <w:rsid w:val="00E64133"/>
    <w:rsid w:val="00E7011C"/>
    <w:rsid w:val="00E71534"/>
    <w:rsid w:val="00E71576"/>
    <w:rsid w:val="00E71B0A"/>
    <w:rsid w:val="00E7407F"/>
    <w:rsid w:val="00E74720"/>
    <w:rsid w:val="00E76796"/>
    <w:rsid w:val="00E777C7"/>
    <w:rsid w:val="00E820A1"/>
    <w:rsid w:val="00E85372"/>
    <w:rsid w:val="00E90666"/>
    <w:rsid w:val="00E9341F"/>
    <w:rsid w:val="00E9468A"/>
    <w:rsid w:val="00EA19B3"/>
    <w:rsid w:val="00EA4907"/>
    <w:rsid w:val="00EA58E5"/>
    <w:rsid w:val="00EA6041"/>
    <w:rsid w:val="00EA685E"/>
    <w:rsid w:val="00EB5FCD"/>
    <w:rsid w:val="00EC121B"/>
    <w:rsid w:val="00EC3E65"/>
    <w:rsid w:val="00EC54D2"/>
    <w:rsid w:val="00ED0185"/>
    <w:rsid w:val="00ED0F82"/>
    <w:rsid w:val="00ED1C4A"/>
    <w:rsid w:val="00EE1935"/>
    <w:rsid w:val="00EE247B"/>
    <w:rsid w:val="00EE547F"/>
    <w:rsid w:val="00F00493"/>
    <w:rsid w:val="00F02730"/>
    <w:rsid w:val="00F02A30"/>
    <w:rsid w:val="00F07E3E"/>
    <w:rsid w:val="00F1051D"/>
    <w:rsid w:val="00F10641"/>
    <w:rsid w:val="00F20A3C"/>
    <w:rsid w:val="00F22839"/>
    <w:rsid w:val="00F23FD1"/>
    <w:rsid w:val="00F26DC5"/>
    <w:rsid w:val="00F27657"/>
    <w:rsid w:val="00F27722"/>
    <w:rsid w:val="00F37D30"/>
    <w:rsid w:val="00F417DF"/>
    <w:rsid w:val="00F46E7C"/>
    <w:rsid w:val="00F53CBB"/>
    <w:rsid w:val="00F5733B"/>
    <w:rsid w:val="00F5788D"/>
    <w:rsid w:val="00F57CAE"/>
    <w:rsid w:val="00F62A2A"/>
    <w:rsid w:val="00F71210"/>
    <w:rsid w:val="00F73133"/>
    <w:rsid w:val="00F73332"/>
    <w:rsid w:val="00F74363"/>
    <w:rsid w:val="00F76CF8"/>
    <w:rsid w:val="00F80F49"/>
    <w:rsid w:val="00F82DD6"/>
    <w:rsid w:val="00F84372"/>
    <w:rsid w:val="00F8600A"/>
    <w:rsid w:val="00F878BF"/>
    <w:rsid w:val="00F908F4"/>
    <w:rsid w:val="00F90F7D"/>
    <w:rsid w:val="00F95C45"/>
    <w:rsid w:val="00F9740F"/>
    <w:rsid w:val="00FA6EA0"/>
    <w:rsid w:val="00FB108F"/>
    <w:rsid w:val="00FB5694"/>
    <w:rsid w:val="00FB5E31"/>
    <w:rsid w:val="00FC0084"/>
    <w:rsid w:val="00FC2C86"/>
    <w:rsid w:val="00FC7FEF"/>
    <w:rsid w:val="00FD0B0F"/>
    <w:rsid w:val="00FD1D23"/>
    <w:rsid w:val="00FD2D28"/>
    <w:rsid w:val="00FE14DC"/>
    <w:rsid w:val="00FE223B"/>
    <w:rsid w:val="00FE3164"/>
    <w:rsid w:val="00FE529E"/>
    <w:rsid w:val="00FE6C6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3E88A"/>
  <w14:defaultImageDpi w14:val="0"/>
  <w15:chartTrackingRefBased/>
  <w15:docId w15:val="{99F07926-3D77-4EC9-A795-1FE4D814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31"/>
    <w:rPr>
      <w:rFonts w:cs="Tahoma"/>
      <w:sz w:val="22"/>
      <w:szCs w:val="22"/>
    </w:rPr>
  </w:style>
  <w:style w:type="paragraph" w:styleId="Heading1">
    <w:name w:val="heading 1"/>
    <w:basedOn w:val="Normal"/>
    <w:next w:val="Normal"/>
    <w:link w:val="Heading1Char"/>
    <w:uiPriority w:val="9"/>
    <w:qFormat/>
    <w:rsid w:val="002A658B"/>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qFormat/>
    <w:rsid w:val="0088057D"/>
    <w:pPr>
      <w:keepNext/>
      <w:jc w:val="center"/>
      <w:outlineLvl w:val="1"/>
    </w:pPr>
    <w:rPr>
      <w:rFonts w:ascii="Georgia" w:hAnsi="Georgia" w:cs="Times New Roman"/>
      <w:bCs/>
      <w:i/>
      <w:sz w:val="20"/>
    </w:rPr>
  </w:style>
  <w:style w:type="paragraph" w:styleId="Heading3">
    <w:name w:val="heading 3"/>
    <w:basedOn w:val="Normal"/>
    <w:next w:val="Normal"/>
    <w:link w:val="Heading3Char"/>
    <w:uiPriority w:val="9"/>
    <w:semiHidden/>
    <w:unhideWhenUsed/>
    <w:qFormat/>
    <w:rsid w:val="00C13AC8"/>
    <w:pPr>
      <w:keepNext/>
      <w:keepLines/>
      <w:spacing w:before="40"/>
      <w:outlineLvl w:val="2"/>
    </w:pPr>
    <w:rPr>
      <w:rFonts w:ascii="Cambria" w:eastAsia="MS Gothic" w:hAnsi="Cambria" w:cs="Times New Roman"/>
      <w:color w:val="243F60"/>
      <w:sz w:val="24"/>
      <w:szCs w:val="24"/>
    </w:rPr>
  </w:style>
  <w:style w:type="paragraph" w:styleId="Heading4">
    <w:name w:val="heading 4"/>
    <w:basedOn w:val="Normal"/>
    <w:next w:val="Normal"/>
    <w:link w:val="Heading4Char"/>
    <w:uiPriority w:val="9"/>
    <w:semiHidden/>
    <w:unhideWhenUsed/>
    <w:qFormat/>
    <w:rsid w:val="007057D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C13AC8"/>
    <w:pPr>
      <w:keepNext/>
      <w:keepLines/>
      <w:spacing w:before="40"/>
      <w:outlineLvl w:val="4"/>
    </w:pPr>
    <w:rPr>
      <w:rFonts w:ascii="Cambria" w:eastAsia="MS Gothic" w:hAnsi="Cambria" w:cs="Times New Roman"/>
      <w:color w:val="365F91"/>
    </w:rPr>
  </w:style>
  <w:style w:type="paragraph" w:styleId="Heading8">
    <w:name w:val="heading 8"/>
    <w:basedOn w:val="Normal"/>
    <w:next w:val="Normal"/>
    <w:link w:val="Heading8Char"/>
    <w:uiPriority w:val="9"/>
    <w:semiHidden/>
    <w:unhideWhenUsed/>
    <w:qFormat/>
    <w:rsid w:val="00DC4AEB"/>
    <w:pPr>
      <w:keepNext/>
      <w:keepLines/>
      <w:spacing w:before="40"/>
      <w:outlineLvl w:val="7"/>
    </w:pPr>
    <w:rPr>
      <w:rFonts w:ascii="Cambria" w:eastAsia="MS Gothic" w:hAnsi="Cambria"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A658B"/>
    <w:rPr>
      <w:rFonts w:ascii="Cambria" w:eastAsia="MS Gothic" w:hAnsi="Cambria" w:cs="Times New Roman"/>
      <w:color w:val="365F91"/>
      <w:sz w:val="32"/>
      <w:szCs w:val="32"/>
    </w:rPr>
  </w:style>
  <w:style w:type="character" w:customStyle="1" w:styleId="Heading2Char">
    <w:name w:val="Heading 2 Char"/>
    <w:link w:val="Heading2"/>
    <w:uiPriority w:val="9"/>
    <w:locked/>
    <w:rsid w:val="0088057D"/>
    <w:rPr>
      <w:rFonts w:ascii="Georgia" w:hAnsi="Georgia" w:cs="Times New Roman"/>
      <w:bCs/>
      <w:i/>
      <w:sz w:val="20"/>
    </w:rPr>
  </w:style>
  <w:style w:type="character" w:customStyle="1" w:styleId="Heading3Char">
    <w:name w:val="Heading 3 Char"/>
    <w:link w:val="Heading3"/>
    <w:uiPriority w:val="9"/>
    <w:semiHidden/>
    <w:locked/>
    <w:rsid w:val="00C13AC8"/>
    <w:rPr>
      <w:rFonts w:ascii="Cambria" w:eastAsia="MS Gothic" w:hAnsi="Cambria" w:cs="Times New Roman"/>
      <w:color w:val="243F60"/>
      <w:sz w:val="24"/>
      <w:szCs w:val="24"/>
    </w:rPr>
  </w:style>
  <w:style w:type="character" w:customStyle="1" w:styleId="Heading4Char">
    <w:name w:val="Heading 4 Char"/>
    <w:link w:val="Heading4"/>
    <w:uiPriority w:val="9"/>
    <w:semiHidden/>
    <w:locked/>
    <w:rsid w:val="007057D1"/>
    <w:rPr>
      <w:rFonts w:ascii="Cambria" w:eastAsia="MS Gothic" w:hAnsi="Cambria" w:cs="Times New Roman"/>
      <w:i/>
      <w:iCs/>
      <w:color w:val="365F91"/>
    </w:rPr>
  </w:style>
  <w:style w:type="character" w:customStyle="1" w:styleId="Heading5Char">
    <w:name w:val="Heading 5 Char"/>
    <w:link w:val="Heading5"/>
    <w:uiPriority w:val="9"/>
    <w:semiHidden/>
    <w:locked/>
    <w:rsid w:val="00C13AC8"/>
    <w:rPr>
      <w:rFonts w:ascii="Cambria" w:eastAsia="MS Gothic" w:hAnsi="Cambria" w:cs="Times New Roman"/>
      <w:color w:val="365F91"/>
    </w:rPr>
  </w:style>
  <w:style w:type="character" w:customStyle="1" w:styleId="Heading8Char">
    <w:name w:val="Heading 8 Char"/>
    <w:link w:val="Heading8"/>
    <w:uiPriority w:val="9"/>
    <w:semiHidden/>
    <w:locked/>
    <w:rsid w:val="00DC4AEB"/>
    <w:rPr>
      <w:rFonts w:ascii="Cambria" w:eastAsia="MS Gothic" w:hAnsi="Cambria" w:cs="Times New Roman"/>
      <w:color w:val="272727"/>
      <w:sz w:val="21"/>
      <w:szCs w:val="21"/>
    </w:rPr>
  </w:style>
  <w:style w:type="character" w:styleId="CommentReference">
    <w:name w:val="annotation reference"/>
    <w:uiPriority w:val="99"/>
    <w:semiHidden/>
    <w:unhideWhenUsed/>
    <w:rsid w:val="00F76CF8"/>
    <w:rPr>
      <w:rFonts w:cs="Times New Roman"/>
      <w:sz w:val="16"/>
      <w:szCs w:val="16"/>
    </w:rPr>
  </w:style>
  <w:style w:type="paragraph" w:styleId="CommentText">
    <w:name w:val="annotation text"/>
    <w:basedOn w:val="Normal"/>
    <w:link w:val="CommentTextChar"/>
    <w:uiPriority w:val="99"/>
    <w:unhideWhenUsed/>
    <w:rsid w:val="00F76CF8"/>
    <w:rPr>
      <w:sz w:val="20"/>
      <w:szCs w:val="20"/>
    </w:rPr>
  </w:style>
  <w:style w:type="character" w:customStyle="1" w:styleId="CommentTextChar">
    <w:name w:val="Comment Text Char"/>
    <w:link w:val="CommentText"/>
    <w:uiPriority w:val="99"/>
    <w:locked/>
    <w:rsid w:val="00F76CF8"/>
    <w:rPr>
      <w:rFonts w:cs="Times New Roman"/>
      <w:sz w:val="20"/>
      <w:szCs w:val="20"/>
    </w:rPr>
  </w:style>
  <w:style w:type="paragraph" w:styleId="CommentSubject">
    <w:name w:val="annotation subject"/>
    <w:basedOn w:val="CommentText"/>
    <w:next w:val="CommentText"/>
    <w:link w:val="CommentSubjectChar"/>
    <w:uiPriority w:val="99"/>
    <w:semiHidden/>
    <w:unhideWhenUsed/>
    <w:rsid w:val="00F76CF8"/>
    <w:rPr>
      <w:b/>
      <w:bCs/>
    </w:rPr>
  </w:style>
  <w:style w:type="character" w:customStyle="1" w:styleId="CommentSubjectChar">
    <w:name w:val="Comment Subject Char"/>
    <w:link w:val="CommentSubject"/>
    <w:uiPriority w:val="99"/>
    <w:semiHidden/>
    <w:locked/>
    <w:rsid w:val="00F76CF8"/>
    <w:rPr>
      <w:rFonts w:cs="Times New Roman"/>
      <w:b/>
      <w:bCs/>
      <w:sz w:val="20"/>
      <w:szCs w:val="20"/>
    </w:rPr>
  </w:style>
  <w:style w:type="paragraph" w:styleId="BalloonText">
    <w:name w:val="Balloon Text"/>
    <w:basedOn w:val="Normal"/>
    <w:link w:val="BalloonTextChar"/>
    <w:uiPriority w:val="99"/>
    <w:semiHidden/>
    <w:unhideWhenUsed/>
    <w:rsid w:val="00F76CF8"/>
    <w:rPr>
      <w:rFonts w:ascii="Tahoma" w:hAnsi="Tahoma"/>
      <w:sz w:val="16"/>
      <w:szCs w:val="16"/>
    </w:rPr>
  </w:style>
  <w:style w:type="character" w:customStyle="1" w:styleId="BalloonTextChar">
    <w:name w:val="Balloon Text Char"/>
    <w:link w:val="BalloonText"/>
    <w:uiPriority w:val="99"/>
    <w:semiHidden/>
    <w:locked/>
    <w:rsid w:val="00F76CF8"/>
    <w:rPr>
      <w:rFonts w:ascii="Tahoma" w:hAnsi="Tahoma" w:cs="Times New Roman"/>
      <w:sz w:val="16"/>
      <w:szCs w:val="16"/>
    </w:rPr>
  </w:style>
  <w:style w:type="character" w:styleId="Hyperlink">
    <w:name w:val="Hyperlink"/>
    <w:uiPriority w:val="99"/>
    <w:unhideWhenUsed/>
    <w:rsid w:val="00892E70"/>
    <w:rPr>
      <w:rFonts w:cs="Times New Roman"/>
      <w:color w:val="0000FF"/>
      <w:u w:val="single"/>
    </w:rPr>
  </w:style>
  <w:style w:type="character" w:styleId="FollowedHyperlink">
    <w:name w:val="FollowedHyperlink"/>
    <w:uiPriority w:val="99"/>
    <w:semiHidden/>
    <w:unhideWhenUsed/>
    <w:rsid w:val="00417C16"/>
    <w:rPr>
      <w:rFonts w:cs="Times New Roman"/>
      <w:color w:val="800080"/>
      <w:u w:val="single"/>
    </w:rPr>
  </w:style>
  <w:style w:type="paragraph" w:styleId="ListParagraph">
    <w:name w:val="List Paragraph"/>
    <w:basedOn w:val="Normal"/>
    <w:uiPriority w:val="34"/>
    <w:qFormat/>
    <w:rsid w:val="00417C16"/>
    <w:pPr>
      <w:ind w:left="720"/>
      <w:contextualSpacing/>
    </w:pPr>
  </w:style>
  <w:style w:type="paragraph" w:styleId="Header">
    <w:name w:val="header"/>
    <w:basedOn w:val="Normal"/>
    <w:link w:val="HeaderChar"/>
    <w:uiPriority w:val="99"/>
    <w:unhideWhenUsed/>
    <w:rsid w:val="00885039"/>
    <w:pPr>
      <w:tabs>
        <w:tab w:val="center" w:pos="4680"/>
        <w:tab w:val="right" w:pos="9360"/>
      </w:tabs>
    </w:pPr>
  </w:style>
  <w:style w:type="character" w:customStyle="1" w:styleId="HeaderChar">
    <w:name w:val="Header Char"/>
    <w:link w:val="Header"/>
    <w:uiPriority w:val="99"/>
    <w:locked/>
    <w:rsid w:val="00885039"/>
    <w:rPr>
      <w:rFonts w:cs="Times New Roman"/>
    </w:rPr>
  </w:style>
  <w:style w:type="paragraph" w:styleId="Footer">
    <w:name w:val="footer"/>
    <w:basedOn w:val="Normal"/>
    <w:link w:val="FooterChar"/>
    <w:uiPriority w:val="99"/>
    <w:unhideWhenUsed/>
    <w:rsid w:val="00885039"/>
    <w:pPr>
      <w:tabs>
        <w:tab w:val="center" w:pos="4680"/>
        <w:tab w:val="right" w:pos="9360"/>
      </w:tabs>
    </w:pPr>
  </w:style>
  <w:style w:type="character" w:customStyle="1" w:styleId="FooterChar">
    <w:name w:val="Footer Char"/>
    <w:link w:val="Footer"/>
    <w:uiPriority w:val="99"/>
    <w:locked/>
    <w:rsid w:val="00885039"/>
    <w:rPr>
      <w:rFonts w:cs="Times New Roman"/>
    </w:rPr>
  </w:style>
  <w:style w:type="paragraph" w:styleId="Title">
    <w:name w:val="Title"/>
    <w:basedOn w:val="Normal"/>
    <w:link w:val="TitleChar"/>
    <w:uiPriority w:val="10"/>
    <w:qFormat/>
    <w:rsid w:val="00EC3E65"/>
    <w:pPr>
      <w:autoSpaceDE w:val="0"/>
      <w:autoSpaceDN w:val="0"/>
      <w:jc w:val="center"/>
    </w:pPr>
    <w:rPr>
      <w:rFonts w:ascii="Verdana" w:eastAsia="MS Mincho" w:hAnsi="Verdana" w:cs="Times New Roman"/>
      <w:b/>
      <w:bCs/>
      <w:sz w:val="20"/>
      <w:szCs w:val="19"/>
    </w:rPr>
  </w:style>
  <w:style w:type="character" w:customStyle="1" w:styleId="TitleChar">
    <w:name w:val="Title Char"/>
    <w:link w:val="Title"/>
    <w:uiPriority w:val="10"/>
    <w:locked/>
    <w:rsid w:val="00EC3E65"/>
    <w:rPr>
      <w:rFonts w:ascii="Verdana" w:eastAsia="MS Mincho" w:hAnsi="Verdana" w:cs="Times New Roman"/>
      <w:b/>
      <w:bCs/>
      <w:sz w:val="19"/>
      <w:szCs w:val="19"/>
    </w:rPr>
  </w:style>
  <w:style w:type="paragraph" w:styleId="NoSpacing">
    <w:name w:val="No Spacing"/>
    <w:link w:val="NoSpacingChar"/>
    <w:uiPriority w:val="1"/>
    <w:qFormat/>
    <w:rsid w:val="00EC3E65"/>
    <w:rPr>
      <w:rFonts w:ascii="Times New Roman" w:eastAsia="MS Mincho" w:hAnsi="Times New Roman" w:cs="Times New Roman"/>
      <w:sz w:val="24"/>
      <w:szCs w:val="24"/>
    </w:rPr>
  </w:style>
  <w:style w:type="paragraph" w:styleId="NormalWeb">
    <w:name w:val="Normal (Web)"/>
    <w:basedOn w:val="Normal"/>
    <w:uiPriority w:val="99"/>
    <w:rsid w:val="0088057D"/>
    <w:pPr>
      <w:spacing w:before="100" w:beforeAutospacing="1" w:after="100" w:afterAutospacing="1"/>
    </w:pPr>
    <w:rPr>
      <w:rFonts w:ascii="Times New Roman" w:hAnsi="Times New Roman" w:cs="Times New Roman"/>
      <w:sz w:val="24"/>
      <w:szCs w:val="24"/>
    </w:rPr>
  </w:style>
  <w:style w:type="character" w:customStyle="1" w:styleId="hl">
    <w:name w:val="hl"/>
    <w:rsid w:val="008A032E"/>
  </w:style>
  <w:style w:type="paragraph" w:customStyle="1" w:styleId="Default">
    <w:name w:val="Default"/>
    <w:rsid w:val="000A2BE9"/>
    <w:pPr>
      <w:autoSpaceDE w:val="0"/>
      <w:autoSpaceDN w:val="0"/>
      <w:adjustRightInd w:val="0"/>
    </w:pPr>
    <w:rPr>
      <w:rFonts w:ascii="Book Antiqua" w:hAnsi="Book Antiqua" w:cs="Book Antiqua"/>
      <w:color w:val="000000"/>
      <w:sz w:val="24"/>
      <w:szCs w:val="24"/>
    </w:rPr>
  </w:style>
  <w:style w:type="paragraph" w:customStyle="1" w:styleId="Bulletedlistlastitem">
    <w:name w:val="Bulleted list last item"/>
    <w:basedOn w:val="Normal"/>
    <w:rsid w:val="0082512E"/>
    <w:pPr>
      <w:numPr>
        <w:numId w:val="1"/>
      </w:numPr>
      <w:spacing w:before="20" w:after="120"/>
    </w:pPr>
    <w:rPr>
      <w:rFonts w:ascii="Garamond" w:hAnsi="Garamond" w:cs="Garamond"/>
      <w:sz w:val="20"/>
      <w:szCs w:val="20"/>
    </w:rPr>
  </w:style>
  <w:style w:type="paragraph" w:styleId="BodyText">
    <w:name w:val="Body Text"/>
    <w:basedOn w:val="Normal"/>
    <w:link w:val="BodyTextChar"/>
    <w:uiPriority w:val="99"/>
    <w:rsid w:val="003A3521"/>
    <w:rPr>
      <w:rFonts w:ascii="Times New Roman" w:hAnsi="Times New Roman" w:cs="Times New Roman"/>
      <w:szCs w:val="20"/>
    </w:rPr>
  </w:style>
  <w:style w:type="character" w:customStyle="1" w:styleId="BodyTextChar">
    <w:name w:val="Body Text Char"/>
    <w:link w:val="BodyText"/>
    <w:uiPriority w:val="99"/>
    <w:locked/>
    <w:rsid w:val="003A3521"/>
    <w:rPr>
      <w:rFonts w:ascii="Times New Roman" w:hAnsi="Times New Roman" w:cs="Times New Roman"/>
      <w:sz w:val="20"/>
      <w:szCs w:val="20"/>
    </w:rPr>
  </w:style>
  <w:style w:type="paragraph" w:customStyle="1" w:styleId="description">
    <w:name w:val="description"/>
    <w:basedOn w:val="Normal"/>
    <w:rsid w:val="00C77877"/>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0E4C12"/>
    <w:rPr>
      <w:rFonts w:cs="Times New Roman"/>
      <w:b/>
      <w:bCs/>
    </w:rPr>
  </w:style>
  <w:style w:type="paragraph" w:styleId="HTMLPreformatted">
    <w:name w:val="HTML Preformatted"/>
    <w:basedOn w:val="Normal"/>
    <w:link w:val="HTMLPreformattedChar"/>
    <w:uiPriority w:val="99"/>
    <w:rsid w:val="00D0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link w:val="HTMLPreformatted"/>
    <w:uiPriority w:val="99"/>
    <w:locked/>
    <w:rsid w:val="00D03A53"/>
    <w:rPr>
      <w:rFonts w:ascii="Courier New" w:hAnsi="Courier New" w:cs="Courier New"/>
      <w:sz w:val="24"/>
      <w:szCs w:val="24"/>
    </w:rPr>
  </w:style>
  <w:style w:type="character" w:styleId="HTMLTypewriter">
    <w:name w:val="HTML Typewriter"/>
    <w:uiPriority w:val="99"/>
    <w:rsid w:val="00D03A53"/>
    <w:rPr>
      <w:rFonts w:ascii="Courier New" w:hAnsi="Courier New" w:cs="Courier New"/>
      <w:sz w:val="20"/>
      <w:szCs w:val="20"/>
    </w:rPr>
  </w:style>
  <w:style w:type="character" w:customStyle="1" w:styleId="yshortcuts">
    <w:name w:val="yshortcuts"/>
    <w:rsid w:val="00D03A53"/>
    <w:rPr>
      <w:rFonts w:cs="Times New Roman"/>
    </w:rPr>
  </w:style>
  <w:style w:type="paragraph" w:styleId="BodyTextIndent">
    <w:name w:val="Body Text Indent"/>
    <w:basedOn w:val="Normal"/>
    <w:link w:val="BodyTextIndentChar"/>
    <w:uiPriority w:val="99"/>
    <w:semiHidden/>
    <w:unhideWhenUsed/>
    <w:rsid w:val="005F5AA1"/>
    <w:pPr>
      <w:spacing w:after="120"/>
      <w:ind w:left="360"/>
    </w:pPr>
  </w:style>
  <w:style w:type="character" w:customStyle="1" w:styleId="BodyTextIndentChar">
    <w:name w:val="Body Text Indent Char"/>
    <w:link w:val="BodyTextIndent"/>
    <w:uiPriority w:val="99"/>
    <w:semiHidden/>
    <w:locked/>
    <w:rsid w:val="005F5AA1"/>
    <w:rPr>
      <w:rFonts w:cs="Times New Roman"/>
    </w:rPr>
  </w:style>
  <w:style w:type="paragraph" w:customStyle="1" w:styleId="Normal1">
    <w:name w:val="Normal1"/>
    <w:rsid w:val="00E9468A"/>
    <w:pPr>
      <w:spacing w:line="276" w:lineRule="auto"/>
    </w:pPr>
    <w:rPr>
      <w:color w:val="000000"/>
      <w:sz w:val="22"/>
      <w:szCs w:val="22"/>
    </w:rPr>
  </w:style>
  <w:style w:type="paragraph" w:customStyle="1" w:styleId="ResumeText">
    <w:name w:val="Resume Text"/>
    <w:basedOn w:val="Normal"/>
    <w:qFormat/>
    <w:rsid w:val="00ED1C4A"/>
    <w:pPr>
      <w:spacing w:before="40" w:after="40" w:line="288" w:lineRule="auto"/>
      <w:ind w:right="1440"/>
    </w:pPr>
    <w:rPr>
      <w:rFonts w:ascii="Calibri" w:eastAsia="MS Mincho" w:hAnsi="Calibri" w:cs="Times New Roman"/>
      <w:color w:val="595959"/>
      <w:kern w:val="20"/>
      <w:sz w:val="20"/>
      <w:szCs w:val="20"/>
      <w:lang w:eastAsia="ja-JP"/>
    </w:rPr>
  </w:style>
  <w:style w:type="paragraph" w:customStyle="1" w:styleId="BodyA">
    <w:name w:val="Body A"/>
    <w:rsid w:val="004C123C"/>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cs="Times New Roman"/>
      <w:color w:val="000000"/>
      <w:u w:color="000000"/>
    </w:rPr>
  </w:style>
  <w:style w:type="paragraph" w:styleId="PlainText">
    <w:name w:val="Plain Text"/>
    <w:basedOn w:val="Normal"/>
    <w:link w:val="PlainTextChar"/>
    <w:uiPriority w:val="99"/>
    <w:rsid w:val="00657B5C"/>
    <w:rPr>
      <w:rFonts w:ascii="Courier New" w:eastAsia="MS Mincho" w:hAnsi="Courier New" w:cs="Courier New"/>
      <w:sz w:val="20"/>
      <w:szCs w:val="20"/>
    </w:rPr>
  </w:style>
  <w:style w:type="character" w:customStyle="1" w:styleId="PlainTextChar">
    <w:name w:val="Plain Text Char"/>
    <w:link w:val="PlainText"/>
    <w:uiPriority w:val="99"/>
    <w:locked/>
    <w:rsid w:val="00657B5C"/>
    <w:rPr>
      <w:rFonts w:ascii="Courier New" w:eastAsia="MS Mincho" w:hAnsi="Courier New" w:cs="Courier New"/>
      <w:sz w:val="20"/>
      <w:szCs w:val="20"/>
    </w:rPr>
  </w:style>
  <w:style w:type="paragraph" w:customStyle="1" w:styleId="Body">
    <w:name w:val="Body"/>
    <w:rsid w:val="00127E48"/>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cs="Times New Roman"/>
      <w:color w:val="000000"/>
      <w:sz w:val="24"/>
      <w:szCs w:val="24"/>
      <w:u w:color="000000"/>
    </w:rPr>
  </w:style>
  <w:style w:type="paragraph" w:customStyle="1" w:styleId="DefaultText">
    <w:name w:val="Default Text"/>
    <w:basedOn w:val="Normal"/>
    <w:rsid w:val="00432FEF"/>
    <w:pPr>
      <w:tabs>
        <w:tab w:val="left" w:pos="0"/>
      </w:tabs>
      <w:overflowPunct w:val="0"/>
      <w:autoSpaceDE w:val="0"/>
      <w:autoSpaceDN w:val="0"/>
      <w:adjustRightInd w:val="0"/>
      <w:textAlignment w:val="baseline"/>
    </w:pPr>
    <w:rPr>
      <w:rFonts w:ascii="Times New Roman" w:eastAsia="SimSun" w:hAnsi="Times New Roman" w:cs="Times New Roman"/>
      <w:color w:val="000000"/>
      <w:sz w:val="20"/>
      <w:szCs w:val="20"/>
    </w:rPr>
  </w:style>
  <w:style w:type="paragraph" w:styleId="IntenseQuote">
    <w:name w:val="Intense Quote"/>
    <w:basedOn w:val="Normal"/>
    <w:next w:val="Normal"/>
    <w:link w:val="IntenseQuoteChar"/>
    <w:uiPriority w:val="30"/>
    <w:qFormat/>
    <w:rsid w:val="0019403E"/>
    <w:pPr>
      <w:spacing w:before="240" w:after="240"/>
      <w:ind w:left="1080" w:right="1080"/>
      <w:jc w:val="center"/>
    </w:pPr>
    <w:rPr>
      <w:rFonts w:ascii="Calibri" w:eastAsia="MS Mincho" w:hAnsi="Calibri" w:cs="Times New Roman"/>
      <w:color w:val="4F81BD"/>
      <w:sz w:val="24"/>
      <w:szCs w:val="24"/>
    </w:rPr>
  </w:style>
  <w:style w:type="character" w:customStyle="1" w:styleId="IntenseQuoteChar">
    <w:name w:val="Intense Quote Char"/>
    <w:link w:val="IntenseQuote"/>
    <w:uiPriority w:val="30"/>
    <w:locked/>
    <w:rsid w:val="0019403E"/>
    <w:rPr>
      <w:rFonts w:ascii="Calibri" w:eastAsia="MS Mincho" w:hAnsi="Calibri" w:cs="Times New Roman"/>
      <w:color w:val="4F81BD"/>
      <w:sz w:val="24"/>
      <w:szCs w:val="24"/>
    </w:rPr>
  </w:style>
  <w:style w:type="character" w:styleId="SubtleReference">
    <w:name w:val="Subtle Reference"/>
    <w:uiPriority w:val="31"/>
    <w:qFormat/>
    <w:rsid w:val="0019403E"/>
    <w:rPr>
      <w:rFonts w:cs="Times New Roman"/>
      <w:b/>
      <w:color w:val="4F81BD"/>
    </w:rPr>
  </w:style>
  <w:style w:type="table" w:styleId="TableGrid">
    <w:name w:val="Table Grid"/>
    <w:basedOn w:val="TableNormal"/>
    <w:uiPriority w:val="39"/>
    <w:rsid w:val="0019403E"/>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1"/>
    <w:unhideWhenUsed/>
    <w:rsid w:val="0019403E"/>
    <w:pPr>
      <w:numPr>
        <w:numId w:val="11"/>
      </w:numPr>
      <w:spacing w:before="40" w:after="80" w:line="264" w:lineRule="auto"/>
    </w:pPr>
    <w:rPr>
      <w:rFonts w:ascii="Calibri" w:eastAsia="MS Mincho" w:hAnsi="Calibri" w:cs="Times New Roman"/>
      <w:szCs w:val="20"/>
    </w:rPr>
  </w:style>
  <w:style w:type="paragraph" w:customStyle="1" w:styleId="SquareBullet">
    <w:name w:val="Square Bullet"/>
    <w:basedOn w:val="ListBullet"/>
    <w:link w:val="SquareBulletChar"/>
    <w:qFormat/>
    <w:rsid w:val="0019403E"/>
    <w:pPr>
      <w:numPr>
        <w:numId w:val="0"/>
      </w:numPr>
      <w:tabs>
        <w:tab w:val="num" w:pos="216"/>
      </w:tabs>
      <w:spacing w:before="0" w:after="40" w:line="240" w:lineRule="auto"/>
      <w:ind w:left="346" w:right="72" w:hanging="346"/>
    </w:pPr>
  </w:style>
  <w:style w:type="character" w:customStyle="1" w:styleId="ListBulletChar">
    <w:name w:val="List Bullet Char"/>
    <w:link w:val="ListBullet"/>
    <w:uiPriority w:val="1"/>
    <w:locked/>
    <w:rsid w:val="0019403E"/>
    <w:rPr>
      <w:rFonts w:ascii="Calibri" w:eastAsia="MS Mincho" w:hAnsi="Calibri" w:cs="Times New Roman"/>
      <w:sz w:val="22"/>
    </w:rPr>
  </w:style>
  <w:style w:type="character" w:customStyle="1" w:styleId="SquareBulletChar">
    <w:name w:val="Square Bullet Char"/>
    <w:basedOn w:val="ListBulletChar"/>
    <w:link w:val="SquareBullet"/>
    <w:locked/>
    <w:rsid w:val="0019403E"/>
    <w:rPr>
      <w:rFonts w:ascii="Calibri" w:eastAsia="MS Mincho" w:hAnsi="Calibri" w:cs="Times New Roman"/>
      <w:sz w:val="22"/>
    </w:rPr>
  </w:style>
  <w:style w:type="character" w:customStyle="1" w:styleId="apple-converted-space">
    <w:name w:val="apple-converted-space"/>
    <w:rsid w:val="00E11E67"/>
    <w:rPr>
      <w:rFonts w:cs="Times New Roman"/>
    </w:rPr>
  </w:style>
  <w:style w:type="paragraph" w:customStyle="1" w:styleId="msolistparagraph1">
    <w:name w:val="msolistparagraph1"/>
    <w:basedOn w:val="Normal"/>
    <w:rsid w:val="00732758"/>
    <w:pPr>
      <w:pBdr>
        <w:top w:val="single" w:sz="6" w:space="8" w:color="CFCFCF"/>
        <w:left w:val="single" w:sz="6" w:space="8" w:color="CFCFCF"/>
        <w:bottom w:val="single" w:sz="6" w:space="8" w:color="CFCFCF"/>
        <w:right w:val="single" w:sz="6" w:space="8" w:color="CFCFCF"/>
      </w:pBdr>
    </w:pPr>
    <w:rPr>
      <w:rFonts w:cs="Arial"/>
      <w:sz w:val="27"/>
      <w:szCs w:val="27"/>
    </w:rPr>
  </w:style>
  <w:style w:type="character" w:customStyle="1" w:styleId="ProfileDetailsChar">
    <w:name w:val="Profile Details Char"/>
    <w:link w:val="ProfileDetails"/>
    <w:locked/>
    <w:rsid w:val="004543A4"/>
    <w:rPr>
      <w:rFonts w:ascii="Garamond" w:hAnsi="Garamond"/>
    </w:rPr>
  </w:style>
  <w:style w:type="paragraph" w:customStyle="1" w:styleId="ProfileDetails">
    <w:name w:val="Profile Details"/>
    <w:basedOn w:val="Normal"/>
    <w:link w:val="ProfileDetailsChar"/>
    <w:qFormat/>
    <w:rsid w:val="004543A4"/>
    <w:pPr>
      <w:spacing w:before="120"/>
      <w:ind w:left="360"/>
    </w:pPr>
    <w:rPr>
      <w:rFonts w:ascii="Garamond" w:hAnsi="Garamond"/>
    </w:rPr>
  </w:style>
  <w:style w:type="paragraph" w:customStyle="1" w:styleId="BulletList1">
    <w:name w:val="Bullet List 1"/>
    <w:basedOn w:val="Normal"/>
    <w:uiPriority w:val="99"/>
    <w:semiHidden/>
    <w:qFormat/>
    <w:rsid w:val="004543A4"/>
    <w:pPr>
      <w:numPr>
        <w:numId w:val="12"/>
      </w:numPr>
      <w:ind w:left="936"/>
    </w:pPr>
    <w:rPr>
      <w:rFonts w:ascii="Garamond" w:hAnsi="Garamond" w:cs="Times New Roman"/>
      <w:sz w:val="20"/>
      <w:szCs w:val="20"/>
    </w:rPr>
  </w:style>
  <w:style w:type="character" w:customStyle="1" w:styleId="IntenseReference1">
    <w:name w:val="Intense Reference1"/>
    <w:uiPriority w:val="99"/>
    <w:rsid w:val="00B00DEC"/>
    <w:rPr>
      <w:b/>
      <w:smallCaps/>
      <w:spacing w:val="5"/>
      <w:sz w:val="22"/>
      <w:u w:val="single"/>
    </w:rPr>
  </w:style>
  <w:style w:type="character" w:styleId="IntenseReference">
    <w:name w:val="Intense Reference"/>
    <w:uiPriority w:val="32"/>
    <w:qFormat/>
    <w:rsid w:val="00A25EC7"/>
    <w:rPr>
      <w:rFonts w:cs="Times New Roman"/>
      <w:b/>
      <w:smallCaps/>
      <w:spacing w:val="5"/>
      <w:sz w:val="22"/>
      <w:u w:val="single"/>
    </w:rPr>
  </w:style>
  <w:style w:type="character" w:customStyle="1" w:styleId="normalchar1">
    <w:name w:val="normal__char1"/>
    <w:rsid w:val="00A72543"/>
    <w:rPr>
      <w:rFonts w:ascii="Times New Roman" w:hAnsi="Times New Roman" w:cs="Times New Roman"/>
      <w:sz w:val="20"/>
      <w:szCs w:val="20"/>
      <w:u w:val="none"/>
      <w:effect w:val="none"/>
    </w:rPr>
  </w:style>
  <w:style w:type="paragraph" w:styleId="BodyTextIndent2">
    <w:name w:val="Body Text Indent 2"/>
    <w:basedOn w:val="Normal"/>
    <w:link w:val="BodyTextIndent2Char"/>
    <w:uiPriority w:val="99"/>
    <w:semiHidden/>
    <w:unhideWhenUsed/>
    <w:rsid w:val="00B36916"/>
    <w:pPr>
      <w:spacing w:after="120" w:line="480" w:lineRule="auto"/>
      <w:ind w:left="360"/>
    </w:pPr>
  </w:style>
  <w:style w:type="character" w:customStyle="1" w:styleId="BodyTextIndent2Char">
    <w:name w:val="Body Text Indent 2 Char"/>
    <w:link w:val="BodyTextIndent2"/>
    <w:uiPriority w:val="99"/>
    <w:semiHidden/>
    <w:locked/>
    <w:rsid w:val="00B36916"/>
    <w:rPr>
      <w:rFonts w:cs="Times New Roman"/>
    </w:rPr>
  </w:style>
  <w:style w:type="paragraph" w:customStyle="1" w:styleId="a2">
    <w:name w:val="a2"/>
    <w:basedOn w:val="Normal"/>
    <w:rsid w:val="00B36916"/>
    <w:pPr>
      <w:spacing w:before="100" w:beforeAutospacing="1" w:after="100" w:afterAutospacing="1"/>
      <w:jc w:val="both"/>
    </w:pPr>
    <w:rPr>
      <w:rFonts w:ascii="Times New Roman" w:hAnsi="Times New Roman" w:cs="Times New Roman"/>
      <w:sz w:val="24"/>
      <w:szCs w:val="24"/>
    </w:rPr>
  </w:style>
  <w:style w:type="character" w:customStyle="1" w:styleId="f21">
    <w:name w:val="f21"/>
    <w:rsid w:val="00B36916"/>
    <w:rPr>
      <w:rFonts w:ascii="Times New Roman" w:hAnsi="Times New Roman" w:cs="Times New Roman"/>
      <w:sz w:val="22"/>
      <w:szCs w:val="22"/>
    </w:rPr>
  </w:style>
  <w:style w:type="paragraph" w:customStyle="1" w:styleId="paragraph">
    <w:name w:val="paragraph"/>
    <w:basedOn w:val="Normal"/>
    <w:rsid w:val="00F90F7D"/>
    <w:pPr>
      <w:spacing w:before="100" w:beforeAutospacing="1" w:after="100" w:afterAutospacing="1"/>
    </w:pPr>
    <w:rPr>
      <w:rFonts w:ascii="Times New Roman" w:hAnsi="Times New Roman" w:cs="Times New Roman"/>
      <w:sz w:val="24"/>
      <w:szCs w:val="24"/>
    </w:rPr>
  </w:style>
  <w:style w:type="character" w:customStyle="1" w:styleId="spellingerror">
    <w:name w:val="spellingerror"/>
    <w:rsid w:val="00F90F7D"/>
    <w:rPr>
      <w:rFonts w:cs="Times New Roman"/>
    </w:rPr>
  </w:style>
  <w:style w:type="character" w:customStyle="1" w:styleId="normaltextrun">
    <w:name w:val="normaltextrun"/>
    <w:rsid w:val="00F90F7D"/>
    <w:rPr>
      <w:rFonts w:cs="Times New Roman"/>
    </w:rPr>
  </w:style>
  <w:style w:type="character" w:customStyle="1" w:styleId="eop">
    <w:name w:val="eop"/>
    <w:rsid w:val="00F90F7D"/>
    <w:rPr>
      <w:rFonts w:cs="Times New Roman"/>
    </w:rPr>
  </w:style>
  <w:style w:type="character" w:customStyle="1" w:styleId="bdyblk">
    <w:name w:val="bdy_blk"/>
    <w:rsid w:val="007B441C"/>
    <w:rPr>
      <w:rFonts w:cs="Times New Roman"/>
    </w:rPr>
  </w:style>
  <w:style w:type="paragraph" w:customStyle="1" w:styleId="Location">
    <w:name w:val="Location"/>
    <w:basedOn w:val="Normal"/>
    <w:qFormat/>
    <w:rsid w:val="00200324"/>
    <w:pPr>
      <w:spacing w:line="264" w:lineRule="auto"/>
      <w:ind w:left="288"/>
    </w:pPr>
    <w:rPr>
      <w:rFonts w:ascii="Calibri" w:hAnsi="Calibri" w:cs="Times New Roman"/>
      <w:sz w:val="16"/>
    </w:rPr>
  </w:style>
  <w:style w:type="paragraph" w:customStyle="1" w:styleId="SpaceAfter">
    <w:name w:val="Space After"/>
    <w:basedOn w:val="Normal"/>
    <w:qFormat/>
    <w:rsid w:val="00200324"/>
    <w:pPr>
      <w:tabs>
        <w:tab w:val="left" w:pos="7560"/>
      </w:tabs>
      <w:spacing w:after="160" w:line="264" w:lineRule="auto"/>
      <w:ind w:left="288" w:right="2880"/>
    </w:pPr>
    <w:rPr>
      <w:rFonts w:ascii="Calibri" w:hAnsi="Calibri" w:cs="Times New Roman"/>
      <w:sz w:val="16"/>
    </w:rPr>
  </w:style>
  <w:style w:type="paragraph" w:customStyle="1" w:styleId="JobTitle">
    <w:name w:val="Job Title"/>
    <w:basedOn w:val="Normal"/>
    <w:link w:val="JobTitleChar"/>
    <w:qFormat/>
    <w:rsid w:val="00921CF9"/>
    <w:pPr>
      <w:tabs>
        <w:tab w:val="left" w:pos="7560"/>
      </w:tabs>
      <w:spacing w:line="264" w:lineRule="auto"/>
      <w:ind w:left="288"/>
    </w:pPr>
    <w:rPr>
      <w:rFonts w:ascii="Calibri" w:hAnsi="Calibri" w:cs="Times New Roman"/>
      <w:b/>
      <w:sz w:val="16"/>
      <w:szCs w:val="20"/>
    </w:rPr>
  </w:style>
  <w:style w:type="character" w:customStyle="1" w:styleId="JobTitleChar">
    <w:name w:val="Job Title Char"/>
    <w:link w:val="JobTitle"/>
    <w:locked/>
    <w:rsid w:val="00921CF9"/>
    <w:rPr>
      <w:rFonts w:ascii="Calibri" w:hAnsi="Calibri"/>
      <w:b/>
      <w:sz w:val="20"/>
    </w:rPr>
  </w:style>
  <w:style w:type="paragraph" w:customStyle="1" w:styleId="NormalBodyText">
    <w:name w:val="Normal Body Text"/>
    <w:basedOn w:val="Normal"/>
    <w:qFormat/>
    <w:rsid w:val="00921CF9"/>
    <w:pPr>
      <w:tabs>
        <w:tab w:val="left" w:pos="7560"/>
      </w:tabs>
      <w:spacing w:line="264" w:lineRule="auto"/>
      <w:ind w:left="288"/>
    </w:pPr>
    <w:rPr>
      <w:rFonts w:ascii="Calibri" w:hAnsi="Calibri" w:cs="Times New Roman"/>
      <w:sz w:val="16"/>
    </w:rPr>
  </w:style>
  <w:style w:type="character" w:customStyle="1" w:styleId="tooldescription1">
    <w:name w:val="tool_description1"/>
    <w:rsid w:val="000E6F76"/>
    <w:rPr>
      <w:rFonts w:ascii="Arial" w:hAnsi="Arial"/>
      <w:color w:val="000000"/>
      <w:sz w:val="18"/>
      <w:u w:val="none"/>
      <w:effect w:val="none"/>
    </w:rPr>
  </w:style>
  <w:style w:type="paragraph" w:customStyle="1" w:styleId="level1">
    <w:name w:val="level1"/>
    <w:basedOn w:val="Normal"/>
    <w:rsid w:val="00AA2914"/>
    <w:pPr>
      <w:spacing w:before="100" w:beforeAutospacing="1" w:after="100" w:afterAutospacing="1"/>
    </w:pPr>
    <w:rPr>
      <w:rFonts w:ascii="Times New Roman" w:hAnsi="Times New Roman" w:cs="Times New Roman"/>
      <w:sz w:val="24"/>
      <w:szCs w:val="24"/>
    </w:rPr>
  </w:style>
  <w:style w:type="paragraph" w:customStyle="1" w:styleId="Subsection">
    <w:name w:val="Subsection"/>
    <w:basedOn w:val="Normal"/>
    <w:uiPriority w:val="1"/>
    <w:qFormat/>
    <w:rsid w:val="00443AD1"/>
    <w:pPr>
      <w:spacing w:before="280" w:after="120"/>
    </w:pPr>
    <w:rPr>
      <w:rFonts w:ascii="Calibri" w:hAnsi="Calibri" w:cs="Times New Roman"/>
      <w:b/>
      <w:bCs/>
      <w:caps/>
      <w:color w:val="262626"/>
      <w:sz w:val="18"/>
      <w:szCs w:val="20"/>
      <w:lang w:eastAsia="ja-JP"/>
    </w:rPr>
  </w:style>
  <w:style w:type="character" w:customStyle="1" w:styleId="NormalBold">
    <w:name w:val="Normal Bold"/>
    <w:uiPriority w:val="1"/>
    <w:qFormat/>
    <w:rsid w:val="00915D44"/>
    <w:rPr>
      <w:b/>
    </w:rPr>
  </w:style>
  <w:style w:type="paragraph" w:customStyle="1" w:styleId="FreeFormA">
    <w:name w:val="Free Form A"/>
    <w:rsid w:val="00382F13"/>
    <w:pPr>
      <w:spacing w:line="312" w:lineRule="auto"/>
    </w:pPr>
    <w:rPr>
      <w:rFonts w:ascii="Helvetica Neue Light" w:eastAsia="?????? Pro W3" w:hAnsi="Helvetica Neue Light" w:cs="Times New Roman"/>
      <w:color w:val="000000"/>
      <w:kern w:val="1"/>
      <w:sz w:val="18"/>
    </w:rPr>
  </w:style>
  <w:style w:type="paragraph" w:customStyle="1" w:styleId="Objective">
    <w:name w:val="Objective"/>
    <w:basedOn w:val="Normal"/>
    <w:next w:val="BodyText"/>
    <w:rsid w:val="003020D7"/>
    <w:pPr>
      <w:widowControl w:val="0"/>
      <w:autoSpaceDE w:val="0"/>
      <w:autoSpaceDN w:val="0"/>
      <w:adjustRightInd w:val="0"/>
      <w:spacing w:before="60" w:after="220" w:line="220" w:lineRule="atLeast"/>
      <w:jc w:val="both"/>
    </w:pPr>
    <w:rPr>
      <w:rFonts w:ascii="Cambria" w:hAnsi="Cambria" w:cs="Courier"/>
      <w:sz w:val="18"/>
      <w:szCs w:val="18"/>
    </w:rPr>
  </w:style>
  <w:style w:type="paragraph" w:customStyle="1" w:styleId="ResponsibilitiesAchievements">
    <w:name w:val="Responsibilities/Achievements"/>
    <w:basedOn w:val="Normal"/>
    <w:qFormat/>
    <w:rsid w:val="0032068E"/>
    <w:pPr>
      <w:numPr>
        <w:numId w:val="15"/>
      </w:numPr>
      <w:spacing w:after="80"/>
    </w:pPr>
    <w:rPr>
      <w:rFonts w:ascii="Calibri" w:hAnsi="Calibri" w:cs="Times New Roman"/>
      <w:spacing w:val="2"/>
      <w:sz w:val="17"/>
    </w:rPr>
  </w:style>
  <w:style w:type="paragraph" w:customStyle="1" w:styleId="BulletedList0">
    <w:name w:val="Bulleted List"/>
    <w:next w:val="Normal"/>
    <w:rsid w:val="0032068E"/>
    <w:pPr>
      <w:numPr>
        <w:numId w:val="16"/>
      </w:numPr>
    </w:pPr>
    <w:rPr>
      <w:rFonts w:ascii="Times New Roman" w:hAnsi="Times New Roman" w:cs="Times New Roman"/>
      <w:spacing w:val="-5"/>
      <w:sz w:val="22"/>
    </w:rPr>
  </w:style>
  <w:style w:type="character" w:styleId="Emphasis">
    <w:name w:val="Emphasis"/>
    <w:uiPriority w:val="20"/>
    <w:qFormat/>
    <w:rsid w:val="004A7BE1"/>
    <w:rPr>
      <w:rFonts w:cs="Times New Roman"/>
      <w:i/>
    </w:rPr>
  </w:style>
  <w:style w:type="character" w:customStyle="1" w:styleId="NoSpacingChar">
    <w:name w:val="No Spacing Char"/>
    <w:link w:val="NoSpacing"/>
    <w:uiPriority w:val="1"/>
    <w:locked/>
    <w:rsid w:val="00521CB4"/>
    <w:rPr>
      <w:rFonts w:ascii="Times New Roman" w:eastAsia="MS Mincho" w:hAnsi="Times New Roman"/>
      <w:sz w:val="24"/>
    </w:rPr>
  </w:style>
  <w:style w:type="character" w:customStyle="1" w:styleId="apple-style-span">
    <w:name w:val="apple-style-span"/>
    <w:rsid w:val="006E1EA2"/>
    <w:rPr>
      <w:rFonts w:cs="Times New Roman"/>
    </w:rPr>
  </w:style>
  <w:style w:type="paragraph" w:customStyle="1" w:styleId="StyleArialFirstline025">
    <w:name w:val="Style Arial First line:  0.25&quot;"/>
    <w:basedOn w:val="Normal"/>
    <w:rsid w:val="00E03B65"/>
    <w:pPr>
      <w:ind w:firstLine="360"/>
    </w:pPr>
    <w:rPr>
      <w:rFonts w:ascii="Verdana" w:hAnsi="Verdana" w:cs="Times New Roman"/>
      <w:sz w:val="20"/>
      <w:szCs w:val="20"/>
    </w:rPr>
  </w:style>
  <w:style w:type="paragraph" w:customStyle="1" w:styleId="StyleArialLeft025Hanging225">
    <w:name w:val="Style Arial Left:  0.25&quot; Hanging:  2.25&quot;"/>
    <w:basedOn w:val="Normal"/>
    <w:rsid w:val="00E03B65"/>
    <w:pPr>
      <w:ind w:left="3600" w:hanging="3240"/>
    </w:pPr>
    <w:rPr>
      <w:rFonts w:ascii="Verdana" w:hAnsi="Verdana" w:cs="Times New Roman"/>
      <w:sz w:val="20"/>
      <w:szCs w:val="20"/>
    </w:rPr>
  </w:style>
  <w:style w:type="paragraph" w:customStyle="1" w:styleId="bulletedlist">
    <w:name w:val="bulleted list"/>
    <w:basedOn w:val="Normal"/>
    <w:rsid w:val="00E03B65"/>
    <w:pPr>
      <w:numPr>
        <w:numId w:val="22"/>
      </w:numPr>
      <w:spacing w:before="40" w:after="40"/>
    </w:pPr>
    <w:rPr>
      <w:rFonts w:ascii="Verdana" w:hAnsi="Verdana" w:cs="Times New Roman"/>
      <w:sz w:val="20"/>
      <w:szCs w:val="20"/>
    </w:rPr>
  </w:style>
  <w:style w:type="character" w:customStyle="1" w:styleId="fieldtitle1">
    <w:name w:val="field_title1"/>
    <w:rsid w:val="00260538"/>
    <w:rPr>
      <w:rFonts w:ascii="Calibri" w:hAnsi="Calibri"/>
      <w:b/>
      <w:color w:val="000000"/>
      <w:sz w:val="24"/>
    </w:rPr>
  </w:style>
  <w:style w:type="character" w:customStyle="1" w:styleId="field1">
    <w:name w:val="field1"/>
    <w:rsid w:val="00260538"/>
    <w:rPr>
      <w:rFonts w:ascii="Calibri" w:hAnsi="Calibri"/>
      <w:color w:val="000000"/>
      <w:sz w:val="24"/>
    </w:rPr>
  </w:style>
  <w:style w:type="paragraph" w:styleId="BodyText2">
    <w:name w:val="Body Text 2"/>
    <w:basedOn w:val="Normal"/>
    <w:link w:val="BodyText2Char"/>
    <w:uiPriority w:val="99"/>
    <w:semiHidden/>
    <w:unhideWhenUsed/>
    <w:rsid w:val="002E5542"/>
    <w:pPr>
      <w:spacing w:after="120" w:line="480" w:lineRule="auto"/>
    </w:pPr>
  </w:style>
  <w:style w:type="character" w:customStyle="1" w:styleId="BodyText2Char">
    <w:name w:val="Body Text 2 Char"/>
    <w:link w:val="BodyText2"/>
    <w:uiPriority w:val="99"/>
    <w:semiHidden/>
    <w:locked/>
    <w:rsid w:val="002E5542"/>
    <w:rPr>
      <w:rFonts w:cs="Times New Roman"/>
    </w:rPr>
  </w:style>
  <w:style w:type="paragraph" w:customStyle="1" w:styleId="ResumeBullets">
    <w:name w:val="Resume Bullets"/>
    <w:aliases w:val="R.Bullets"/>
    <w:basedOn w:val="Normal"/>
    <w:qFormat/>
    <w:rsid w:val="005D5599"/>
    <w:pPr>
      <w:numPr>
        <w:numId w:val="24"/>
      </w:numPr>
      <w:spacing w:after="160"/>
      <w:contextualSpacing/>
    </w:pPr>
    <w:rPr>
      <w:rFonts w:ascii="Times New Roman" w:hAnsi="Times New Roman" w:cs="Times New Roman"/>
      <w:sz w:val="24"/>
      <w:szCs w:val="24"/>
      <w:bdr w:val="none" w:sz="0" w:space="0" w:color="auto" w:frame="1"/>
      <w:shd w:val="clear" w:color="auto" w:fill="FFFFFF"/>
    </w:rPr>
  </w:style>
  <w:style w:type="paragraph" w:customStyle="1" w:styleId="Achievement">
    <w:name w:val="Achievement"/>
    <w:basedOn w:val="BodyText"/>
    <w:rsid w:val="004D48EC"/>
    <w:pPr>
      <w:numPr>
        <w:numId w:val="25"/>
      </w:numPr>
      <w:spacing w:after="60" w:line="220" w:lineRule="atLeast"/>
      <w:ind w:right="245"/>
      <w:jc w:val="both"/>
    </w:pPr>
    <w:rPr>
      <w:rFonts w:ascii="Arial" w:eastAsia="Batang" w:hAnsi="Arial"/>
      <w:spacing w:val="-5"/>
      <w:sz w:val="20"/>
    </w:rPr>
  </w:style>
  <w:style w:type="paragraph" w:customStyle="1" w:styleId="Pa0">
    <w:name w:val="Pa0"/>
    <w:basedOn w:val="Default"/>
    <w:next w:val="Default"/>
    <w:uiPriority w:val="99"/>
    <w:rsid w:val="00F46E7C"/>
    <w:pPr>
      <w:spacing w:line="241" w:lineRule="atLeast"/>
    </w:pPr>
    <w:rPr>
      <w:rFonts w:ascii="Avenir 35 Light" w:hAnsi="Avenir 35 Light" w:cs="Tahoma"/>
      <w:color w:val="auto"/>
    </w:rPr>
  </w:style>
  <w:style w:type="character" w:customStyle="1" w:styleId="A0">
    <w:name w:val="A0"/>
    <w:uiPriority w:val="99"/>
    <w:rsid w:val="00F46E7C"/>
    <w:rPr>
      <w:color w:val="221E1F"/>
      <w:sz w:val="20"/>
    </w:rPr>
  </w:style>
  <w:style w:type="character" w:customStyle="1" w:styleId="A1">
    <w:name w:val="A1"/>
    <w:uiPriority w:val="99"/>
    <w:rsid w:val="00F46E7C"/>
    <w:rPr>
      <w:rFonts w:ascii="Avenir 55 Roman" w:hAnsi="Avenir 55 Roman"/>
      <w:b/>
      <w:color w:val="221E1F"/>
      <w:sz w:val="20"/>
    </w:rPr>
  </w:style>
  <w:style w:type="character" w:customStyle="1" w:styleId="TableTextChar">
    <w:name w:val="Table Text Char"/>
    <w:link w:val="TableText"/>
    <w:locked/>
    <w:rsid w:val="0056263D"/>
  </w:style>
  <w:style w:type="paragraph" w:customStyle="1" w:styleId="TableText">
    <w:name w:val="Table Text"/>
    <w:basedOn w:val="Normal"/>
    <w:link w:val="TableTextChar"/>
    <w:rsid w:val="0056263D"/>
    <w:pPr>
      <w:snapToGrid w:val="0"/>
      <w:spacing w:before="40" w:after="40"/>
      <w:ind w:left="58" w:right="58"/>
    </w:pPr>
  </w:style>
  <w:style w:type="character" w:customStyle="1" w:styleId="B1Bold">
    <w:name w:val="B1 Bold"/>
    <w:rsid w:val="006977BB"/>
    <w:rPr>
      <w:b/>
    </w:rPr>
  </w:style>
  <w:style w:type="paragraph" w:styleId="EnvelopeReturn">
    <w:name w:val="envelope return"/>
    <w:basedOn w:val="Normal"/>
    <w:uiPriority w:val="99"/>
    <w:semiHidden/>
    <w:rsid w:val="00CC5F0D"/>
    <w:rPr>
      <w:rFonts w:cs="Times New Roman"/>
      <w:sz w:val="20"/>
      <w:szCs w:val="20"/>
    </w:rPr>
  </w:style>
  <w:style w:type="paragraph" w:customStyle="1" w:styleId="Normal2">
    <w:name w:val="Normal2"/>
    <w:rsid w:val="00494D33"/>
    <w:pPr>
      <w:widowControl w:val="0"/>
    </w:pPr>
    <w:rPr>
      <w:rFonts w:ascii="Times New Roman" w:hAnsi="Times New Roman" w:cs="Times New Roman"/>
      <w:color w:val="000000"/>
    </w:rPr>
  </w:style>
  <w:style w:type="character" w:customStyle="1" w:styleId="st">
    <w:name w:val="st"/>
    <w:rsid w:val="00494D33"/>
    <w:rPr>
      <w:rFonts w:cs="Times New Roman"/>
    </w:rPr>
  </w:style>
  <w:style w:type="paragraph" w:customStyle="1" w:styleId="resumesections">
    <w:name w:val="resume sections"/>
    <w:basedOn w:val="Normal"/>
    <w:rsid w:val="00243AC1"/>
    <w:pPr>
      <w:keepNext/>
      <w:spacing w:after="120"/>
      <w:jc w:val="both"/>
    </w:pPr>
    <w:rPr>
      <w:rFonts w:ascii="Times New Roman" w:hAnsi="Times New Roman" w:cs="Times New Roman"/>
      <w:b/>
      <w:sz w:val="24"/>
      <w:szCs w:val="20"/>
    </w:rPr>
  </w:style>
  <w:style w:type="character" w:customStyle="1" w:styleId="breadcrumblist-header">
    <w:name w:val="breadcrumblist-header"/>
    <w:rsid w:val="00221988"/>
  </w:style>
  <w:style w:type="character" w:customStyle="1" w:styleId="contents1">
    <w:name w:val="contents1"/>
    <w:rsid w:val="00F74363"/>
    <w:rPr>
      <w:rFonts w:ascii="Arial" w:hAnsi="Arial"/>
      <w:color w:val="525252"/>
      <w:sz w:val="17"/>
    </w:rPr>
  </w:style>
  <w:style w:type="paragraph" w:customStyle="1" w:styleId="p1">
    <w:name w:val="p1"/>
    <w:basedOn w:val="Normal"/>
    <w:rsid w:val="00CF2E75"/>
    <w:rPr>
      <w:rFonts w:ascii="Helvetica Neue" w:hAnsi="Helvetica Neue" w:cs="Times New Roman"/>
      <w:color w:val="454545"/>
      <w:sz w:val="18"/>
      <w:szCs w:val="18"/>
    </w:rPr>
  </w:style>
  <w:style w:type="paragraph" w:customStyle="1" w:styleId="pv-entitydescription">
    <w:name w:val="pv-entity__description"/>
    <w:basedOn w:val="Normal"/>
    <w:rsid w:val="00415BC2"/>
    <w:pPr>
      <w:spacing w:before="100" w:beforeAutospacing="1" w:after="100" w:afterAutospacing="1"/>
    </w:pPr>
    <w:rPr>
      <w:rFonts w:ascii="Times New Roman" w:hAnsi="Times New Roman" w:cs="Times New Roman"/>
      <w:sz w:val="24"/>
      <w:szCs w:val="24"/>
    </w:rPr>
  </w:style>
  <w:style w:type="character" w:customStyle="1" w:styleId="background-details">
    <w:name w:val="background-details"/>
    <w:rsid w:val="00742A17"/>
    <w:rPr>
      <w:rFonts w:cs="Times New Roman"/>
    </w:rPr>
  </w:style>
  <w:style w:type="character" w:customStyle="1" w:styleId="summary">
    <w:name w:val="summary"/>
    <w:rsid w:val="005238B4"/>
    <w:rPr>
      <w:rFonts w:cs="Times New Roman"/>
    </w:rPr>
  </w:style>
  <w:style w:type="numbering" w:customStyle="1" w:styleId="ImportedStyle6">
    <w:name w:val="Imported Style 6"/>
    <w:pPr>
      <w:numPr>
        <w:numId w:val="18"/>
      </w:numPr>
    </w:pPr>
  </w:style>
  <w:style w:type="numbering" w:customStyle="1" w:styleId="ImportedStyle4">
    <w:name w:val="Imported Style 4"/>
    <w:pPr>
      <w:numPr>
        <w:numId w:val="21"/>
      </w:numPr>
    </w:pPr>
  </w:style>
  <w:style w:type="numbering" w:customStyle="1" w:styleId="List6">
    <w:name w:val="List 6"/>
    <w:pPr>
      <w:numPr>
        <w:numId w:val="13"/>
      </w:numPr>
    </w:pPr>
  </w:style>
  <w:style w:type="numbering" w:customStyle="1" w:styleId="ResumeBulletList">
    <w:name w:val="Resume Bullet List"/>
    <w:pPr>
      <w:numPr>
        <w:numId w:val="23"/>
      </w:numPr>
    </w:pPr>
  </w:style>
  <w:style w:type="numbering" w:customStyle="1" w:styleId="List21">
    <w:name w:val="List 21"/>
    <w:pPr>
      <w:numPr>
        <w:numId w:val="2"/>
      </w:numPr>
    </w:pPr>
  </w:style>
  <w:style w:type="numbering" w:customStyle="1" w:styleId="ImportedStyle3">
    <w:name w:val="Imported Style 3"/>
    <w:pPr>
      <w:numPr>
        <w:numId w:val="20"/>
      </w:numPr>
    </w:pPr>
  </w:style>
  <w:style w:type="numbering" w:customStyle="1" w:styleId="List1">
    <w:name w:val="List 1"/>
    <w:pPr>
      <w:numPr>
        <w:numId w:val="9"/>
      </w:numPr>
    </w:pPr>
  </w:style>
  <w:style w:type="numbering" w:customStyle="1" w:styleId="List0">
    <w:name w:val="List 0"/>
    <w:pPr>
      <w:numPr>
        <w:numId w:val="10"/>
      </w:numPr>
    </w:pPr>
  </w:style>
  <w:style w:type="numbering" w:customStyle="1" w:styleId="ImportedStyle5">
    <w:name w:val="Imported Style 5"/>
    <w:pPr>
      <w:numPr>
        <w:numId w:val="17"/>
      </w:numPr>
    </w:pPr>
  </w:style>
  <w:style w:type="numbering" w:customStyle="1" w:styleId="ImportedStyle7">
    <w:name w:val="Imported Style 7"/>
    <w:pPr>
      <w:numPr>
        <w:numId w:val="19"/>
      </w:numPr>
    </w:pPr>
  </w:style>
  <w:style w:type="numbering" w:customStyle="1" w:styleId="List41">
    <w:name w:val="List 41"/>
    <w:pPr>
      <w:numPr>
        <w:numId w:val="4"/>
      </w:numPr>
    </w:pPr>
  </w:style>
  <w:style w:type="numbering" w:customStyle="1" w:styleId="List7">
    <w:name w:val="List 7"/>
    <w:pPr>
      <w:numPr>
        <w:numId w:val="6"/>
      </w:numPr>
    </w:pPr>
  </w:style>
  <w:style w:type="numbering" w:customStyle="1" w:styleId="List31">
    <w:name w:val="List 31"/>
    <w:pPr>
      <w:numPr>
        <w:numId w:val="3"/>
      </w:numPr>
    </w:pPr>
  </w:style>
  <w:style w:type="numbering" w:customStyle="1" w:styleId="Bullets">
    <w:name w:val="Bullets"/>
    <w:pPr>
      <w:numPr>
        <w:numId w:val="14"/>
      </w:numPr>
    </w:pPr>
  </w:style>
  <w:style w:type="numbering" w:customStyle="1" w:styleId="List51">
    <w:name w:val="List 51"/>
    <w:pPr>
      <w:numPr>
        <w:numId w:val="5"/>
      </w:numPr>
    </w:pPr>
  </w:style>
  <w:style w:type="numbering" w:customStyle="1" w:styleId="List10">
    <w:name w:val="List 10"/>
    <w:pPr>
      <w:numPr>
        <w:numId w:val="8"/>
      </w:numPr>
    </w:pPr>
  </w:style>
  <w:style w:type="numbering" w:customStyle="1" w:styleId="List9">
    <w:name w:val="List 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294">
      <w:marLeft w:val="0"/>
      <w:marRight w:val="0"/>
      <w:marTop w:val="0"/>
      <w:marBottom w:val="0"/>
      <w:divBdr>
        <w:top w:val="none" w:sz="0" w:space="0" w:color="auto"/>
        <w:left w:val="none" w:sz="0" w:space="0" w:color="auto"/>
        <w:bottom w:val="none" w:sz="0" w:space="0" w:color="auto"/>
        <w:right w:val="none" w:sz="0" w:space="0" w:color="auto"/>
      </w:divBdr>
    </w:div>
    <w:div w:id="1295409295">
      <w:marLeft w:val="0"/>
      <w:marRight w:val="0"/>
      <w:marTop w:val="0"/>
      <w:marBottom w:val="0"/>
      <w:divBdr>
        <w:top w:val="none" w:sz="0" w:space="0" w:color="auto"/>
        <w:left w:val="none" w:sz="0" w:space="0" w:color="auto"/>
        <w:bottom w:val="none" w:sz="0" w:space="0" w:color="auto"/>
        <w:right w:val="none" w:sz="0" w:space="0" w:color="auto"/>
      </w:divBdr>
    </w:div>
    <w:div w:id="1295409297">
      <w:marLeft w:val="0"/>
      <w:marRight w:val="0"/>
      <w:marTop w:val="0"/>
      <w:marBottom w:val="0"/>
      <w:divBdr>
        <w:top w:val="none" w:sz="0" w:space="0" w:color="auto"/>
        <w:left w:val="none" w:sz="0" w:space="0" w:color="auto"/>
        <w:bottom w:val="none" w:sz="0" w:space="0" w:color="auto"/>
        <w:right w:val="none" w:sz="0" w:space="0" w:color="auto"/>
      </w:divBdr>
    </w:div>
    <w:div w:id="1295409303">
      <w:marLeft w:val="0"/>
      <w:marRight w:val="0"/>
      <w:marTop w:val="0"/>
      <w:marBottom w:val="0"/>
      <w:divBdr>
        <w:top w:val="none" w:sz="0" w:space="0" w:color="auto"/>
        <w:left w:val="none" w:sz="0" w:space="0" w:color="auto"/>
        <w:bottom w:val="none" w:sz="0" w:space="0" w:color="auto"/>
        <w:right w:val="none" w:sz="0" w:space="0" w:color="auto"/>
      </w:divBdr>
    </w:div>
    <w:div w:id="1295409306">
      <w:marLeft w:val="0"/>
      <w:marRight w:val="0"/>
      <w:marTop w:val="0"/>
      <w:marBottom w:val="0"/>
      <w:divBdr>
        <w:top w:val="none" w:sz="0" w:space="0" w:color="auto"/>
        <w:left w:val="none" w:sz="0" w:space="0" w:color="auto"/>
        <w:bottom w:val="none" w:sz="0" w:space="0" w:color="auto"/>
        <w:right w:val="none" w:sz="0" w:space="0" w:color="auto"/>
      </w:divBdr>
    </w:div>
    <w:div w:id="1295409309">
      <w:marLeft w:val="0"/>
      <w:marRight w:val="0"/>
      <w:marTop w:val="0"/>
      <w:marBottom w:val="0"/>
      <w:divBdr>
        <w:top w:val="none" w:sz="0" w:space="0" w:color="auto"/>
        <w:left w:val="none" w:sz="0" w:space="0" w:color="auto"/>
        <w:bottom w:val="none" w:sz="0" w:space="0" w:color="auto"/>
        <w:right w:val="none" w:sz="0" w:space="0" w:color="auto"/>
      </w:divBdr>
    </w:div>
    <w:div w:id="1295409310">
      <w:marLeft w:val="0"/>
      <w:marRight w:val="0"/>
      <w:marTop w:val="0"/>
      <w:marBottom w:val="0"/>
      <w:divBdr>
        <w:top w:val="none" w:sz="0" w:space="0" w:color="auto"/>
        <w:left w:val="none" w:sz="0" w:space="0" w:color="auto"/>
        <w:bottom w:val="none" w:sz="0" w:space="0" w:color="auto"/>
        <w:right w:val="none" w:sz="0" w:space="0" w:color="auto"/>
      </w:divBdr>
    </w:div>
    <w:div w:id="1295409311">
      <w:marLeft w:val="0"/>
      <w:marRight w:val="0"/>
      <w:marTop w:val="0"/>
      <w:marBottom w:val="0"/>
      <w:divBdr>
        <w:top w:val="none" w:sz="0" w:space="0" w:color="auto"/>
        <w:left w:val="none" w:sz="0" w:space="0" w:color="auto"/>
        <w:bottom w:val="none" w:sz="0" w:space="0" w:color="auto"/>
        <w:right w:val="none" w:sz="0" w:space="0" w:color="auto"/>
      </w:divBdr>
    </w:div>
    <w:div w:id="1295409312">
      <w:marLeft w:val="0"/>
      <w:marRight w:val="0"/>
      <w:marTop w:val="0"/>
      <w:marBottom w:val="0"/>
      <w:divBdr>
        <w:top w:val="none" w:sz="0" w:space="0" w:color="auto"/>
        <w:left w:val="none" w:sz="0" w:space="0" w:color="auto"/>
        <w:bottom w:val="none" w:sz="0" w:space="0" w:color="auto"/>
        <w:right w:val="none" w:sz="0" w:space="0" w:color="auto"/>
      </w:divBdr>
    </w:div>
    <w:div w:id="1295409314">
      <w:marLeft w:val="0"/>
      <w:marRight w:val="0"/>
      <w:marTop w:val="0"/>
      <w:marBottom w:val="0"/>
      <w:divBdr>
        <w:top w:val="none" w:sz="0" w:space="0" w:color="auto"/>
        <w:left w:val="none" w:sz="0" w:space="0" w:color="auto"/>
        <w:bottom w:val="none" w:sz="0" w:space="0" w:color="auto"/>
        <w:right w:val="none" w:sz="0" w:space="0" w:color="auto"/>
      </w:divBdr>
    </w:div>
    <w:div w:id="1295409317">
      <w:marLeft w:val="0"/>
      <w:marRight w:val="0"/>
      <w:marTop w:val="0"/>
      <w:marBottom w:val="0"/>
      <w:divBdr>
        <w:top w:val="none" w:sz="0" w:space="0" w:color="auto"/>
        <w:left w:val="none" w:sz="0" w:space="0" w:color="auto"/>
        <w:bottom w:val="none" w:sz="0" w:space="0" w:color="auto"/>
        <w:right w:val="none" w:sz="0" w:space="0" w:color="auto"/>
      </w:divBdr>
    </w:div>
    <w:div w:id="1295409318">
      <w:marLeft w:val="0"/>
      <w:marRight w:val="0"/>
      <w:marTop w:val="0"/>
      <w:marBottom w:val="0"/>
      <w:divBdr>
        <w:top w:val="none" w:sz="0" w:space="0" w:color="auto"/>
        <w:left w:val="none" w:sz="0" w:space="0" w:color="auto"/>
        <w:bottom w:val="none" w:sz="0" w:space="0" w:color="auto"/>
        <w:right w:val="none" w:sz="0" w:space="0" w:color="auto"/>
      </w:divBdr>
    </w:div>
    <w:div w:id="1295409319">
      <w:marLeft w:val="0"/>
      <w:marRight w:val="0"/>
      <w:marTop w:val="0"/>
      <w:marBottom w:val="0"/>
      <w:divBdr>
        <w:top w:val="none" w:sz="0" w:space="0" w:color="auto"/>
        <w:left w:val="none" w:sz="0" w:space="0" w:color="auto"/>
        <w:bottom w:val="none" w:sz="0" w:space="0" w:color="auto"/>
        <w:right w:val="none" w:sz="0" w:space="0" w:color="auto"/>
      </w:divBdr>
    </w:div>
    <w:div w:id="1295409323">
      <w:marLeft w:val="0"/>
      <w:marRight w:val="0"/>
      <w:marTop w:val="0"/>
      <w:marBottom w:val="0"/>
      <w:divBdr>
        <w:top w:val="none" w:sz="0" w:space="0" w:color="auto"/>
        <w:left w:val="none" w:sz="0" w:space="0" w:color="auto"/>
        <w:bottom w:val="none" w:sz="0" w:space="0" w:color="auto"/>
        <w:right w:val="none" w:sz="0" w:space="0" w:color="auto"/>
      </w:divBdr>
    </w:div>
    <w:div w:id="1295409329">
      <w:marLeft w:val="0"/>
      <w:marRight w:val="0"/>
      <w:marTop w:val="0"/>
      <w:marBottom w:val="0"/>
      <w:divBdr>
        <w:top w:val="none" w:sz="0" w:space="0" w:color="auto"/>
        <w:left w:val="none" w:sz="0" w:space="0" w:color="auto"/>
        <w:bottom w:val="none" w:sz="0" w:space="0" w:color="auto"/>
        <w:right w:val="none" w:sz="0" w:space="0" w:color="auto"/>
      </w:divBdr>
    </w:div>
    <w:div w:id="1295409330">
      <w:marLeft w:val="0"/>
      <w:marRight w:val="0"/>
      <w:marTop w:val="0"/>
      <w:marBottom w:val="0"/>
      <w:divBdr>
        <w:top w:val="none" w:sz="0" w:space="0" w:color="auto"/>
        <w:left w:val="none" w:sz="0" w:space="0" w:color="auto"/>
        <w:bottom w:val="none" w:sz="0" w:space="0" w:color="auto"/>
        <w:right w:val="none" w:sz="0" w:space="0" w:color="auto"/>
      </w:divBdr>
    </w:div>
    <w:div w:id="1295409332">
      <w:marLeft w:val="0"/>
      <w:marRight w:val="0"/>
      <w:marTop w:val="0"/>
      <w:marBottom w:val="0"/>
      <w:divBdr>
        <w:top w:val="none" w:sz="0" w:space="0" w:color="auto"/>
        <w:left w:val="none" w:sz="0" w:space="0" w:color="auto"/>
        <w:bottom w:val="none" w:sz="0" w:space="0" w:color="auto"/>
        <w:right w:val="none" w:sz="0" w:space="0" w:color="auto"/>
      </w:divBdr>
    </w:div>
    <w:div w:id="1295409333">
      <w:marLeft w:val="0"/>
      <w:marRight w:val="0"/>
      <w:marTop w:val="0"/>
      <w:marBottom w:val="0"/>
      <w:divBdr>
        <w:top w:val="none" w:sz="0" w:space="0" w:color="auto"/>
        <w:left w:val="none" w:sz="0" w:space="0" w:color="auto"/>
        <w:bottom w:val="none" w:sz="0" w:space="0" w:color="auto"/>
        <w:right w:val="none" w:sz="0" w:space="0" w:color="auto"/>
      </w:divBdr>
    </w:div>
    <w:div w:id="1295409336">
      <w:marLeft w:val="0"/>
      <w:marRight w:val="0"/>
      <w:marTop w:val="0"/>
      <w:marBottom w:val="0"/>
      <w:divBdr>
        <w:top w:val="none" w:sz="0" w:space="0" w:color="auto"/>
        <w:left w:val="none" w:sz="0" w:space="0" w:color="auto"/>
        <w:bottom w:val="none" w:sz="0" w:space="0" w:color="auto"/>
        <w:right w:val="none" w:sz="0" w:space="0" w:color="auto"/>
      </w:divBdr>
    </w:div>
    <w:div w:id="1295409338">
      <w:marLeft w:val="0"/>
      <w:marRight w:val="0"/>
      <w:marTop w:val="0"/>
      <w:marBottom w:val="0"/>
      <w:divBdr>
        <w:top w:val="none" w:sz="0" w:space="0" w:color="auto"/>
        <w:left w:val="none" w:sz="0" w:space="0" w:color="auto"/>
        <w:bottom w:val="none" w:sz="0" w:space="0" w:color="auto"/>
        <w:right w:val="none" w:sz="0" w:space="0" w:color="auto"/>
      </w:divBdr>
    </w:div>
    <w:div w:id="1295409340">
      <w:marLeft w:val="0"/>
      <w:marRight w:val="0"/>
      <w:marTop w:val="0"/>
      <w:marBottom w:val="0"/>
      <w:divBdr>
        <w:top w:val="none" w:sz="0" w:space="0" w:color="auto"/>
        <w:left w:val="none" w:sz="0" w:space="0" w:color="auto"/>
        <w:bottom w:val="none" w:sz="0" w:space="0" w:color="auto"/>
        <w:right w:val="none" w:sz="0" w:space="0" w:color="auto"/>
      </w:divBdr>
    </w:div>
    <w:div w:id="1295409341">
      <w:marLeft w:val="0"/>
      <w:marRight w:val="0"/>
      <w:marTop w:val="0"/>
      <w:marBottom w:val="0"/>
      <w:divBdr>
        <w:top w:val="none" w:sz="0" w:space="0" w:color="auto"/>
        <w:left w:val="none" w:sz="0" w:space="0" w:color="auto"/>
        <w:bottom w:val="none" w:sz="0" w:space="0" w:color="auto"/>
        <w:right w:val="none" w:sz="0" w:space="0" w:color="auto"/>
      </w:divBdr>
    </w:div>
    <w:div w:id="1295409342">
      <w:marLeft w:val="0"/>
      <w:marRight w:val="0"/>
      <w:marTop w:val="0"/>
      <w:marBottom w:val="0"/>
      <w:divBdr>
        <w:top w:val="none" w:sz="0" w:space="0" w:color="auto"/>
        <w:left w:val="none" w:sz="0" w:space="0" w:color="auto"/>
        <w:bottom w:val="none" w:sz="0" w:space="0" w:color="auto"/>
        <w:right w:val="none" w:sz="0" w:space="0" w:color="auto"/>
      </w:divBdr>
    </w:div>
    <w:div w:id="1295409343">
      <w:marLeft w:val="0"/>
      <w:marRight w:val="0"/>
      <w:marTop w:val="0"/>
      <w:marBottom w:val="0"/>
      <w:divBdr>
        <w:top w:val="none" w:sz="0" w:space="0" w:color="auto"/>
        <w:left w:val="none" w:sz="0" w:space="0" w:color="auto"/>
        <w:bottom w:val="none" w:sz="0" w:space="0" w:color="auto"/>
        <w:right w:val="none" w:sz="0" w:space="0" w:color="auto"/>
      </w:divBdr>
      <w:divsChild>
        <w:div w:id="1295409376">
          <w:marLeft w:val="0"/>
          <w:marRight w:val="0"/>
          <w:marTop w:val="240"/>
          <w:marBottom w:val="240"/>
          <w:divBdr>
            <w:top w:val="none" w:sz="0" w:space="0" w:color="auto"/>
            <w:left w:val="none" w:sz="0" w:space="0" w:color="auto"/>
            <w:bottom w:val="none" w:sz="0" w:space="0" w:color="auto"/>
            <w:right w:val="none" w:sz="0" w:space="0" w:color="auto"/>
          </w:divBdr>
        </w:div>
      </w:divsChild>
    </w:div>
    <w:div w:id="1295409344">
      <w:marLeft w:val="0"/>
      <w:marRight w:val="0"/>
      <w:marTop w:val="0"/>
      <w:marBottom w:val="0"/>
      <w:divBdr>
        <w:top w:val="none" w:sz="0" w:space="0" w:color="auto"/>
        <w:left w:val="none" w:sz="0" w:space="0" w:color="auto"/>
        <w:bottom w:val="none" w:sz="0" w:space="0" w:color="auto"/>
        <w:right w:val="none" w:sz="0" w:space="0" w:color="auto"/>
      </w:divBdr>
    </w:div>
    <w:div w:id="1295409345">
      <w:marLeft w:val="0"/>
      <w:marRight w:val="0"/>
      <w:marTop w:val="0"/>
      <w:marBottom w:val="0"/>
      <w:divBdr>
        <w:top w:val="none" w:sz="0" w:space="0" w:color="auto"/>
        <w:left w:val="none" w:sz="0" w:space="0" w:color="auto"/>
        <w:bottom w:val="none" w:sz="0" w:space="0" w:color="auto"/>
        <w:right w:val="none" w:sz="0" w:space="0" w:color="auto"/>
      </w:divBdr>
    </w:div>
    <w:div w:id="1295409346">
      <w:marLeft w:val="0"/>
      <w:marRight w:val="0"/>
      <w:marTop w:val="0"/>
      <w:marBottom w:val="0"/>
      <w:divBdr>
        <w:top w:val="none" w:sz="0" w:space="0" w:color="auto"/>
        <w:left w:val="none" w:sz="0" w:space="0" w:color="auto"/>
        <w:bottom w:val="none" w:sz="0" w:space="0" w:color="auto"/>
        <w:right w:val="none" w:sz="0" w:space="0" w:color="auto"/>
      </w:divBdr>
    </w:div>
    <w:div w:id="1295409348">
      <w:marLeft w:val="0"/>
      <w:marRight w:val="0"/>
      <w:marTop w:val="0"/>
      <w:marBottom w:val="0"/>
      <w:divBdr>
        <w:top w:val="none" w:sz="0" w:space="0" w:color="auto"/>
        <w:left w:val="none" w:sz="0" w:space="0" w:color="auto"/>
        <w:bottom w:val="none" w:sz="0" w:space="0" w:color="auto"/>
        <w:right w:val="none" w:sz="0" w:space="0" w:color="auto"/>
      </w:divBdr>
    </w:div>
    <w:div w:id="1295409352">
      <w:marLeft w:val="0"/>
      <w:marRight w:val="0"/>
      <w:marTop w:val="0"/>
      <w:marBottom w:val="0"/>
      <w:divBdr>
        <w:top w:val="none" w:sz="0" w:space="0" w:color="auto"/>
        <w:left w:val="none" w:sz="0" w:space="0" w:color="auto"/>
        <w:bottom w:val="none" w:sz="0" w:space="0" w:color="auto"/>
        <w:right w:val="none" w:sz="0" w:space="0" w:color="auto"/>
      </w:divBdr>
    </w:div>
    <w:div w:id="1295409354">
      <w:marLeft w:val="0"/>
      <w:marRight w:val="0"/>
      <w:marTop w:val="0"/>
      <w:marBottom w:val="0"/>
      <w:divBdr>
        <w:top w:val="none" w:sz="0" w:space="0" w:color="auto"/>
        <w:left w:val="none" w:sz="0" w:space="0" w:color="auto"/>
        <w:bottom w:val="none" w:sz="0" w:space="0" w:color="auto"/>
        <w:right w:val="none" w:sz="0" w:space="0" w:color="auto"/>
      </w:divBdr>
      <w:divsChild>
        <w:div w:id="1295409383">
          <w:marLeft w:val="1200"/>
          <w:marRight w:val="0"/>
          <w:marTop w:val="0"/>
          <w:marBottom w:val="0"/>
          <w:divBdr>
            <w:top w:val="none" w:sz="0" w:space="0" w:color="auto"/>
            <w:left w:val="none" w:sz="0" w:space="0" w:color="auto"/>
            <w:bottom w:val="none" w:sz="0" w:space="0" w:color="auto"/>
            <w:right w:val="none" w:sz="0" w:space="0" w:color="auto"/>
          </w:divBdr>
        </w:div>
      </w:divsChild>
    </w:div>
    <w:div w:id="1295409355">
      <w:marLeft w:val="0"/>
      <w:marRight w:val="0"/>
      <w:marTop w:val="0"/>
      <w:marBottom w:val="0"/>
      <w:divBdr>
        <w:top w:val="none" w:sz="0" w:space="0" w:color="auto"/>
        <w:left w:val="none" w:sz="0" w:space="0" w:color="auto"/>
        <w:bottom w:val="none" w:sz="0" w:space="0" w:color="auto"/>
        <w:right w:val="none" w:sz="0" w:space="0" w:color="auto"/>
      </w:divBdr>
    </w:div>
    <w:div w:id="1295409361">
      <w:marLeft w:val="300"/>
      <w:marRight w:val="300"/>
      <w:marTop w:val="300"/>
      <w:marBottom w:val="300"/>
      <w:divBdr>
        <w:top w:val="none" w:sz="0" w:space="0" w:color="auto"/>
        <w:left w:val="none" w:sz="0" w:space="0" w:color="auto"/>
        <w:bottom w:val="none" w:sz="0" w:space="0" w:color="auto"/>
        <w:right w:val="none" w:sz="0" w:space="0" w:color="auto"/>
      </w:divBdr>
    </w:div>
    <w:div w:id="1295409366">
      <w:marLeft w:val="0"/>
      <w:marRight w:val="0"/>
      <w:marTop w:val="0"/>
      <w:marBottom w:val="0"/>
      <w:divBdr>
        <w:top w:val="none" w:sz="0" w:space="0" w:color="auto"/>
        <w:left w:val="none" w:sz="0" w:space="0" w:color="auto"/>
        <w:bottom w:val="none" w:sz="0" w:space="0" w:color="auto"/>
        <w:right w:val="none" w:sz="0" w:space="0" w:color="auto"/>
      </w:divBdr>
    </w:div>
    <w:div w:id="1295409367">
      <w:marLeft w:val="0"/>
      <w:marRight w:val="0"/>
      <w:marTop w:val="0"/>
      <w:marBottom w:val="0"/>
      <w:divBdr>
        <w:top w:val="none" w:sz="0" w:space="0" w:color="auto"/>
        <w:left w:val="none" w:sz="0" w:space="0" w:color="auto"/>
        <w:bottom w:val="none" w:sz="0" w:space="0" w:color="auto"/>
        <w:right w:val="none" w:sz="0" w:space="0" w:color="auto"/>
      </w:divBdr>
    </w:div>
    <w:div w:id="1295409371">
      <w:marLeft w:val="0"/>
      <w:marRight w:val="0"/>
      <w:marTop w:val="0"/>
      <w:marBottom w:val="0"/>
      <w:divBdr>
        <w:top w:val="none" w:sz="0" w:space="0" w:color="auto"/>
        <w:left w:val="none" w:sz="0" w:space="0" w:color="auto"/>
        <w:bottom w:val="none" w:sz="0" w:space="0" w:color="auto"/>
        <w:right w:val="none" w:sz="0" w:space="0" w:color="auto"/>
      </w:divBdr>
    </w:div>
    <w:div w:id="1295409373">
      <w:marLeft w:val="0"/>
      <w:marRight w:val="0"/>
      <w:marTop w:val="0"/>
      <w:marBottom w:val="0"/>
      <w:divBdr>
        <w:top w:val="none" w:sz="0" w:space="0" w:color="auto"/>
        <w:left w:val="none" w:sz="0" w:space="0" w:color="auto"/>
        <w:bottom w:val="none" w:sz="0" w:space="0" w:color="auto"/>
        <w:right w:val="none" w:sz="0" w:space="0" w:color="auto"/>
      </w:divBdr>
    </w:div>
    <w:div w:id="1295409377">
      <w:marLeft w:val="0"/>
      <w:marRight w:val="0"/>
      <w:marTop w:val="0"/>
      <w:marBottom w:val="0"/>
      <w:divBdr>
        <w:top w:val="none" w:sz="0" w:space="0" w:color="auto"/>
        <w:left w:val="none" w:sz="0" w:space="0" w:color="auto"/>
        <w:bottom w:val="none" w:sz="0" w:space="0" w:color="auto"/>
        <w:right w:val="none" w:sz="0" w:space="0" w:color="auto"/>
      </w:divBdr>
    </w:div>
    <w:div w:id="1295409378">
      <w:marLeft w:val="0"/>
      <w:marRight w:val="0"/>
      <w:marTop w:val="0"/>
      <w:marBottom w:val="0"/>
      <w:divBdr>
        <w:top w:val="none" w:sz="0" w:space="0" w:color="auto"/>
        <w:left w:val="none" w:sz="0" w:space="0" w:color="auto"/>
        <w:bottom w:val="none" w:sz="0" w:space="0" w:color="auto"/>
        <w:right w:val="none" w:sz="0" w:space="0" w:color="auto"/>
      </w:divBdr>
    </w:div>
    <w:div w:id="1295409380">
      <w:marLeft w:val="0"/>
      <w:marRight w:val="0"/>
      <w:marTop w:val="0"/>
      <w:marBottom w:val="0"/>
      <w:divBdr>
        <w:top w:val="none" w:sz="0" w:space="0" w:color="auto"/>
        <w:left w:val="none" w:sz="0" w:space="0" w:color="auto"/>
        <w:bottom w:val="none" w:sz="0" w:space="0" w:color="auto"/>
        <w:right w:val="none" w:sz="0" w:space="0" w:color="auto"/>
      </w:divBdr>
      <w:divsChild>
        <w:div w:id="1295409363">
          <w:marLeft w:val="0"/>
          <w:marRight w:val="0"/>
          <w:marTop w:val="0"/>
          <w:marBottom w:val="0"/>
          <w:divBdr>
            <w:top w:val="none" w:sz="0" w:space="0" w:color="auto"/>
            <w:left w:val="none" w:sz="0" w:space="0" w:color="auto"/>
            <w:bottom w:val="none" w:sz="0" w:space="0" w:color="auto"/>
            <w:right w:val="none" w:sz="0" w:space="0" w:color="auto"/>
          </w:divBdr>
          <w:divsChild>
            <w:div w:id="1295409381">
              <w:marLeft w:val="0"/>
              <w:marRight w:val="0"/>
              <w:marTop w:val="0"/>
              <w:marBottom w:val="0"/>
              <w:divBdr>
                <w:top w:val="none" w:sz="0" w:space="0" w:color="auto"/>
                <w:left w:val="none" w:sz="0" w:space="0" w:color="auto"/>
                <w:bottom w:val="none" w:sz="0" w:space="0" w:color="auto"/>
                <w:right w:val="none" w:sz="0" w:space="0" w:color="auto"/>
              </w:divBdr>
              <w:divsChild>
                <w:div w:id="1295409358">
                  <w:marLeft w:val="0"/>
                  <w:marRight w:val="0"/>
                  <w:marTop w:val="0"/>
                  <w:marBottom w:val="0"/>
                  <w:divBdr>
                    <w:top w:val="none" w:sz="0" w:space="0" w:color="auto"/>
                    <w:left w:val="none" w:sz="0" w:space="0" w:color="auto"/>
                    <w:bottom w:val="none" w:sz="0" w:space="0" w:color="auto"/>
                    <w:right w:val="none" w:sz="0" w:space="0" w:color="auto"/>
                  </w:divBdr>
                  <w:divsChild>
                    <w:div w:id="1295409292">
                      <w:marLeft w:val="0"/>
                      <w:marRight w:val="0"/>
                      <w:marTop w:val="0"/>
                      <w:marBottom w:val="0"/>
                      <w:divBdr>
                        <w:top w:val="none" w:sz="0" w:space="0" w:color="auto"/>
                        <w:left w:val="none" w:sz="0" w:space="0" w:color="auto"/>
                        <w:bottom w:val="none" w:sz="0" w:space="0" w:color="auto"/>
                        <w:right w:val="none" w:sz="0" w:space="0" w:color="auto"/>
                      </w:divBdr>
                      <w:divsChild>
                        <w:div w:id="1295409403">
                          <w:marLeft w:val="0"/>
                          <w:marRight w:val="0"/>
                          <w:marTop w:val="0"/>
                          <w:marBottom w:val="0"/>
                          <w:divBdr>
                            <w:top w:val="none" w:sz="0" w:space="0" w:color="auto"/>
                            <w:left w:val="none" w:sz="0" w:space="0" w:color="auto"/>
                            <w:bottom w:val="none" w:sz="0" w:space="0" w:color="auto"/>
                            <w:right w:val="none" w:sz="0" w:space="0" w:color="auto"/>
                          </w:divBdr>
                          <w:divsChild>
                            <w:div w:id="1295409365">
                              <w:marLeft w:val="15"/>
                              <w:marRight w:val="195"/>
                              <w:marTop w:val="0"/>
                              <w:marBottom w:val="0"/>
                              <w:divBdr>
                                <w:top w:val="none" w:sz="0" w:space="0" w:color="auto"/>
                                <w:left w:val="none" w:sz="0" w:space="0" w:color="auto"/>
                                <w:bottom w:val="none" w:sz="0" w:space="0" w:color="auto"/>
                                <w:right w:val="none" w:sz="0" w:space="0" w:color="auto"/>
                              </w:divBdr>
                              <w:divsChild>
                                <w:div w:id="1295409315">
                                  <w:marLeft w:val="0"/>
                                  <w:marRight w:val="0"/>
                                  <w:marTop w:val="0"/>
                                  <w:marBottom w:val="0"/>
                                  <w:divBdr>
                                    <w:top w:val="none" w:sz="0" w:space="0" w:color="auto"/>
                                    <w:left w:val="none" w:sz="0" w:space="0" w:color="auto"/>
                                    <w:bottom w:val="none" w:sz="0" w:space="0" w:color="auto"/>
                                    <w:right w:val="none" w:sz="0" w:space="0" w:color="auto"/>
                                  </w:divBdr>
                                  <w:divsChild>
                                    <w:div w:id="1295409353">
                                      <w:marLeft w:val="0"/>
                                      <w:marRight w:val="0"/>
                                      <w:marTop w:val="0"/>
                                      <w:marBottom w:val="0"/>
                                      <w:divBdr>
                                        <w:top w:val="none" w:sz="0" w:space="0" w:color="auto"/>
                                        <w:left w:val="none" w:sz="0" w:space="0" w:color="auto"/>
                                        <w:bottom w:val="none" w:sz="0" w:space="0" w:color="auto"/>
                                        <w:right w:val="none" w:sz="0" w:space="0" w:color="auto"/>
                                      </w:divBdr>
                                      <w:divsChild>
                                        <w:div w:id="1295409357">
                                          <w:marLeft w:val="0"/>
                                          <w:marRight w:val="0"/>
                                          <w:marTop w:val="0"/>
                                          <w:marBottom w:val="0"/>
                                          <w:divBdr>
                                            <w:top w:val="none" w:sz="0" w:space="0" w:color="auto"/>
                                            <w:left w:val="none" w:sz="0" w:space="0" w:color="auto"/>
                                            <w:bottom w:val="none" w:sz="0" w:space="0" w:color="auto"/>
                                            <w:right w:val="none" w:sz="0" w:space="0" w:color="auto"/>
                                          </w:divBdr>
                                          <w:divsChild>
                                            <w:div w:id="1295409321">
                                              <w:marLeft w:val="0"/>
                                              <w:marRight w:val="0"/>
                                              <w:marTop w:val="0"/>
                                              <w:marBottom w:val="0"/>
                                              <w:divBdr>
                                                <w:top w:val="none" w:sz="0" w:space="0" w:color="auto"/>
                                                <w:left w:val="none" w:sz="0" w:space="0" w:color="auto"/>
                                                <w:bottom w:val="none" w:sz="0" w:space="0" w:color="auto"/>
                                                <w:right w:val="none" w:sz="0" w:space="0" w:color="auto"/>
                                              </w:divBdr>
                                              <w:divsChild>
                                                <w:div w:id="1295409316">
                                                  <w:marLeft w:val="0"/>
                                                  <w:marRight w:val="0"/>
                                                  <w:marTop w:val="0"/>
                                                  <w:marBottom w:val="0"/>
                                                  <w:divBdr>
                                                    <w:top w:val="none" w:sz="0" w:space="0" w:color="auto"/>
                                                    <w:left w:val="none" w:sz="0" w:space="0" w:color="auto"/>
                                                    <w:bottom w:val="none" w:sz="0" w:space="0" w:color="auto"/>
                                                    <w:right w:val="none" w:sz="0" w:space="0" w:color="auto"/>
                                                  </w:divBdr>
                                                  <w:divsChild>
                                                    <w:div w:id="1295409404">
                                                      <w:marLeft w:val="0"/>
                                                      <w:marRight w:val="0"/>
                                                      <w:marTop w:val="0"/>
                                                      <w:marBottom w:val="0"/>
                                                      <w:divBdr>
                                                        <w:top w:val="none" w:sz="0" w:space="0" w:color="auto"/>
                                                        <w:left w:val="none" w:sz="0" w:space="0" w:color="auto"/>
                                                        <w:bottom w:val="none" w:sz="0" w:space="0" w:color="auto"/>
                                                        <w:right w:val="none" w:sz="0" w:space="0" w:color="auto"/>
                                                      </w:divBdr>
                                                      <w:divsChild>
                                                        <w:div w:id="1295409293">
                                                          <w:marLeft w:val="0"/>
                                                          <w:marRight w:val="0"/>
                                                          <w:marTop w:val="0"/>
                                                          <w:marBottom w:val="0"/>
                                                          <w:divBdr>
                                                            <w:top w:val="none" w:sz="0" w:space="0" w:color="auto"/>
                                                            <w:left w:val="none" w:sz="0" w:space="0" w:color="auto"/>
                                                            <w:bottom w:val="none" w:sz="0" w:space="0" w:color="auto"/>
                                                            <w:right w:val="none" w:sz="0" w:space="0" w:color="auto"/>
                                                          </w:divBdr>
                                                          <w:divsChild>
                                                            <w:div w:id="1295409304">
                                                              <w:marLeft w:val="0"/>
                                                              <w:marRight w:val="0"/>
                                                              <w:marTop w:val="0"/>
                                                              <w:marBottom w:val="0"/>
                                                              <w:divBdr>
                                                                <w:top w:val="none" w:sz="0" w:space="0" w:color="auto"/>
                                                                <w:left w:val="none" w:sz="0" w:space="0" w:color="auto"/>
                                                                <w:bottom w:val="none" w:sz="0" w:space="0" w:color="auto"/>
                                                                <w:right w:val="none" w:sz="0" w:space="0" w:color="auto"/>
                                                              </w:divBdr>
                                                              <w:divsChild>
                                                                <w:div w:id="1295409390">
                                                                  <w:marLeft w:val="0"/>
                                                                  <w:marRight w:val="0"/>
                                                                  <w:marTop w:val="0"/>
                                                                  <w:marBottom w:val="0"/>
                                                                  <w:divBdr>
                                                                    <w:top w:val="none" w:sz="0" w:space="0" w:color="auto"/>
                                                                    <w:left w:val="none" w:sz="0" w:space="0" w:color="auto"/>
                                                                    <w:bottom w:val="none" w:sz="0" w:space="0" w:color="auto"/>
                                                                    <w:right w:val="none" w:sz="0" w:space="0" w:color="auto"/>
                                                                  </w:divBdr>
                                                                  <w:divsChild>
                                                                    <w:div w:id="1295409308">
                                                                      <w:marLeft w:val="405"/>
                                                                      <w:marRight w:val="0"/>
                                                                      <w:marTop w:val="0"/>
                                                                      <w:marBottom w:val="0"/>
                                                                      <w:divBdr>
                                                                        <w:top w:val="none" w:sz="0" w:space="0" w:color="auto"/>
                                                                        <w:left w:val="none" w:sz="0" w:space="0" w:color="auto"/>
                                                                        <w:bottom w:val="none" w:sz="0" w:space="0" w:color="auto"/>
                                                                        <w:right w:val="none" w:sz="0" w:space="0" w:color="auto"/>
                                                                      </w:divBdr>
                                                                      <w:divsChild>
                                                                        <w:div w:id="1295409364">
                                                                          <w:marLeft w:val="0"/>
                                                                          <w:marRight w:val="0"/>
                                                                          <w:marTop w:val="0"/>
                                                                          <w:marBottom w:val="0"/>
                                                                          <w:divBdr>
                                                                            <w:top w:val="none" w:sz="0" w:space="0" w:color="auto"/>
                                                                            <w:left w:val="none" w:sz="0" w:space="0" w:color="auto"/>
                                                                            <w:bottom w:val="none" w:sz="0" w:space="0" w:color="auto"/>
                                                                            <w:right w:val="none" w:sz="0" w:space="0" w:color="auto"/>
                                                                          </w:divBdr>
                                                                          <w:divsChild>
                                                                            <w:div w:id="1295409300">
                                                                              <w:marLeft w:val="0"/>
                                                                              <w:marRight w:val="0"/>
                                                                              <w:marTop w:val="0"/>
                                                                              <w:marBottom w:val="0"/>
                                                                              <w:divBdr>
                                                                                <w:top w:val="none" w:sz="0" w:space="0" w:color="auto"/>
                                                                                <w:left w:val="none" w:sz="0" w:space="0" w:color="auto"/>
                                                                                <w:bottom w:val="none" w:sz="0" w:space="0" w:color="auto"/>
                                                                                <w:right w:val="none" w:sz="0" w:space="0" w:color="auto"/>
                                                                              </w:divBdr>
                                                                              <w:divsChild>
                                                                                <w:div w:id="1295409305">
                                                                                  <w:marLeft w:val="0"/>
                                                                                  <w:marRight w:val="0"/>
                                                                                  <w:marTop w:val="0"/>
                                                                                  <w:marBottom w:val="0"/>
                                                                                  <w:divBdr>
                                                                                    <w:top w:val="none" w:sz="0" w:space="0" w:color="auto"/>
                                                                                    <w:left w:val="none" w:sz="0" w:space="0" w:color="auto"/>
                                                                                    <w:bottom w:val="none" w:sz="0" w:space="0" w:color="auto"/>
                                                                                    <w:right w:val="none" w:sz="0" w:space="0" w:color="auto"/>
                                                                                  </w:divBdr>
                                                                                  <w:divsChild>
                                                                                    <w:div w:id="1295409327">
                                                                                      <w:marLeft w:val="0"/>
                                                                                      <w:marRight w:val="0"/>
                                                                                      <w:marTop w:val="0"/>
                                                                                      <w:marBottom w:val="0"/>
                                                                                      <w:divBdr>
                                                                                        <w:top w:val="none" w:sz="0" w:space="0" w:color="auto"/>
                                                                                        <w:left w:val="none" w:sz="0" w:space="0" w:color="auto"/>
                                                                                        <w:bottom w:val="none" w:sz="0" w:space="0" w:color="auto"/>
                                                                                        <w:right w:val="none" w:sz="0" w:space="0" w:color="auto"/>
                                                                                      </w:divBdr>
                                                                                      <w:divsChild>
                                                                                        <w:div w:id="1295409302">
                                                                                          <w:marLeft w:val="0"/>
                                                                                          <w:marRight w:val="0"/>
                                                                                          <w:marTop w:val="0"/>
                                                                                          <w:marBottom w:val="0"/>
                                                                                          <w:divBdr>
                                                                                            <w:top w:val="none" w:sz="0" w:space="0" w:color="auto"/>
                                                                                            <w:left w:val="none" w:sz="0" w:space="0" w:color="auto"/>
                                                                                            <w:bottom w:val="none" w:sz="0" w:space="0" w:color="auto"/>
                                                                                            <w:right w:val="none" w:sz="0" w:space="0" w:color="auto"/>
                                                                                          </w:divBdr>
                                                                                          <w:divsChild>
                                                                                            <w:div w:id="1295409325">
                                                                                              <w:marLeft w:val="0"/>
                                                                                              <w:marRight w:val="0"/>
                                                                                              <w:marTop w:val="0"/>
                                                                                              <w:marBottom w:val="0"/>
                                                                                              <w:divBdr>
                                                                                                <w:top w:val="none" w:sz="0" w:space="0" w:color="auto"/>
                                                                                                <w:left w:val="none" w:sz="0" w:space="0" w:color="auto"/>
                                                                                                <w:bottom w:val="none" w:sz="0" w:space="0" w:color="auto"/>
                                                                                                <w:right w:val="none" w:sz="0" w:space="0" w:color="auto"/>
                                                                                              </w:divBdr>
                                                                                              <w:divsChild>
                                                                                                <w:div w:id="1295409326">
                                                                                                  <w:marLeft w:val="0"/>
                                                                                                  <w:marRight w:val="0"/>
                                                                                                  <w:marTop w:val="15"/>
                                                                                                  <w:marBottom w:val="0"/>
                                                                                                  <w:divBdr>
                                                                                                    <w:top w:val="none" w:sz="0" w:space="0" w:color="auto"/>
                                                                                                    <w:left w:val="none" w:sz="0" w:space="0" w:color="auto"/>
                                                                                                    <w:bottom w:val="single" w:sz="6" w:space="15" w:color="auto"/>
                                                                                                    <w:right w:val="none" w:sz="0" w:space="0" w:color="auto"/>
                                                                                                  </w:divBdr>
                                                                                                  <w:divsChild>
                                                                                                    <w:div w:id="1295409313">
                                                                                                      <w:marLeft w:val="0"/>
                                                                                                      <w:marRight w:val="0"/>
                                                                                                      <w:marTop w:val="180"/>
                                                                                                      <w:marBottom w:val="0"/>
                                                                                                      <w:divBdr>
                                                                                                        <w:top w:val="none" w:sz="0" w:space="0" w:color="auto"/>
                                                                                                        <w:left w:val="none" w:sz="0" w:space="0" w:color="auto"/>
                                                                                                        <w:bottom w:val="none" w:sz="0" w:space="0" w:color="auto"/>
                                                                                                        <w:right w:val="none" w:sz="0" w:space="0" w:color="auto"/>
                                                                                                      </w:divBdr>
                                                                                                      <w:divsChild>
                                                                                                        <w:div w:id="1295409362">
                                                                                                          <w:marLeft w:val="0"/>
                                                                                                          <w:marRight w:val="0"/>
                                                                                                          <w:marTop w:val="0"/>
                                                                                                          <w:marBottom w:val="0"/>
                                                                                                          <w:divBdr>
                                                                                                            <w:top w:val="none" w:sz="0" w:space="0" w:color="auto"/>
                                                                                                            <w:left w:val="none" w:sz="0" w:space="0" w:color="auto"/>
                                                                                                            <w:bottom w:val="none" w:sz="0" w:space="0" w:color="auto"/>
                                                                                                            <w:right w:val="none" w:sz="0" w:space="0" w:color="auto"/>
                                                                                                          </w:divBdr>
                                                                                                          <w:divsChild>
                                                                                                            <w:div w:id="1295409384">
                                                                                                              <w:marLeft w:val="0"/>
                                                                                                              <w:marRight w:val="0"/>
                                                                                                              <w:marTop w:val="0"/>
                                                                                                              <w:marBottom w:val="0"/>
                                                                                                              <w:divBdr>
                                                                                                                <w:top w:val="none" w:sz="0" w:space="0" w:color="auto"/>
                                                                                                                <w:left w:val="none" w:sz="0" w:space="0" w:color="auto"/>
                                                                                                                <w:bottom w:val="none" w:sz="0" w:space="0" w:color="auto"/>
                                                                                                                <w:right w:val="none" w:sz="0" w:space="0" w:color="auto"/>
                                                                                                              </w:divBdr>
                                                                                                              <w:divsChild>
                                                                                                                <w:div w:id="1295409375">
                                                                                                                  <w:marLeft w:val="0"/>
                                                                                                                  <w:marRight w:val="0"/>
                                                                                                                  <w:marTop w:val="30"/>
                                                                                                                  <w:marBottom w:val="0"/>
                                                                                                                  <w:divBdr>
                                                                                                                    <w:top w:val="none" w:sz="0" w:space="0" w:color="auto"/>
                                                                                                                    <w:left w:val="none" w:sz="0" w:space="0" w:color="auto"/>
                                                                                                                    <w:bottom w:val="none" w:sz="0" w:space="0" w:color="auto"/>
                                                                                                                    <w:right w:val="none" w:sz="0" w:space="0" w:color="auto"/>
                                                                                                                  </w:divBdr>
                                                                                                                  <w:divsChild>
                                                                                                                    <w:div w:id="1295409397">
                                                                                                                      <w:marLeft w:val="0"/>
                                                                                                                      <w:marRight w:val="0"/>
                                                                                                                      <w:marTop w:val="0"/>
                                                                                                                      <w:marBottom w:val="0"/>
                                                                                                                      <w:divBdr>
                                                                                                                        <w:top w:val="none" w:sz="0" w:space="0" w:color="auto"/>
                                                                                                                        <w:left w:val="none" w:sz="0" w:space="0" w:color="auto"/>
                                                                                                                        <w:bottom w:val="none" w:sz="0" w:space="0" w:color="auto"/>
                                                                                                                        <w:right w:val="none" w:sz="0" w:space="0" w:color="auto"/>
                                                                                                                      </w:divBdr>
                                                                                                                      <w:divsChild>
                                                                                                                        <w:div w:id="1295409372">
                                                                                                                          <w:marLeft w:val="0"/>
                                                                                                                          <w:marRight w:val="0"/>
                                                                                                                          <w:marTop w:val="0"/>
                                                                                                                          <w:marBottom w:val="0"/>
                                                                                                                          <w:divBdr>
                                                                                                                            <w:top w:val="none" w:sz="0" w:space="0" w:color="auto"/>
                                                                                                                            <w:left w:val="none" w:sz="0" w:space="0" w:color="auto"/>
                                                                                                                            <w:bottom w:val="none" w:sz="0" w:space="0" w:color="auto"/>
                                                                                                                            <w:right w:val="none" w:sz="0" w:space="0" w:color="auto"/>
                                                                                                                          </w:divBdr>
                                                                                                                          <w:divsChild>
                                                                                                                            <w:div w:id="1295409368">
                                                                                                                              <w:marLeft w:val="0"/>
                                                                                                                              <w:marRight w:val="0"/>
                                                                                                                              <w:marTop w:val="0"/>
                                                                                                                              <w:marBottom w:val="0"/>
                                                                                                                              <w:divBdr>
                                                                                                                                <w:top w:val="none" w:sz="0" w:space="0" w:color="auto"/>
                                                                                                                                <w:left w:val="none" w:sz="0" w:space="0" w:color="auto"/>
                                                                                                                                <w:bottom w:val="none" w:sz="0" w:space="0" w:color="auto"/>
                                                                                                                                <w:right w:val="none" w:sz="0" w:space="0" w:color="auto"/>
                                                                                                                              </w:divBdr>
                                                                                                                              <w:divsChild>
                                                                                                                                <w:div w:id="1295409351">
                                                                                                                                  <w:marLeft w:val="0"/>
                                                                                                                                  <w:marRight w:val="0"/>
                                                                                                                                  <w:marTop w:val="0"/>
                                                                                                                                  <w:marBottom w:val="0"/>
                                                                                                                                  <w:divBdr>
                                                                                                                                    <w:top w:val="none" w:sz="0" w:space="0" w:color="auto"/>
                                                                                                                                    <w:left w:val="none" w:sz="0" w:space="0" w:color="auto"/>
                                                                                                                                    <w:bottom w:val="none" w:sz="0" w:space="0" w:color="auto"/>
                                                                                                                                    <w:right w:val="none" w:sz="0" w:space="0" w:color="auto"/>
                                                                                                                                  </w:divBdr>
                                                                                                                                  <w:divsChild>
                                                                                                                                    <w:div w:id="1295409334">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382">
      <w:marLeft w:val="0"/>
      <w:marRight w:val="0"/>
      <w:marTop w:val="0"/>
      <w:marBottom w:val="0"/>
      <w:divBdr>
        <w:top w:val="none" w:sz="0" w:space="0" w:color="auto"/>
        <w:left w:val="none" w:sz="0" w:space="0" w:color="auto"/>
        <w:bottom w:val="none" w:sz="0" w:space="0" w:color="auto"/>
        <w:right w:val="none" w:sz="0" w:space="0" w:color="auto"/>
      </w:divBdr>
    </w:div>
    <w:div w:id="1295409385">
      <w:marLeft w:val="0"/>
      <w:marRight w:val="0"/>
      <w:marTop w:val="0"/>
      <w:marBottom w:val="0"/>
      <w:divBdr>
        <w:top w:val="none" w:sz="0" w:space="0" w:color="auto"/>
        <w:left w:val="none" w:sz="0" w:space="0" w:color="auto"/>
        <w:bottom w:val="none" w:sz="0" w:space="0" w:color="auto"/>
        <w:right w:val="none" w:sz="0" w:space="0" w:color="auto"/>
      </w:divBdr>
    </w:div>
    <w:div w:id="1295409386">
      <w:marLeft w:val="0"/>
      <w:marRight w:val="0"/>
      <w:marTop w:val="0"/>
      <w:marBottom w:val="0"/>
      <w:divBdr>
        <w:top w:val="none" w:sz="0" w:space="0" w:color="auto"/>
        <w:left w:val="none" w:sz="0" w:space="0" w:color="auto"/>
        <w:bottom w:val="none" w:sz="0" w:space="0" w:color="auto"/>
        <w:right w:val="none" w:sz="0" w:space="0" w:color="auto"/>
      </w:divBdr>
    </w:div>
    <w:div w:id="1295409387">
      <w:marLeft w:val="0"/>
      <w:marRight w:val="0"/>
      <w:marTop w:val="0"/>
      <w:marBottom w:val="0"/>
      <w:divBdr>
        <w:top w:val="none" w:sz="0" w:space="0" w:color="auto"/>
        <w:left w:val="none" w:sz="0" w:space="0" w:color="auto"/>
        <w:bottom w:val="none" w:sz="0" w:space="0" w:color="auto"/>
        <w:right w:val="none" w:sz="0" w:space="0" w:color="auto"/>
      </w:divBdr>
    </w:div>
    <w:div w:id="1295409388">
      <w:marLeft w:val="0"/>
      <w:marRight w:val="0"/>
      <w:marTop w:val="0"/>
      <w:marBottom w:val="0"/>
      <w:divBdr>
        <w:top w:val="none" w:sz="0" w:space="0" w:color="auto"/>
        <w:left w:val="none" w:sz="0" w:space="0" w:color="auto"/>
        <w:bottom w:val="none" w:sz="0" w:space="0" w:color="auto"/>
        <w:right w:val="none" w:sz="0" w:space="0" w:color="auto"/>
      </w:divBdr>
    </w:div>
    <w:div w:id="1295409389">
      <w:marLeft w:val="0"/>
      <w:marRight w:val="0"/>
      <w:marTop w:val="0"/>
      <w:marBottom w:val="0"/>
      <w:divBdr>
        <w:top w:val="none" w:sz="0" w:space="0" w:color="auto"/>
        <w:left w:val="none" w:sz="0" w:space="0" w:color="auto"/>
        <w:bottom w:val="none" w:sz="0" w:space="0" w:color="auto"/>
        <w:right w:val="none" w:sz="0" w:space="0" w:color="auto"/>
      </w:divBdr>
    </w:div>
    <w:div w:id="1295409391">
      <w:marLeft w:val="0"/>
      <w:marRight w:val="0"/>
      <w:marTop w:val="0"/>
      <w:marBottom w:val="0"/>
      <w:divBdr>
        <w:top w:val="none" w:sz="0" w:space="0" w:color="auto"/>
        <w:left w:val="none" w:sz="0" w:space="0" w:color="auto"/>
        <w:bottom w:val="none" w:sz="0" w:space="0" w:color="auto"/>
        <w:right w:val="none" w:sz="0" w:space="0" w:color="auto"/>
      </w:divBdr>
    </w:div>
    <w:div w:id="1295409392">
      <w:marLeft w:val="0"/>
      <w:marRight w:val="0"/>
      <w:marTop w:val="0"/>
      <w:marBottom w:val="0"/>
      <w:divBdr>
        <w:top w:val="none" w:sz="0" w:space="0" w:color="auto"/>
        <w:left w:val="none" w:sz="0" w:space="0" w:color="auto"/>
        <w:bottom w:val="none" w:sz="0" w:space="0" w:color="auto"/>
        <w:right w:val="none" w:sz="0" w:space="0" w:color="auto"/>
      </w:divBdr>
      <w:divsChild>
        <w:div w:id="1295409395">
          <w:marLeft w:val="0"/>
          <w:marRight w:val="0"/>
          <w:marTop w:val="0"/>
          <w:marBottom w:val="0"/>
          <w:divBdr>
            <w:top w:val="none" w:sz="0" w:space="0" w:color="auto"/>
            <w:left w:val="none" w:sz="0" w:space="0" w:color="auto"/>
            <w:bottom w:val="none" w:sz="0" w:space="0" w:color="auto"/>
            <w:right w:val="none" w:sz="0" w:space="0" w:color="auto"/>
          </w:divBdr>
          <w:divsChild>
            <w:div w:id="1295409350">
              <w:marLeft w:val="0"/>
              <w:marRight w:val="0"/>
              <w:marTop w:val="0"/>
              <w:marBottom w:val="0"/>
              <w:divBdr>
                <w:top w:val="none" w:sz="0" w:space="0" w:color="auto"/>
                <w:left w:val="none" w:sz="0" w:space="0" w:color="auto"/>
                <w:bottom w:val="none" w:sz="0" w:space="0" w:color="auto"/>
                <w:right w:val="none" w:sz="0" w:space="0" w:color="auto"/>
              </w:divBdr>
              <w:divsChild>
                <w:div w:id="1295409307">
                  <w:marLeft w:val="0"/>
                  <w:marRight w:val="0"/>
                  <w:marTop w:val="0"/>
                  <w:marBottom w:val="0"/>
                  <w:divBdr>
                    <w:top w:val="none" w:sz="0" w:space="0" w:color="auto"/>
                    <w:left w:val="none" w:sz="0" w:space="0" w:color="auto"/>
                    <w:bottom w:val="none" w:sz="0" w:space="0" w:color="auto"/>
                    <w:right w:val="none" w:sz="0" w:space="0" w:color="auto"/>
                  </w:divBdr>
                  <w:divsChild>
                    <w:div w:id="1295409374">
                      <w:marLeft w:val="0"/>
                      <w:marRight w:val="0"/>
                      <w:marTop w:val="0"/>
                      <w:marBottom w:val="0"/>
                      <w:divBdr>
                        <w:top w:val="none" w:sz="0" w:space="0" w:color="auto"/>
                        <w:left w:val="none" w:sz="0" w:space="0" w:color="auto"/>
                        <w:bottom w:val="none" w:sz="0" w:space="0" w:color="auto"/>
                        <w:right w:val="none" w:sz="0" w:space="0" w:color="auto"/>
                      </w:divBdr>
                      <w:divsChild>
                        <w:div w:id="1295409393">
                          <w:marLeft w:val="0"/>
                          <w:marRight w:val="0"/>
                          <w:marTop w:val="0"/>
                          <w:marBottom w:val="0"/>
                          <w:divBdr>
                            <w:top w:val="none" w:sz="0" w:space="0" w:color="auto"/>
                            <w:left w:val="none" w:sz="0" w:space="0" w:color="auto"/>
                            <w:bottom w:val="none" w:sz="0" w:space="0" w:color="auto"/>
                            <w:right w:val="none" w:sz="0" w:space="0" w:color="auto"/>
                          </w:divBdr>
                          <w:divsChild>
                            <w:div w:id="1295409394">
                              <w:marLeft w:val="15"/>
                              <w:marRight w:val="195"/>
                              <w:marTop w:val="0"/>
                              <w:marBottom w:val="0"/>
                              <w:divBdr>
                                <w:top w:val="none" w:sz="0" w:space="0" w:color="auto"/>
                                <w:left w:val="none" w:sz="0" w:space="0" w:color="auto"/>
                                <w:bottom w:val="none" w:sz="0" w:space="0" w:color="auto"/>
                                <w:right w:val="none" w:sz="0" w:space="0" w:color="auto"/>
                              </w:divBdr>
                              <w:divsChild>
                                <w:div w:id="1295409406">
                                  <w:marLeft w:val="0"/>
                                  <w:marRight w:val="0"/>
                                  <w:marTop w:val="0"/>
                                  <w:marBottom w:val="0"/>
                                  <w:divBdr>
                                    <w:top w:val="none" w:sz="0" w:space="0" w:color="auto"/>
                                    <w:left w:val="none" w:sz="0" w:space="0" w:color="auto"/>
                                    <w:bottom w:val="none" w:sz="0" w:space="0" w:color="auto"/>
                                    <w:right w:val="none" w:sz="0" w:space="0" w:color="auto"/>
                                  </w:divBdr>
                                  <w:divsChild>
                                    <w:div w:id="1295409369">
                                      <w:marLeft w:val="0"/>
                                      <w:marRight w:val="0"/>
                                      <w:marTop w:val="0"/>
                                      <w:marBottom w:val="0"/>
                                      <w:divBdr>
                                        <w:top w:val="none" w:sz="0" w:space="0" w:color="auto"/>
                                        <w:left w:val="none" w:sz="0" w:space="0" w:color="auto"/>
                                        <w:bottom w:val="none" w:sz="0" w:space="0" w:color="auto"/>
                                        <w:right w:val="none" w:sz="0" w:space="0" w:color="auto"/>
                                      </w:divBdr>
                                      <w:divsChild>
                                        <w:div w:id="1295409379">
                                          <w:marLeft w:val="0"/>
                                          <w:marRight w:val="0"/>
                                          <w:marTop w:val="0"/>
                                          <w:marBottom w:val="0"/>
                                          <w:divBdr>
                                            <w:top w:val="none" w:sz="0" w:space="0" w:color="auto"/>
                                            <w:left w:val="none" w:sz="0" w:space="0" w:color="auto"/>
                                            <w:bottom w:val="none" w:sz="0" w:space="0" w:color="auto"/>
                                            <w:right w:val="none" w:sz="0" w:space="0" w:color="auto"/>
                                          </w:divBdr>
                                          <w:divsChild>
                                            <w:div w:id="1295409360">
                                              <w:marLeft w:val="0"/>
                                              <w:marRight w:val="0"/>
                                              <w:marTop w:val="0"/>
                                              <w:marBottom w:val="0"/>
                                              <w:divBdr>
                                                <w:top w:val="none" w:sz="0" w:space="0" w:color="auto"/>
                                                <w:left w:val="none" w:sz="0" w:space="0" w:color="auto"/>
                                                <w:bottom w:val="none" w:sz="0" w:space="0" w:color="auto"/>
                                                <w:right w:val="none" w:sz="0" w:space="0" w:color="auto"/>
                                              </w:divBdr>
                                              <w:divsChild>
                                                <w:div w:id="1295409347">
                                                  <w:marLeft w:val="0"/>
                                                  <w:marRight w:val="0"/>
                                                  <w:marTop w:val="0"/>
                                                  <w:marBottom w:val="0"/>
                                                  <w:divBdr>
                                                    <w:top w:val="none" w:sz="0" w:space="0" w:color="auto"/>
                                                    <w:left w:val="none" w:sz="0" w:space="0" w:color="auto"/>
                                                    <w:bottom w:val="none" w:sz="0" w:space="0" w:color="auto"/>
                                                    <w:right w:val="none" w:sz="0" w:space="0" w:color="auto"/>
                                                  </w:divBdr>
                                                  <w:divsChild>
                                                    <w:div w:id="1295409409">
                                                      <w:marLeft w:val="0"/>
                                                      <w:marRight w:val="0"/>
                                                      <w:marTop w:val="0"/>
                                                      <w:marBottom w:val="0"/>
                                                      <w:divBdr>
                                                        <w:top w:val="none" w:sz="0" w:space="0" w:color="auto"/>
                                                        <w:left w:val="none" w:sz="0" w:space="0" w:color="auto"/>
                                                        <w:bottom w:val="none" w:sz="0" w:space="0" w:color="auto"/>
                                                        <w:right w:val="none" w:sz="0" w:space="0" w:color="auto"/>
                                                      </w:divBdr>
                                                      <w:divsChild>
                                                        <w:div w:id="1295409328">
                                                          <w:marLeft w:val="0"/>
                                                          <w:marRight w:val="0"/>
                                                          <w:marTop w:val="0"/>
                                                          <w:marBottom w:val="0"/>
                                                          <w:divBdr>
                                                            <w:top w:val="none" w:sz="0" w:space="0" w:color="auto"/>
                                                            <w:left w:val="none" w:sz="0" w:space="0" w:color="auto"/>
                                                            <w:bottom w:val="none" w:sz="0" w:space="0" w:color="auto"/>
                                                            <w:right w:val="none" w:sz="0" w:space="0" w:color="auto"/>
                                                          </w:divBdr>
                                                          <w:divsChild>
                                                            <w:div w:id="1295409301">
                                                              <w:marLeft w:val="0"/>
                                                              <w:marRight w:val="0"/>
                                                              <w:marTop w:val="0"/>
                                                              <w:marBottom w:val="0"/>
                                                              <w:divBdr>
                                                                <w:top w:val="none" w:sz="0" w:space="0" w:color="auto"/>
                                                                <w:left w:val="none" w:sz="0" w:space="0" w:color="auto"/>
                                                                <w:bottom w:val="none" w:sz="0" w:space="0" w:color="auto"/>
                                                                <w:right w:val="none" w:sz="0" w:space="0" w:color="auto"/>
                                                              </w:divBdr>
                                                              <w:divsChild>
                                                                <w:div w:id="1295409331">
                                                                  <w:marLeft w:val="0"/>
                                                                  <w:marRight w:val="0"/>
                                                                  <w:marTop w:val="0"/>
                                                                  <w:marBottom w:val="0"/>
                                                                  <w:divBdr>
                                                                    <w:top w:val="none" w:sz="0" w:space="0" w:color="auto"/>
                                                                    <w:left w:val="none" w:sz="0" w:space="0" w:color="auto"/>
                                                                    <w:bottom w:val="none" w:sz="0" w:space="0" w:color="auto"/>
                                                                    <w:right w:val="none" w:sz="0" w:space="0" w:color="auto"/>
                                                                  </w:divBdr>
                                                                  <w:divsChild>
                                                                    <w:div w:id="1295409359">
                                                                      <w:marLeft w:val="405"/>
                                                                      <w:marRight w:val="0"/>
                                                                      <w:marTop w:val="0"/>
                                                                      <w:marBottom w:val="0"/>
                                                                      <w:divBdr>
                                                                        <w:top w:val="none" w:sz="0" w:space="0" w:color="auto"/>
                                                                        <w:left w:val="none" w:sz="0" w:space="0" w:color="auto"/>
                                                                        <w:bottom w:val="none" w:sz="0" w:space="0" w:color="auto"/>
                                                                        <w:right w:val="none" w:sz="0" w:space="0" w:color="auto"/>
                                                                      </w:divBdr>
                                                                      <w:divsChild>
                                                                        <w:div w:id="1295409322">
                                                                          <w:marLeft w:val="0"/>
                                                                          <w:marRight w:val="0"/>
                                                                          <w:marTop w:val="0"/>
                                                                          <w:marBottom w:val="0"/>
                                                                          <w:divBdr>
                                                                            <w:top w:val="none" w:sz="0" w:space="0" w:color="auto"/>
                                                                            <w:left w:val="none" w:sz="0" w:space="0" w:color="auto"/>
                                                                            <w:bottom w:val="none" w:sz="0" w:space="0" w:color="auto"/>
                                                                            <w:right w:val="none" w:sz="0" w:space="0" w:color="auto"/>
                                                                          </w:divBdr>
                                                                          <w:divsChild>
                                                                            <w:div w:id="1295409356">
                                                                              <w:marLeft w:val="0"/>
                                                                              <w:marRight w:val="0"/>
                                                                              <w:marTop w:val="0"/>
                                                                              <w:marBottom w:val="0"/>
                                                                              <w:divBdr>
                                                                                <w:top w:val="none" w:sz="0" w:space="0" w:color="auto"/>
                                                                                <w:left w:val="none" w:sz="0" w:space="0" w:color="auto"/>
                                                                                <w:bottom w:val="none" w:sz="0" w:space="0" w:color="auto"/>
                                                                                <w:right w:val="none" w:sz="0" w:space="0" w:color="auto"/>
                                                                              </w:divBdr>
                                                                              <w:divsChild>
                                                                                <w:div w:id="1295409349">
                                                                                  <w:marLeft w:val="0"/>
                                                                                  <w:marRight w:val="0"/>
                                                                                  <w:marTop w:val="0"/>
                                                                                  <w:marBottom w:val="0"/>
                                                                                  <w:divBdr>
                                                                                    <w:top w:val="none" w:sz="0" w:space="0" w:color="auto"/>
                                                                                    <w:left w:val="none" w:sz="0" w:space="0" w:color="auto"/>
                                                                                    <w:bottom w:val="none" w:sz="0" w:space="0" w:color="auto"/>
                                                                                    <w:right w:val="none" w:sz="0" w:space="0" w:color="auto"/>
                                                                                  </w:divBdr>
                                                                                  <w:divsChild>
                                                                                    <w:div w:id="1295409405">
                                                                                      <w:marLeft w:val="0"/>
                                                                                      <w:marRight w:val="0"/>
                                                                                      <w:marTop w:val="0"/>
                                                                                      <w:marBottom w:val="0"/>
                                                                                      <w:divBdr>
                                                                                        <w:top w:val="none" w:sz="0" w:space="0" w:color="auto"/>
                                                                                        <w:left w:val="none" w:sz="0" w:space="0" w:color="auto"/>
                                                                                        <w:bottom w:val="none" w:sz="0" w:space="0" w:color="auto"/>
                                                                                        <w:right w:val="none" w:sz="0" w:space="0" w:color="auto"/>
                                                                                      </w:divBdr>
                                                                                      <w:divsChild>
                                                                                        <w:div w:id="1295409337">
                                                                                          <w:marLeft w:val="0"/>
                                                                                          <w:marRight w:val="0"/>
                                                                                          <w:marTop w:val="0"/>
                                                                                          <w:marBottom w:val="0"/>
                                                                                          <w:divBdr>
                                                                                            <w:top w:val="none" w:sz="0" w:space="0" w:color="auto"/>
                                                                                            <w:left w:val="none" w:sz="0" w:space="0" w:color="auto"/>
                                                                                            <w:bottom w:val="none" w:sz="0" w:space="0" w:color="auto"/>
                                                                                            <w:right w:val="none" w:sz="0" w:space="0" w:color="auto"/>
                                                                                          </w:divBdr>
                                                                                          <w:divsChild>
                                                                                            <w:div w:id="1295409324">
                                                                                              <w:marLeft w:val="0"/>
                                                                                              <w:marRight w:val="0"/>
                                                                                              <w:marTop w:val="0"/>
                                                                                              <w:marBottom w:val="0"/>
                                                                                              <w:divBdr>
                                                                                                <w:top w:val="none" w:sz="0" w:space="0" w:color="auto"/>
                                                                                                <w:left w:val="none" w:sz="0" w:space="0" w:color="auto"/>
                                                                                                <w:bottom w:val="none" w:sz="0" w:space="0" w:color="auto"/>
                                                                                                <w:right w:val="none" w:sz="0" w:space="0" w:color="auto"/>
                                                                                              </w:divBdr>
                                                                                              <w:divsChild>
                                                                                                <w:div w:id="1295409370">
                                                                                                  <w:marLeft w:val="0"/>
                                                                                                  <w:marRight w:val="0"/>
                                                                                                  <w:marTop w:val="15"/>
                                                                                                  <w:marBottom w:val="0"/>
                                                                                                  <w:divBdr>
                                                                                                    <w:top w:val="none" w:sz="0" w:space="0" w:color="auto"/>
                                                                                                    <w:left w:val="none" w:sz="0" w:space="0" w:color="auto"/>
                                                                                                    <w:bottom w:val="single" w:sz="6" w:space="15" w:color="auto"/>
                                                                                                    <w:right w:val="none" w:sz="0" w:space="0" w:color="auto"/>
                                                                                                  </w:divBdr>
                                                                                                  <w:divsChild>
                                                                                                    <w:div w:id="1295409398">
                                                                                                      <w:marLeft w:val="0"/>
                                                                                                      <w:marRight w:val="0"/>
                                                                                                      <w:marTop w:val="180"/>
                                                                                                      <w:marBottom w:val="0"/>
                                                                                                      <w:divBdr>
                                                                                                        <w:top w:val="none" w:sz="0" w:space="0" w:color="auto"/>
                                                                                                        <w:left w:val="none" w:sz="0" w:space="0" w:color="auto"/>
                                                                                                        <w:bottom w:val="none" w:sz="0" w:space="0" w:color="auto"/>
                                                                                                        <w:right w:val="none" w:sz="0" w:space="0" w:color="auto"/>
                                                                                                      </w:divBdr>
                                                                                                      <w:divsChild>
                                                                                                        <w:div w:id="1295409339">
                                                                                                          <w:marLeft w:val="0"/>
                                                                                                          <w:marRight w:val="0"/>
                                                                                                          <w:marTop w:val="0"/>
                                                                                                          <w:marBottom w:val="0"/>
                                                                                                          <w:divBdr>
                                                                                                            <w:top w:val="none" w:sz="0" w:space="0" w:color="auto"/>
                                                                                                            <w:left w:val="none" w:sz="0" w:space="0" w:color="auto"/>
                                                                                                            <w:bottom w:val="none" w:sz="0" w:space="0" w:color="auto"/>
                                                                                                            <w:right w:val="none" w:sz="0" w:space="0" w:color="auto"/>
                                                                                                          </w:divBdr>
                                                                                                          <w:divsChild>
                                                                                                            <w:div w:id="1295409320">
                                                                                                              <w:marLeft w:val="0"/>
                                                                                                              <w:marRight w:val="0"/>
                                                                                                              <w:marTop w:val="0"/>
                                                                                                              <w:marBottom w:val="0"/>
                                                                                                              <w:divBdr>
                                                                                                                <w:top w:val="none" w:sz="0" w:space="0" w:color="auto"/>
                                                                                                                <w:left w:val="none" w:sz="0" w:space="0" w:color="auto"/>
                                                                                                                <w:bottom w:val="none" w:sz="0" w:space="0" w:color="auto"/>
                                                                                                                <w:right w:val="none" w:sz="0" w:space="0" w:color="auto"/>
                                                                                                              </w:divBdr>
                                                                                                              <w:divsChild>
                                                                                                                <w:div w:id="1295409402">
                                                                                                                  <w:marLeft w:val="0"/>
                                                                                                                  <w:marRight w:val="0"/>
                                                                                                                  <w:marTop w:val="30"/>
                                                                                                                  <w:marBottom w:val="0"/>
                                                                                                                  <w:divBdr>
                                                                                                                    <w:top w:val="none" w:sz="0" w:space="0" w:color="auto"/>
                                                                                                                    <w:left w:val="none" w:sz="0" w:space="0" w:color="auto"/>
                                                                                                                    <w:bottom w:val="none" w:sz="0" w:space="0" w:color="auto"/>
                                                                                                                    <w:right w:val="none" w:sz="0" w:space="0" w:color="auto"/>
                                                                                                                  </w:divBdr>
                                                                                                                  <w:divsChild>
                                                                                                                    <w:div w:id="1295409299">
                                                                                                                      <w:marLeft w:val="0"/>
                                                                                                                      <w:marRight w:val="0"/>
                                                                                                                      <w:marTop w:val="0"/>
                                                                                                                      <w:marBottom w:val="0"/>
                                                                                                                      <w:divBdr>
                                                                                                                        <w:top w:val="none" w:sz="0" w:space="0" w:color="auto"/>
                                                                                                                        <w:left w:val="none" w:sz="0" w:space="0" w:color="auto"/>
                                                                                                                        <w:bottom w:val="none" w:sz="0" w:space="0" w:color="auto"/>
                                                                                                                        <w:right w:val="none" w:sz="0" w:space="0" w:color="auto"/>
                                                                                                                      </w:divBdr>
                                                                                                                      <w:divsChild>
                                                                                                                        <w:div w:id="1295409296">
                                                                                                                          <w:marLeft w:val="0"/>
                                                                                                                          <w:marRight w:val="0"/>
                                                                                                                          <w:marTop w:val="0"/>
                                                                                                                          <w:marBottom w:val="0"/>
                                                                                                                          <w:divBdr>
                                                                                                                            <w:top w:val="none" w:sz="0" w:space="0" w:color="auto"/>
                                                                                                                            <w:left w:val="none" w:sz="0" w:space="0" w:color="auto"/>
                                                                                                                            <w:bottom w:val="none" w:sz="0" w:space="0" w:color="auto"/>
                                                                                                                            <w:right w:val="none" w:sz="0" w:space="0" w:color="auto"/>
                                                                                                                          </w:divBdr>
                                                                                                                          <w:divsChild>
                                                                                                                            <w:div w:id="1295409335">
                                                                                                                              <w:marLeft w:val="0"/>
                                                                                                                              <w:marRight w:val="0"/>
                                                                                                                              <w:marTop w:val="0"/>
                                                                                                                              <w:marBottom w:val="0"/>
                                                                                                                              <w:divBdr>
                                                                                                                                <w:top w:val="none" w:sz="0" w:space="0" w:color="auto"/>
                                                                                                                                <w:left w:val="none" w:sz="0" w:space="0" w:color="auto"/>
                                                                                                                                <w:bottom w:val="none" w:sz="0" w:space="0" w:color="auto"/>
                                                                                                                                <w:right w:val="none" w:sz="0" w:space="0" w:color="auto"/>
                                                                                                                              </w:divBdr>
                                                                                                                              <w:divsChild>
                                                                                                                                <w:div w:id="1295409298">
                                                                                                                                  <w:marLeft w:val="0"/>
                                                                                                                                  <w:marRight w:val="0"/>
                                                                                                                                  <w:marTop w:val="0"/>
                                                                                                                                  <w:marBottom w:val="0"/>
                                                                                                                                  <w:divBdr>
                                                                                                                                    <w:top w:val="none" w:sz="0" w:space="0" w:color="auto"/>
                                                                                                                                    <w:left w:val="none" w:sz="0" w:space="0" w:color="auto"/>
                                                                                                                                    <w:bottom w:val="none" w:sz="0" w:space="0" w:color="auto"/>
                                                                                                                                    <w:right w:val="none" w:sz="0" w:space="0" w:color="auto"/>
                                                                                                                                  </w:divBdr>
                                                                                                                                  <w:divsChild>
                                                                                                                                    <w:div w:id="1295409407">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396">
      <w:marLeft w:val="0"/>
      <w:marRight w:val="0"/>
      <w:marTop w:val="0"/>
      <w:marBottom w:val="0"/>
      <w:divBdr>
        <w:top w:val="none" w:sz="0" w:space="0" w:color="auto"/>
        <w:left w:val="none" w:sz="0" w:space="0" w:color="auto"/>
        <w:bottom w:val="none" w:sz="0" w:space="0" w:color="auto"/>
        <w:right w:val="none" w:sz="0" w:space="0" w:color="auto"/>
      </w:divBdr>
    </w:div>
    <w:div w:id="1295409399">
      <w:marLeft w:val="0"/>
      <w:marRight w:val="0"/>
      <w:marTop w:val="0"/>
      <w:marBottom w:val="0"/>
      <w:divBdr>
        <w:top w:val="none" w:sz="0" w:space="0" w:color="auto"/>
        <w:left w:val="none" w:sz="0" w:space="0" w:color="auto"/>
        <w:bottom w:val="none" w:sz="0" w:space="0" w:color="auto"/>
        <w:right w:val="none" w:sz="0" w:space="0" w:color="auto"/>
      </w:divBdr>
    </w:div>
    <w:div w:id="1295409400">
      <w:marLeft w:val="0"/>
      <w:marRight w:val="0"/>
      <w:marTop w:val="0"/>
      <w:marBottom w:val="0"/>
      <w:divBdr>
        <w:top w:val="none" w:sz="0" w:space="0" w:color="auto"/>
        <w:left w:val="none" w:sz="0" w:space="0" w:color="auto"/>
        <w:bottom w:val="none" w:sz="0" w:space="0" w:color="auto"/>
        <w:right w:val="none" w:sz="0" w:space="0" w:color="auto"/>
      </w:divBdr>
    </w:div>
    <w:div w:id="1295409401">
      <w:marLeft w:val="0"/>
      <w:marRight w:val="0"/>
      <w:marTop w:val="0"/>
      <w:marBottom w:val="0"/>
      <w:divBdr>
        <w:top w:val="none" w:sz="0" w:space="0" w:color="auto"/>
        <w:left w:val="none" w:sz="0" w:space="0" w:color="auto"/>
        <w:bottom w:val="none" w:sz="0" w:space="0" w:color="auto"/>
        <w:right w:val="none" w:sz="0" w:space="0" w:color="auto"/>
      </w:divBdr>
    </w:div>
    <w:div w:id="1295409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nia1\Desktop\Monthly%20Report\resume\Imani%20Mason_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8AA0D6E237046BF342FFF83C6E26C" ma:contentTypeVersion="5" ma:contentTypeDescription="Create a new document." ma:contentTypeScope="" ma:versionID="d95cacc134c6ce71b594bdb4bb01dcbf">
  <xsd:schema xmlns:xsd="http://www.w3.org/2001/XMLSchema" xmlns:xs="http://www.w3.org/2001/XMLSchema" xmlns:p="http://schemas.microsoft.com/office/2006/metadata/properties" xmlns:ns2="eaf1c7ff-50e3-41fa-a1b6-b9a1a3de1c7e" xmlns:ns3="d44ab507-9ad4-493f-adf9-29b7b46d158f" targetNamespace="http://schemas.microsoft.com/office/2006/metadata/properties" ma:root="true" ma:fieldsID="c6afdfe77d88a0295f03cd4b88d64c75" ns2:_="" ns3:_="">
    <xsd:import namespace="eaf1c7ff-50e3-41fa-a1b6-b9a1a3de1c7e"/>
    <xsd:import namespace="d44ab507-9ad4-493f-adf9-29b7b46d1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c7ff-50e3-41fa-a1b6-b9a1a3de1c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ab507-9ad4-493f-adf9-29b7b46d1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E133-CDC3-4043-B530-4DCA1DFB0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811DE-6415-45C1-A7D3-6A8B30C0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c7ff-50e3-41fa-a1b6-b9a1a3de1c7e"/>
    <ds:schemaRef ds:uri="d44ab507-9ad4-493f-adf9-29b7b46d1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DA81B-A5A4-4B32-970C-0AFE5DCA4430}">
  <ds:schemaRefs>
    <ds:schemaRef ds:uri="http://schemas.microsoft.com/sharepoint/v3/contenttype/forms"/>
  </ds:schemaRefs>
</ds:datastoreItem>
</file>

<file path=customXml/itemProps4.xml><?xml version="1.0" encoding="utf-8"?>
<ds:datastoreItem xmlns:ds="http://schemas.openxmlformats.org/officeDocument/2006/customXml" ds:itemID="{A179E698-4609-49F6-8F68-B91C790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Imani Mason_Resume</Template>
  <TotalTime>5</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Imani A.</dc:creator>
  <cp:keywords/>
  <dc:description/>
  <cp:lastModifiedBy>Mason, Imani A.</cp:lastModifiedBy>
  <cp:revision>3</cp:revision>
  <cp:lastPrinted>2018-09-04T15:51:00Z</cp:lastPrinted>
  <dcterms:created xsi:type="dcterms:W3CDTF">2019-04-25T19:37:00Z</dcterms:created>
  <dcterms:modified xsi:type="dcterms:W3CDTF">2019-04-25T19:43:00Z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0x010100DEE8AA0D6E237046BF342FFF83C6E26C</vt:lpwstr>
  </property>
</Properties>
</file>