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E4AED" w14:textId="03DE7E70" w:rsidR="00D25002" w:rsidRPr="00713FEE" w:rsidRDefault="00426EA8">
      <w:pPr>
        <w:rPr>
          <w:rFonts w:ascii="Arial Rounded MT Bold" w:hAnsi="Arial Rounded MT Bold" w:cs="Aparajita"/>
          <w:sz w:val="48"/>
          <w:szCs w:val="48"/>
        </w:rPr>
      </w:pPr>
      <w:r w:rsidRPr="00713FEE">
        <w:rPr>
          <w:rFonts w:ascii="Arial Rounded MT Bold" w:hAnsi="Arial Rounded MT Bold" w:cs="Aparajita"/>
          <w:sz w:val="48"/>
          <w:szCs w:val="48"/>
        </w:rPr>
        <w:t>Meeting Minutes</w:t>
      </w:r>
    </w:p>
    <w:p w14:paraId="09A54311" w14:textId="079A29FD" w:rsidR="00426EA8" w:rsidRPr="00713FEE" w:rsidRDefault="00426EA8">
      <w:pPr>
        <w:rPr>
          <w:rFonts w:ascii="Arial Rounded MT Bold" w:hAnsi="Arial Rounded MT Bold" w:cs="Aparajita"/>
          <w:sz w:val="48"/>
          <w:szCs w:val="48"/>
        </w:rPr>
      </w:pPr>
      <w:r w:rsidRPr="00713FEE">
        <w:rPr>
          <w:rFonts w:ascii="Arial Rounded MT Bold" w:hAnsi="Arial Rounded MT Bold" w:cs="Aparajita"/>
          <w:sz w:val="48"/>
          <w:szCs w:val="48"/>
        </w:rPr>
        <w:t xml:space="preserve">Pine Township </w:t>
      </w:r>
    </w:p>
    <w:p w14:paraId="404979FF" w14:textId="6A703166" w:rsidR="00426EA8" w:rsidRDefault="00426EA8">
      <w:pPr>
        <w:rPr>
          <w:rFonts w:ascii="Arial Rounded MT Bold" w:hAnsi="Arial Rounded MT Bold" w:cs="Aparajita"/>
          <w:sz w:val="24"/>
          <w:szCs w:val="24"/>
        </w:rPr>
      </w:pPr>
      <w:r w:rsidRPr="00713FEE">
        <w:rPr>
          <w:rFonts w:ascii="Arial Rounded MT Bold" w:hAnsi="Arial Rounded MT Bold" w:cs="Aparajita"/>
          <w:sz w:val="48"/>
          <w:szCs w:val="48"/>
        </w:rPr>
        <w:t>Planning Commission</w:t>
      </w:r>
    </w:p>
    <w:p w14:paraId="6D241894" w14:textId="1CCFCFA4" w:rsidR="00471D29" w:rsidRDefault="00471D29">
      <w:pPr>
        <w:rPr>
          <w:rFonts w:ascii="Arial Rounded MT Bold" w:hAnsi="Arial Rounded MT Bold" w:cs="Aparajita"/>
          <w:sz w:val="24"/>
          <w:szCs w:val="24"/>
        </w:rPr>
      </w:pPr>
    </w:p>
    <w:p w14:paraId="6B5D9361" w14:textId="25303CCC" w:rsidR="00471D29" w:rsidRPr="00A940CC" w:rsidRDefault="00471D29" w:rsidP="00B202B9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1518A5B4" w14:textId="6D99964C" w:rsidR="00441F80" w:rsidRDefault="00441F80">
      <w:pPr>
        <w:rPr>
          <w:rFonts w:ascii="Abadi Extra Light" w:hAnsi="Abadi Extra Light" w:cs="Courier New"/>
          <w:sz w:val="24"/>
          <w:szCs w:val="24"/>
        </w:rPr>
      </w:pPr>
    </w:p>
    <w:p w14:paraId="3827CC62" w14:textId="70EC9C8E" w:rsidR="00441F80" w:rsidRDefault="00441F80">
      <w:pPr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 xml:space="preserve">A meeting of Pine Township Planning Commission held at Pine Township </w:t>
      </w:r>
      <w:r w:rsidR="00E77E28">
        <w:rPr>
          <w:rFonts w:ascii="Abadi Extra Light" w:hAnsi="Abadi Extra Light" w:cs="Courier New"/>
          <w:sz w:val="24"/>
          <w:szCs w:val="24"/>
        </w:rPr>
        <w:t>H</w:t>
      </w:r>
      <w:r>
        <w:rPr>
          <w:rFonts w:ascii="Abadi Extra Light" w:hAnsi="Abadi Extra Light" w:cs="Courier New"/>
          <w:sz w:val="24"/>
          <w:szCs w:val="24"/>
        </w:rPr>
        <w:t>all 7900 W. 2</w:t>
      </w:r>
      <w:r w:rsidRPr="00441F80">
        <w:rPr>
          <w:rFonts w:ascii="Abadi Extra Light" w:hAnsi="Abadi Extra Light" w:cs="Courier New"/>
          <w:sz w:val="24"/>
          <w:szCs w:val="24"/>
          <w:vertAlign w:val="superscript"/>
        </w:rPr>
        <w:t>nd</w:t>
      </w:r>
      <w:r>
        <w:rPr>
          <w:rFonts w:ascii="Abadi Extra Light" w:hAnsi="Abadi Extra Light" w:cs="Courier New"/>
          <w:sz w:val="24"/>
          <w:szCs w:val="24"/>
        </w:rPr>
        <w:t xml:space="preserve"> Street, Langston, Michigan on December 20, 2021</w:t>
      </w:r>
      <w:r w:rsidR="00BB30F4">
        <w:rPr>
          <w:rFonts w:ascii="Abadi Extra Light" w:hAnsi="Abadi Extra Light" w:cs="Courier New"/>
          <w:sz w:val="24"/>
          <w:szCs w:val="24"/>
        </w:rPr>
        <w:t>.</w:t>
      </w:r>
    </w:p>
    <w:p w14:paraId="0DE1932D" w14:textId="21D7E856" w:rsidR="00BB30F4" w:rsidRDefault="00BB30F4">
      <w:pPr>
        <w:rPr>
          <w:rFonts w:ascii="Abadi Extra Light" w:hAnsi="Abadi Extra Light" w:cs="Courier New"/>
          <w:sz w:val="24"/>
          <w:szCs w:val="24"/>
        </w:rPr>
      </w:pPr>
    </w:p>
    <w:p w14:paraId="3FD9EDB5" w14:textId="205C2573" w:rsidR="007357C5" w:rsidRPr="005D7316" w:rsidRDefault="005D7316" w:rsidP="005D7316">
      <w:pPr>
        <w:pStyle w:val="ListParagraph"/>
        <w:numPr>
          <w:ilvl w:val="0"/>
          <w:numId w:val="28"/>
        </w:numPr>
        <w:rPr>
          <w:rFonts w:ascii="Abadi Extra Light" w:hAnsi="Abadi Extra Light" w:cs="Courier New"/>
          <w:b/>
          <w:bCs/>
          <w:sz w:val="24"/>
          <w:szCs w:val="24"/>
        </w:rPr>
      </w:pPr>
      <w:r>
        <w:rPr>
          <w:rFonts w:ascii="Abadi Extra Light" w:hAnsi="Abadi Extra Light" w:cs="Courier New"/>
          <w:b/>
          <w:bCs/>
          <w:sz w:val="24"/>
          <w:szCs w:val="24"/>
        </w:rPr>
        <w:t xml:space="preserve"> </w:t>
      </w:r>
      <w:r w:rsidR="00380BC9" w:rsidRPr="005D7316">
        <w:rPr>
          <w:rFonts w:ascii="Abadi Extra Light" w:hAnsi="Abadi Extra Light" w:cs="Courier New"/>
          <w:b/>
          <w:bCs/>
          <w:sz w:val="24"/>
          <w:szCs w:val="24"/>
        </w:rPr>
        <w:t>Call to Order</w:t>
      </w:r>
    </w:p>
    <w:p w14:paraId="41A777E6" w14:textId="77777777" w:rsidR="007357C5" w:rsidRDefault="007357C5">
      <w:pPr>
        <w:rPr>
          <w:rFonts w:ascii="Abadi Extra Light" w:hAnsi="Abadi Extra Light" w:cs="Courier New"/>
          <w:sz w:val="24"/>
          <w:szCs w:val="24"/>
        </w:rPr>
      </w:pPr>
    </w:p>
    <w:p w14:paraId="72F8ED8D" w14:textId="268118F7" w:rsidR="00BB30F4" w:rsidRDefault="00BB30F4">
      <w:pPr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>Meeting called to order at 5:01 p.m., by Scott Millard, followed by the Pledge of Allegiance</w:t>
      </w:r>
    </w:p>
    <w:p w14:paraId="204D7129" w14:textId="55FAFEEB" w:rsidR="00BB30F4" w:rsidRDefault="00BB30F4">
      <w:pPr>
        <w:rPr>
          <w:rFonts w:ascii="Abadi Extra Light" w:hAnsi="Abadi Extra Light" w:cs="Courier New"/>
          <w:sz w:val="24"/>
          <w:szCs w:val="24"/>
        </w:rPr>
      </w:pPr>
    </w:p>
    <w:p w14:paraId="19127316" w14:textId="2CC5F538" w:rsidR="00BB30F4" w:rsidRDefault="00BB30F4">
      <w:pPr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>Attendees</w:t>
      </w:r>
    </w:p>
    <w:p w14:paraId="415D36CB" w14:textId="300BCE3B" w:rsidR="00BB30F4" w:rsidRDefault="00BB30F4">
      <w:pPr>
        <w:rPr>
          <w:rFonts w:ascii="Abadi Extra Light" w:hAnsi="Abadi Extra Light" w:cs="Courier New"/>
          <w:sz w:val="24"/>
          <w:szCs w:val="24"/>
        </w:rPr>
      </w:pPr>
    </w:p>
    <w:p w14:paraId="737514F2" w14:textId="0AB047DC" w:rsidR="009C7FE2" w:rsidRDefault="00BB30F4" w:rsidP="009C7FE2">
      <w:pPr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>Attendees include: Bob Behrenwald, Gary Christensen, Jamie Gorby, Dan Main, Scott Millard, Tyler Nadeau</w:t>
      </w:r>
    </w:p>
    <w:p w14:paraId="27C1805D" w14:textId="3AE11BDD" w:rsidR="006B288B" w:rsidRDefault="006B288B" w:rsidP="009C7FE2">
      <w:pPr>
        <w:rPr>
          <w:rFonts w:ascii="Abadi Extra Light" w:hAnsi="Abadi Extra Light" w:cs="Courier New"/>
          <w:sz w:val="24"/>
          <w:szCs w:val="24"/>
        </w:rPr>
      </w:pPr>
    </w:p>
    <w:p w14:paraId="68F6B6A3" w14:textId="5B186514" w:rsidR="002B6D38" w:rsidRDefault="002B6D38" w:rsidP="009C7FE2">
      <w:pPr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 xml:space="preserve">Members </w:t>
      </w:r>
      <w:r w:rsidR="007449B0">
        <w:rPr>
          <w:rFonts w:ascii="Abadi Extra Light" w:hAnsi="Abadi Extra Light" w:cs="Courier New"/>
          <w:sz w:val="24"/>
          <w:szCs w:val="24"/>
        </w:rPr>
        <w:t>i</w:t>
      </w:r>
      <w:r>
        <w:rPr>
          <w:rFonts w:ascii="Abadi Extra Light" w:hAnsi="Abadi Extra Light" w:cs="Courier New"/>
          <w:sz w:val="24"/>
          <w:szCs w:val="24"/>
        </w:rPr>
        <w:t xml:space="preserve">nitially </w:t>
      </w:r>
      <w:r w:rsidR="007449B0">
        <w:rPr>
          <w:rFonts w:ascii="Abadi Extra Light" w:hAnsi="Abadi Extra Light" w:cs="Courier New"/>
          <w:sz w:val="24"/>
          <w:szCs w:val="24"/>
        </w:rPr>
        <w:t xml:space="preserve">not </w:t>
      </w:r>
      <w:r>
        <w:rPr>
          <w:rFonts w:ascii="Abadi Extra Light" w:hAnsi="Abadi Extra Light" w:cs="Courier New"/>
          <w:sz w:val="24"/>
          <w:szCs w:val="24"/>
        </w:rPr>
        <w:t>in attendance</w:t>
      </w:r>
    </w:p>
    <w:p w14:paraId="77F9E606" w14:textId="6CD39F88" w:rsidR="002B6D38" w:rsidRDefault="002B6D38" w:rsidP="009C7FE2">
      <w:pPr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 xml:space="preserve">     </w:t>
      </w:r>
      <w:r>
        <w:rPr>
          <w:rFonts w:ascii="Abadi Extra Light" w:hAnsi="Abadi Extra Light" w:cs="Courier New"/>
          <w:sz w:val="24"/>
          <w:szCs w:val="24"/>
        </w:rPr>
        <w:tab/>
        <w:t>Chris Bell (</w:t>
      </w:r>
      <w:r w:rsidR="00E7024E">
        <w:rPr>
          <w:rFonts w:ascii="Abadi Extra Light" w:hAnsi="Abadi Extra Light" w:cs="Courier New"/>
          <w:sz w:val="24"/>
          <w:szCs w:val="24"/>
        </w:rPr>
        <w:t xml:space="preserve">At </w:t>
      </w:r>
      <w:r w:rsidR="00D25DDD">
        <w:rPr>
          <w:rFonts w:ascii="Abadi Extra Light" w:hAnsi="Abadi Extra Light" w:cs="Courier New"/>
          <w:sz w:val="24"/>
          <w:szCs w:val="24"/>
        </w:rPr>
        <w:t>5:05 p.m., Chris Bell in attendance)</w:t>
      </w:r>
    </w:p>
    <w:p w14:paraId="4DBD0449" w14:textId="77777777" w:rsidR="009C7FE2" w:rsidRDefault="009C7FE2" w:rsidP="009C7FE2">
      <w:pPr>
        <w:rPr>
          <w:rFonts w:ascii="Abadi Extra Light" w:hAnsi="Abadi Extra Light" w:cs="Courier New"/>
          <w:sz w:val="24"/>
          <w:szCs w:val="24"/>
        </w:rPr>
      </w:pPr>
    </w:p>
    <w:p w14:paraId="7889752B" w14:textId="4EEA5B64" w:rsidR="00BB30F4" w:rsidRPr="005D7316" w:rsidRDefault="005D7316" w:rsidP="005D7316">
      <w:pPr>
        <w:ind w:left="360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>2.</w:t>
      </w:r>
      <w:r w:rsidR="00C811E1" w:rsidRPr="005D7316">
        <w:rPr>
          <w:rFonts w:ascii="Abadi Extra Light" w:hAnsi="Abadi Extra Light" w:cs="Courier New"/>
          <w:sz w:val="24"/>
          <w:szCs w:val="24"/>
        </w:rPr>
        <w:tab/>
      </w:r>
      <w:r w:rsidR="00BB30F4" w:rsidRPr="005D7316">
        <w:rPr>
          <w:rFonts w:ascii="Abadi Extra Light" w:hAnsi="Abadi Extra Light" w:cs="Courier New"/>
          <w:sz w:val="24"/>
          <w:szCs w:val="24"/>
        </w:rPr>
        <w:t>Approval of Agenda</w:t>
      </w:r>
    </w:p>
    <w:p w14:paraId="3539B7B8" w14:textId="73CA782B" w:rsidR="00BB30F4" w:rsidRDefault="00EC5C8E" w:rsidP="00BB30F4">
      <w:pPr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ab/>
      </w:r>
      <w:r w:rsidR="00BB30F4">
        <w:rPr>
          <w:rFonts w:ascii="Abadi Extra Light" w:hAnsi="Abadi Extra Light" w:cs="Courier New"/>
          <w:sz w:val="24"/>
          <w:szCs w:val="24"/>
        </w:rPr>
        <w:t>Moved by Bob Behrenwald; supported by Dan Main.  All were in favor</w:t>
      </w:r>
    </w:p>
    <w:p w14:paraId="28B1B046" w14:textId="77777777" w:rsidR="00FD3093" w:rsidRDefault="00EC5C8E" w:rsidP="00BB30F4">
      <w:pPr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ab/>
      </w:r>
    </w:p>
    <w:p w14:paraId="78A6C79E" w14:textId="36206105" w:rsidR="00BB30F4" w:rsidRDefault="008A5B15" w:rsidP="00BB30F4">
      <w:pPr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ab/>
      </w:r>
      <w:r w:rsidR="00BB30F4">
        <w:rPr>
          <w:rFonts w:ascii="Abadi Extra Light" w:hAnsi="Abadi Extra Light" w:cs="Courier New"/>
          <w:sz w:val="24"/>
          <w:szCs w:val="24"/>
        </w:rPr>
        <w:t>MOTION PASSED</w:t>
      </w:r>
    </w:p>
    <w:p w14:paraId="6AB225F7" w14:textId="4F67681F" w:rsidR="001626E8" w:rsidRDefault="001626E8" w:rsidP="00BB30F4">
      <w:pPr>
        <w:rPr>
          <w:rFonts w:ascii="Abadi Extra Light" w:hAnsi="Abadi Extra Light" w:cs="Courier New"/>
          <w:sz w:val="24"/>
          <w:szCs w:val="24"/>
        </w:rPr>
      </w:pPr>
    </w:p>
    <w:p w14:paraId="4D123C9C" w14:textId="36C48CF4" w:rsidR="001626E8" w:rsidRPr="005D7316" w:rsidRDefault="005D7316" w:rsidP="005D7316">
      <w:pPr>
        <w:ind w:left="360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>3</w:t>
      </w:r>
      <w:r w:rsidR="00D14B7D">
        <w:rPr>
          <w:rFonts w:ascii="Abadi Extra Light" w:hAnsi="Abadi Extra Light" w:cs="Courier New"/>
          <w:sz w:val="24"/>
          <w:szCs w:val="24"/>
        </w:rPr>
        <w:t>.</w:t>
      </w:r>
      <w:r w:rsidR="001626E8" w:rsidRPr="005D7316">
        <w:rPr>
          <w:rFonts w:ascii="Abadi Extra Light" w:hAnsi="Abadi Extra Light" w:cs="Courier New"/>
          <w:sz w:val="24"/>
          <w:szCs w:val="24"/>
        </w:rPr>
        <w:t xml:space="preserve"> </w:t>
      </w:r>
      <w:r w:rsidR="00C811E1" w:rsidRPr="005D7316">
        <w:rPr>
          <w:rFonts w:ascii="Abadi Extra Light" w:hAnsi="Abadi Extra Light" w:cs="Courier New"/>
          <w:sz w:val="24"/>
          <w:szCs w:val="24"/>
        </w:rPr>
        <w:tab/>
      </w:r>
      <w:r w:rsidR="001626E8" w:rsidRPr="005D7316">
        <w:rPr>
          <w:rFonts w:ascii="Abadi Extra Light" w:hAnsi="Abadi Extra Light" w:cs="Courier New"/>
          <w:sz w:val="24"/>
          <w:szCs w:val="24"/>
        </w:rPr>
        <w:t>Approval of Minutes</w:t>
      </w:r>
    </w:p>
    <w:p w14:paraId="38178374" w14:textId="448DFBC7" w:rsidR="004C4A54" w:rsidRDefault="001626E8" w:rsidP="001626E8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 xml:space="preserve"> December 14, 2021</w:t>
      </w:r>
    </w:p>
    <w:p w14:paraId="1600D25E" w14:textId="38932828" w:rsidR="001E3D81" w:rsidRDefault="001E3D81" w:rsidP="001626E8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7DC4AED2" w14:textId="77777777" w:rsidR="008A5B15" w:rsidRDefault="001E3D81" w:rsidP="001626E8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>Moved by Tyler Nadeau; supported by Jamie Gorby.  All were in favor</w:t>
      </w:r>
    </w:p>
    <w:p w14:paraId="59087FEC" w14:textId="77777777" w:rsidR="008A5B15" w:rsidRDefault="008A5B15" w:rsidP="001626E8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12D894B9" w14:textId="7D73A832" w:rsidR="00AF54CD" w:rsidRDefault="001E3D81" w:rsidP="001626E8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>MOTION PASSED</w:t>
      </w:r>
    </w:p>
    <w:p w14:paraId="5A4FD01E" w14:textId="77777777" w:rsidR="003527BC" w:rsidRDefault="003527BC" w:rsidP="001626E8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0E0370BA" w14:textId="6CB97328" w:rsidR="007E6C8D" w:rsidRDefault="007E6C8D" w:rsidP="00AC79EE">
      <w:pPr>
        <w:pStyle w:val="ListParagraph"/>
        <w:numPr>
          <w:ilvl w:val="0"/>
          <w:numId w:val="29"/>
        </w:numPr>
        <w:rPr>
          <w:rFonts w:ascii="Abadi Extra Light" w:hAnsi="Abadi Extra Light" w:cs="Courier New"/>
          <w:sz w:val="24"/>
          <w:szCs w:val="24"/>
        </w:rPr>
      </w:pPr>
      <w:r w:rsidRPr="00AC79EE">
        <w:rPr>
          <w:rFonts w:ascii="Abadi Extra Light" w:hAnsi="Abadi Extra Light" w:cs="Courier New"/>
          <w:sz w:val="24"/>
          <w:szCs w:val="24"/>
        </w:rPr>
        <w:t>Old Business</w:t>
      </w:r>
    </w:p>
    <w:p w14:paraId="4C37A60E" w14:textId="77777777" w:rsidR="002E360D" w:rsidRDefault="00AC79EE" w:rsidP="009505DE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>(None)</w:t>
      </w:r>
    </w:p>
    <w:p w14:paraId="3507A9A5" w14:textId="77777777" w:rsidR="007F3114" w:rsidRDefault="007F3114" w:rsidP="009505DE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599E5224" w14:textId="37357140" w:rsidR="007F3114" w:rsidRDefault="009505DE" w:rsidP="009505DE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 xml:space="preserve">Gary Christensen inquired whether Mr. Millard should </w:t>
      </w:r>
      <w:r w:rsidR="00FA4482">
        <w:rPr>
          <w:rFonts w:ascii="Abadi Extra Light" w:hAnsi="Abadi Extra Light" w:cs="Courier New"/>
          <w:sz w:val="24"/>
          <w:szCs w:val="24"/>
        </w:rPr>
        <w:t>settle a</w:t>
      </w:r>
      <w:r w:rsidR="00592AE2">
        <w:rPr>
          <w:rFonts w:ascii="Abadi Extra Light" w:hAnsi="Abadi Extra Light" w:cs="Courier New"/>
          <w:sz w:val="24"/>
          <w:szCs w:val="24"/>
        </w:rPr>
        <w:t xml:space="preserve">n issue from last meeting.  </w:t>
      </w:r>
    </w:p>
    <w:p w14:paraId="5240DE21" w14:textId="694A11EB" w:rsidR="009505DE" w:rsidRDefault="00592AE2" w:rsidP="009505DE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 xml:space="preserve">Mr. Millard </w:t>
      </w:r>
      <w:r w:rsidR="001F2738">
        <w:rPr>
          <w:rFonts w:ascii="Abadi Extra Light" w:hAnsi="Abadi Extra Light" w:cs="Courier New"/>
          <w:sz w:val="24"/>
          <w:szCs w:val="24"/>
        </w:rPr>
        <w:t>concurred</w:t>
      </w:r>
    </w:p>
    <w:p w14:paraId="235A64AC" w14:textId="6CC71F98" w:rsidR="00C76E58" w:rsidRDefault="007F3114" w:rsidP="007E6C8D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>Reference made to the Bylaws</w:t>
      </w:r>
      <w:r w:rsidR="007E6C8D">
        <w:rPr>
          <w:rFonts w:ascii="Abadi Extra Light" w:hAnsi="Abadi Extra Light" w:cs="Courier New"/>
          <w:sz w:val="24"/>
          <w:szCs w:val="24"/>
        </w:rPr>
        <w:t xml:space="preserve"> </w:t>
      </w:r>
      <w:r>
        <w:rPr>
          <w:rFonts w:ascii="Abadi Extra Light" w:hAnsi="Abadi Extra Light" w:cs="Courier New"/>
          <w:sz w:val="24"/>
          <w:szCs w:val="24"/>
        </w:rPr>
        <w:t>P</w:t>
      </w:r>
      <w:r w:rsidR="001F2738">
        <w:rPr>
          <w:rFonts w:ascii="Abadi Extra Light" w:hAnsi="Abadi Extra Light" w:cs="Courier New"/>
          <w:sz w:val="24"/>
          <w:szCs w:val="24"/>
        </w:rPr>
        <w:t xml:space="preserve">age </w:t>
      </w:r>
      <w:r>
        <w:rPr>
          <w:rFonts w:ascii="Abadi Extra Light" w:hAnsi="Abadi Extra Light" w:cs="Courier New"/>
          <w:sz w:val="24"/>
          <w:szCs w:val="24"/>
        </w:rPr>
        <w:t xml:space="preserve">2 </w:t>
      </w:r>
      <w:r w:rsidR="00E72E99">
        <w:rPr>
          <w:rFonts w:ascii="Abadi Extra Light" w:hAnsi="Abadi Extra Light" w:cs="Courier New"/>
          <w:sz w:val="24"/>
          <w:szCs w:val="24"/>
        </w:rPr>
        <w:t>E</w:t>
      </w:r>
      <w:r w:rsidR="00C76E58">
        <w:rPr>
          <w:rFonts w:ascii="Abadi Extra Light" w:hAnsi="Abadi Extra Light" w:cs="Courier New"/>
          <w:sz w:val="24"/>
          <w:szCs w:val="24"/>
        </w:rPr>
        <w:t>. Incompatibility of Office</w:t>
      </w:r>
    </w:p>
    <w:p w14:paraId="7E3B03D2" w14:textId="1B28E93F" w:rsidR="00C76E58" w:rsidRDefault="00C76E58" w:rsidP="00C76E58">
      <w:pPr>
        <w:pStyle w:val="ListParagraph"/>
        <w:numPr>
          <w:ilvl w:val="0"/>
          <w:numId w:val="26"/>
        </w:numPr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 xml:space="preserve">Each member of the Commission shall avoid conflicts of interest and/or </w:t>
      </w:r>
      <w:r w:rsidR="009275E2">
        <w:rPr>
          <w:rFonts w:ascii="Abadi Extra Light" w:hAnsi="Abadi Extra Light" w:cs="Courier New"/>
          <w:sz w:val="24"/>
          <w:szCs w:val="24"/>
        </w:rPr>
        <w:t>incompatibility</w:t>
      </w:r>
      <w:r>
        <w:rPr>
          <w:rFonts w:ascii="Abadi Extra Light" w:hAnsi="Abadi Extra Light" w:cs="Courier New"/>
          <w:sz w:val="24"/>
          <w:szCs w:val="24"/>
        </w:rPr>
        <w:t xml:space="preserve"> of office</w:t>
      </w:r>
      <w:r w:rsidR="003F189E">
        <w:rPr>
          <w:rFonts w:ascii="Abadi Extra Light" w:hAnsi="Abadi Extra Light" w:cs="Courier New"/>
          <w:sz w:val="24"/>
          <w:szCs w:val="24"/>
        </w:rPr>
        <w:t>.</w:t>
      </w:r>
      <w:r>
        <w:rPr>
          <w:rFonts w:ascii="Abadi Extra Light" w:hAnsi="Abadi Extra Light" w:cs="Courier New"/>
          <w:sz w:val="24"/>
          <w:szCs w:val="24"/>
        </w:rPr>
        <w:t xml:space="preserve"> As used here, a conflict of interest shall at a minimum include, but not necessarily be limited to, the following:</w:t>
      </w:r>
    </w:p>
    <w:p w14:paraId="09ABFDE0" w14:textId="18845EDD" w:rsidR="00C76E58" w:rsidRDefault="00C76E58" w:rsidP="00C76E58">
      <w:pPr>
        <w:pStyle w:val="ListParagraph"/>
        <w:ind w:left="2520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lastRenderedPageBreak/>
        <w:t>(e)</w:t>
      </w:r>
      <w:r w:rsidR="009275E2">
        <w:rPr>
          <w:rFonts w:ascii="Abadi Extra Light" w:hAnsi="Abadi Extra Light" w:cs="Courier New"/>
          <w:sz w:val="24"/>
          <w:szCs w:val="24"/>
        </w:rPr>
        <w:t xml:space="preserve"> Issuing, deliberating on, voting on, or reviewing a case concerning his or her spouse, children, </w:t>
      </w:r>
      <w:proofErr w:type="gramStart"/>
      <w:r w:rsidR="009275E2">
        <w:rPr>
          <w:rFonts w:ascii="Abadi Extra Light" w:hAnsi="Abadi Extra Light" w:cs="Courier New"/>
          <w:sz w:val="24"/>
          <w:szCs w:val="24"/>
        </w:rPr>
        <w:t>step-children</w:t>
      </w:r>
      <w:proofErr w:type="gramEnd"/>
      <w:r w:rsidR="009275E2">
        <w:rPr>
          <w:rFonts w:ascii="Abadi Extra Light" w:hAnsi="Abadi Extra Light" w:cs="Courier New"/>
          <w:sz w:val="24"/>
          <w:szCs w:val="24"/>
        </w:rPr>
        <w:t>, grandchildren, parents, brothers, sisters, grandparents, parents in-law, grandparents in-law, or members of his or her household.</w:t>
      </w:r>
    </w:p>
    <w:p w14:paraId="2481ACB4" w14:textId="24914260" w:rsidR="00BB30F4" w:rsidRDefault="00822E94" w:rsidP="007E6C8D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>Discussion had regarding conflict of interest related to family members having signed wind energy lease agreement(s)</w:t>
      </w:r>
      <w:r w:rsidR="00ED73FA">
        <w:rPr>
          <w:rFonts w:ascii="Abadi Extra Light" w:hAnsi="Abadi Extra Light" w:cs="Courier New"/>
          <w:sz w:val="24"/>
          <w:szCs w:val="24"/>
        </w:rPr>
        <w:t xml:space="preserve">, </w:t>
      </w:r>
      <w:r w:rsidR="00F52A79">
        <w:rPr>
          <w:rFonts w:ascii="Abadi Extra Light" w:hAnsi="Abadi Extra Light" w:cs="Courier New"/>
          <w:sz w:val="24"/>
          <w:szCs w:val="24"/>
        </w:rPr>
        <w:t xml:space="preserve">at which time </w:t>
      </w:r>
      <w:r w:rsidR="00ED73FA">
        <w:rPr>
          <w:rFonts w:ascii="Abadi Extra Light" w:hAnsi="Abadi Extra Light" w:cs="Courier New"/>
          <w:sz w:val="24"/>
          <w:szCs w:val="24"/>
        </w:rPr>
        <w:t>Mr. Millard turned the meeting over to</w:t>
      </w:r>
      <w:r>
        <w:rPr>
          <w:rFonts w:ascii="Abadi Extra Light" w:hAnsi="Abadi Extra Light" w:cs="Courier New"/>
          <w:sz w:val="24"/>
          <w:szCs w:val="24"/>
        </w:rPr>
        <w:t xml:space="preserve"> L. Abdoo</w:t>
      </w:r>
      <w:r w:rsidR="00ED73FA">
        <w:rPr>
          <w:rFonts w:ascii="Abadi Extra Light" w:hAnsi="Abadi Extra Light" w:cs="Courier New"/>
          <w:sz w:val="24"/>
          <w:szCs w:val="24"/>
        </w:rPr>
        <w:t xml:space="preserve">. L. Abdoo </w:t>
      </w:r>
      <w:r w:rsidR="00F52A79">
        <w:rPr>
          <w:rFonts w:ascii="Abadi Extra Light" w:hAnsi="Abadi Extra Light" w:cs="Courier New"/>
          <w:sz w:val="24"/>
          <w:szCs w:val="24"/>
        </w:rPr>
        <w:t xml:space="preserve">explained the bylaw to the </w:t>
      </w:r>
      <w:r w:rsidR="003128F2">
        <w:rPr>
          <w:rFonts w:ascii="Abadi Extra Light" w:hAnsi="Abadi Extra Light" w:cs="Courier New"/>
          <w:sz w:val="24"/>
          <w:szCs w:val="24"/>
        </w:rPr>
        <w:t>PC and</w:t>
      </w:r>
      <w:r w:rsidR="009041A9">
        <w:rPr>
          <w:rFonts w:ascii="Abadi Extra Light" w:hAnsi="Abadi Extra Light" w:cs="Courier New"/>
          <w:sz w:val="24"/>
          <w:szCs w:val="24"/>
        </w:rPr>
        <w:t xml:space="preserve"> stated there are</w:t>
      </w:r>
      <w:r w:rsidR="00F91550">
        <w:rPr>
          <w:rFonts w:ascii="Abadi Extra Light" w:hAnsi="Abadi Extra Light" w:cs="Courier New"/>
          <w:sz w:val="24"/>
          <w:szCs w:val="24"/>
        </w:rPr>
        <w:t xml:space="preserve"> two schools of thought regarding </w:t>
      </w:r>
      <w:r w:rsidR="007130E5">
        <w:rPr>
          <w:rFonts w:ascii="Abadi Extra Light" w:hAnsi="Abadi Extra Light" w:cs="Courier New"/>
          <w:sz w:val="24"/>
          <w:szCs w:val="24"/>
        </w:rPr>
        <w:t>interpretation of “conflict,” risks associated with conflict</w:t>
      </w:r>
      <w:r w:rsidR="00220552">
        <w:rPr>
          <w:rFonts w:ascii="Abadi Extra Light" w:hAnsi="Abadi Extra Light" w:cs="Courier New"/>
          <w:sz w:val="24"/>
          <w:szCs w:val="24"/>
        </w:rPr>
        <w:t>, and</w:t>
      </w:r>
      <w:r w:rsidR="00F52A79">
        <w:rPr>
          <w:rFonts w:ascii="Abadi Extra Light" w:hAnsi="Abadi Extra Light" w:cs="Courier New"/>
          <w:sz w:val="24"/>
          <w:szCs w:val="24"/>
        </w:rPr>
        <w:t xml:space="preserve"> </w:t>
      </w:r>
      <w:r w:rsidR="00BA2240">
        <w:rPr>
          <w:rFonts w:ascii="Abadi Extra Light" w:hAnsi="Abadi Extra Light" w:cs="Courier New"/>
          <w:sz w:val="24"/>
          <w:szCs w:val="24"/>
        </w:rPr>
        <w:t>PC to establish if conflict exis</w:t>
      </w:r>
      <w:r w:rsidR="00E13E75">
        <w:rPr>
          <w:rFonts w:ascii="Abadi Extra Light" w:hAnsi="Abadi Extra Light" w:cs="Courier New"/>
          <w:sz w:val="24"/>
          <w:szCs w:val="24"/>
        </w:rPr>
        <w:t>ts, at which time</w:t>
      </w:r>
      <w:r>
        <w:rPr>
          <w:rFonts w:ascii="Abadi Extra Light" w:hAnsi="Abadi Extra Light" w:cs="Courier New"/>
          <w:sz w:val="24"/>
          <w:szCs w:val="24"/>
        </w:rPr>
        <w:t xml:space="preserve"> Tyler Nadeau voluntarily recused himself from working on </w:t>
      </w:r>
      <w:r w:rsidR="00220552">
        <w:rPr>
          <w:rFonts w:ascii="Abadi Extra Light" w:hAnsi="Abadi Extra Light" w:cs="Courier New"/>
          <w:sz w:val="24"/>
          <w:szCs w:val="24"/>
        </w:rPr>
        <w:t xml:space="preserve">the </w:t>
      </w:r>
      <w:r>
        <w:rPr>
          <w:rFonts w:ascii="Abadi Extra Light" w:hAnsi="Abadi Extra Light" w:cs="Courier New"/>
          <w:sz w:val="24"/>
          <w:szCs w:val="24"/>
        </w:rPr>
        <w:t>wind ordinanc</w:t>
      </w:r>
      <w:r w:rsidR="00025288">
        <w:rPr>
          <w:rFonts w:ascii="Abadi Extra Light" w:hAnsi="Abadi Extra Light" w:cs="Courier New"/>
          <w:sz w:val="24"/>
          <w:szCs w:val="24"/>
        </w:rPr>
        <w:t xml:space="preserve">e at </w:t>
      </w:r>
      <w:r w:rsidR="003128F2">
        <w:rPr>
          <w:rFonts w:ascii="Abadi Extra Light" w:hAnsi="Abadi Extra Light" w:cs="Courier New"/>
          <w:sz w:val="24"/>
          <w:szCs w:val="24"/>
        </w:rPr>
        <w:t>5:14 p.m. and</w:t>
      </w:r>
      <w:r w:rsidR="00C45C85">
        <w:rPr>
          <w:rFonts w:ascii="Abadi Extra Light" w:hAnsi="Abadi Extra Light" w:cs="Courier New"/>
          <w:sz w:val="24"/>
          <w:szCs w:val="24"/>
        </w:rPr>
        <w:t xml:space="preserve"> </w:t>
      </w:r>
      <w:r w:rsidR="00025288">
        <w:rPr>
          <w:rFonts w:ascii="Abadi Extra Light" w:hAnsi="Abadi Extra Light" w:cs="Courier New"/>
          <w:sz w:val="24"/>
          <w:szCs w:val="24"/>
        </w:rPr>
        <w:t xml:space="preserve">elected to take a seat in </w:t>
      </w:r>
      <w:r w:rsidR="00220552">
        <w:rPr>
          <w:rFonts w:ascii="Abadi Extra Light" w:hAnsi="Abadi Extra Light" w:cs="Courier New"/>
          <w:sz w:val="24"/>
          <w:szCs w:val="24"/>
        </w:rPr>
        <w:t>with constituents</w:t>
      </w:r>
      <w:r>
        <w:rPr>
          <w:rFonts w:ascii="Abadi Extra Light" w:hAnsi="Abadi Extra Light" w:cs="Courier New"/>
          <w:sz w:val="24"/>
          <w:szCs w:val="24"/>
        </w:rPr>
        <w:t xml:space="preserve">.  </w:t>
      </w:r>
      <w:r w:rsidR="00B825A0">
        <w:rPr>
          <w:rFonts w:ascii="Abadi Extra Light" w:hAnsi="Abadi Extra Light" w:cs="Courier New"/>
          <w:sz w:val="24"/>
          <w:szCs w:val="24"/>
        </w:rPr>
        <w:t>L. Abdoo advised a vote was not necessary in</w:t>
      </w:r>
      <w:r w:rsidR="003128F2">
        <w:rPr>
          <w:rFonts w:ascii="Abadi Extra Light" w:hAnsi="Abadi Extra Light" w:cs="Courier New"/>
          <w:sz w:val="24"/>
          <w:szCs w:val="24"/>
        </w:rPr>
        <w:t xml:space="preserve"> a </w:t>
      </w:r>
      <w:r w:rsidR="00B825A0">
        <w:rPr>
          <w:rFonts w:ascii="Abadi Extra Light" w:hAnsi="Abadi Extra Light" w:cs="Courier New"/>
          <w:sz w:val="24"/>
          <w:szCs w:val="24"/>
        </w:rPr>
        <w:t>recusal</w:t>
      </w:r>
      <w:r w:rsidR="000110AF">
        <w:rPr>
          <w:rFonts w:ascii="Abadi Extra Light" w:hAnsi="Abadi Extra Light" w:cs="Courier New"/>
          <w:sz w:val="24"/>
          <w:szCs w:val="24"/>
        </w:rPr>
        <w:t xml:space="preserve"> </w:t>
      </w:r>
      <w:proofErr w:type="spellStart"/>
      <w:proofErr w:type="gramStart"/>
      <w:r w:rsidR="000110AF">
        <w:rPr>
          <w:rFonts w:ascii="Abadi Extra Light" w:hAnsi="Abadi Extra Light" w:cs="Courier New"/>
          <w:sz w:val="24"/>
          <w:szCs w:val="24"/>
        </w:rPr>
        <w:t>scenerio</w:t>
      </w:r>
      <w:proofErr w:type="spellEnd"/>
      <w:r w:rsidR="000110AF">
        <w:rPr>
          <w:rFonts w:ascii="Abadi Extra Light" w:hAnsi="Abadi Extra Light" w:cs="Courier New"/>
          <w:sz w:val="24"/>
          <w:szCs w:val="24"/>
        </w:rPr>
        <w:t xml:space="preserve"> </w:t>
      </w:r>
      <w:r w:rsidR="00B825A0">
        <w:rPr>
          <w:rFonts w:ascii="Abadi Extra Light" w:hAnsi="Abadi Extra Light" w:cs="Courier New"/>
          <w:sz w:val="24"/>
          <w:szCs w:val="24"/>
        </w:rPr>
        <w:t>.</w:t>
      </w:r>
      <w:proofErr w:type="gramEnd"/>
      <w:r w:rsidR="00B825A0">
        <w:rPr>
          <w:rFonts w:ascii="Abadi Extra Light" w:hAnsi="Abadi Extra Light" w:cs="Courier New"/>
          <w:sz w:val="24"/>
          <w:szCs w:val="24"/>
        </w:rPr>
        <w:t xml:space="preserve">  </w:t>
      </w:r>
      <w:r w:rsidR="00E35340">
        <w:rPr>
          <w:rFonts w:ascii="Abadi Extra Light" w:hAnsi="Abadi Extra Light" w:cs="Courier New"/>
          <w:sz w:val="24"/>
          <w:szCs w:val="24"/>
        </w:rPr>
        <w:t>More discussion had among the PC members</w:t>
      </w:r>
      <w:r w:rsidR="00104EC6">
        <w:rPr>
          <w:rFonts w:ascii="Abadi Extra Light" w:hAnsi="Abadi Extra Light" w:cs="Courier New"/>
          <w:sz w:val="24"/>
          <w:szCs w:val="24"/>
        </w:rPr>
        <w:t xml:space="preserve"> regarding tie votes</w:t>
      </w:r>
      <w:r w:rsidR="00F63F8C">
        <w:rPr>
          <w:rFonts w:ascii="Abadi Extra Light" w:hAnsi="Abadi Extra Light" w:cs="Courier New"/>
          <w:sz w:val="24"/>
          <w:szCs w:val="24"/>
        </w:rPr>
        <w:t xml:space="preserve">.  </w:t>
      </w:r>
      <w:r w:rsidR="00245CB4">
        <w:rPr>
          <w:rFonts w:ascii="Abadi Extra Light" w:hAnsi="Abadi Extra Light" w:cs="Courier New"/>
          <w:sz w:val="24"/>
          <w:szCs w:val="24"/>
        </w:rPr>
        <w:t>L. Abdoo informed PC that any tie vote is a failed motion.</w:t>
      </w:r>
    </w:p>
    <w:p w14:paraId="06B1CFC5" w14:textId="77777777" w:rsidR="00C80FB0" w:rsidRDefault="00C80FB0" w:rsidP="007E6C8D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2F38E5D8" w14:textId="0F5EA756" w:rsidR="00245CB4" w:rsidRDefault="00245CB4" w:rsidP="007E6C8D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 xml:space="preserve">Robert Scott requested </w:t>
      </w:r>
      <w:r w:rsidR="006C19E6">
        <w:rPr>
          <w:rFonts w:ascii="Abadi Extra Light" w:hAnsi="Abadi Extra Light" w:cs="Courier New"/>
          <w:sz w:val="24"/>
          <w:szCs w:val="24"/>
        </w:rPr>
        <w:t>to raise a point regarding recusal</w:t>
      </w:r>
      <w:r>
        <w:rPr>
          <w:rFonts w:ascii="Abadi Extra Light" w:hAnsi="Abadi Extra Light" w:cs="Courier New"/>
          <w:sz w:val="24"/>
          <w:szCs w:val="24"/>
        </w:rPr>
        <w:t xml:space="preserve">, and Scott Millard </w:t>
      </w:r>
      <w:r w:rsidR="00877BFC">
        <w:rPr>
          <w:rFonts w:ascii="Abadi Extra Light" w:hAnsi="Abadi Extra Light" w:cs="Courier New"/>
          <w:sz w:val="24"/>
          <w:szCs w:val="24"/>
        </w:rPr>
        <w:t xml:space="preserve">requested </w:t>
      </w:r>
      <w:r>
        <w:rPr>
          <w:rFonts w:ascii="Abadi Extra Light" w:hAnsi="Abadi Extra Light" w:cs="Courier New"/>
          <w:sz w:val="24"/>
          <w:szCs w:val="24"/>
        </w:rPr>
        <w:t>he wait until public comment.</w:t>
      </w:r>
    </w:p>
    <w:p w14:paraId="122F0BC0" w14:textId="31E282A4" w:rsidR="00245CB4" w:rsidRDefault="00245CB4" w:rsidP="007E6C8D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59BAA8C4" w14:textId="4C224FC9" w:rsidR="00245CB4" w:rsidRPr="005950C2" w:rsidRDefault="00254B68" w:rsidP="005950C2">
      <w:pPr>
        <w:ind w:left="360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 xml:space="preserve">5.  </w:t>
      </w:r>
      <w:r w:rsidR="00245CB4" w:rsidRPr="005950C2">
        <w:rPr>
          <w:rFonts w:ascii="Abadi Extra Light" w:hAnsi="Abadi Extra Light" w:cs="Courier New"/>
          <w:sz w:val="24"/>
          <w:szCs w:val="24"/>
        </w:rPr>
        <w:t xml:space="preserve"> New Business</w:t>
      </w:r>
      <w:r w:rsidR="00EF5CDB" w:rsidRPr="005950C2">
        <w:rPr>
          <w:rFonts w:ascii="Abadi Extra Light" w:hAnsi="Abadi Extra Light" w:cs="Courier New"/>
          <w:sz w:val="24"/>
          <w:szCs w:val="24"/>
        </w:rPr>
        <w:t xml:space="preserve"> (</w:t>
      </w:r>
      <w:r w:rsidR="00DC78B0" w:rsidRPr="005950C2">
        <w:rPr>
          <w:rFonts w:ascii="Abadi Extra Light" w:hAnsi="Abadi Extra Light" w:cs="Courier New"/>
          <w:sz w:val="24"/>
          <w:szCs w:val="24"/>
        </w:rPr>
        <w:t xml:space="preserve">Wind Ordinance </w:t>
      </w:r>
      <w:r w:rsidR="00EF5CDB" w:rsidRPr="005950C2">
        <w:rPr>
          <w:rFonts w:ascii="Abadi Extra Light" w:hAnsi="Abadi Extra Light" w:cs="Courier New"/>
          <w:sz w:val="24"/>
          <w:szCs w:val="24"/>
        </w:rPr>
        <w:t>continued)</w:t>
      </w:r>
    </w:p>
    <w:p w14:paraId="63F9FCDD" w14:textId="77777777" w:rsidR="00886375" w:rsidRDefault="00886375" w:rsidP="004B672F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1EE4551E" w14:textId="41F80C3B" w:rsidR="004B672F" w:rsidRDefault="004B672F" w:rsidP="004B672F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>L. Abdoo advised that</w:t>
      </w:r>
      <w:r w:rsidR="0020092C">
        <w:rPr>
          <w:rFonts w:ascii="Abadi Extra Light" w:hAnsi="Abadi Extra Light" w:cs="Courier New"/>
          <w:sz w:val="24"/>
          <w:szCs w:val="24"/>
        </w:rPr>
        <w:t xml:space="preserve"> changes in “red” are new changes to wind ordinance </w:t>
      </w:r>
      <w:r w:rsidR="002B02EB">
        <w:rPr>
          <w:rFonts w:ascii="Abadi Extra Light" w:hAnsi="Abadi Extra Light" w:cs="Courier New"/>
          <w:sz w:val="24"/>
          <w:szCs w:val="24"/>
        </w:rPr>
        <w:t>requested by the</w:t>
      </w:r>
      <w:r w:rsidR="004B16EA">
        <w:rPr>
          <w:rFonts w:ascii="Abadi Extra Light" w:hAnsi="Abadi Extra Light" w:cs="Courier New"/>
          <w:sz w:val="24"/>
          <w:szCs w:val="24"/>
        </w:rPr>
        <w:t xml:space="preserve"> PC on 12-14-21.</w:t>
      </w:r>
    </w:p>
    <w:p w14:paraId="756A4B96" w14:textId="77777777" w:rsidR="00E460B6" w:rsidRDefault="00FB7877" w:rsidP="004B672F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ab/>
        <w:t xml:space="preserve">Section 2.03 </w:t>
      </w:r>
    </w:p>
    <w:p w14:paraId="094A62C9" w14:textId="44393679" w:rsidR="00FB7877" w:rsidRDefault="00E460B6" w:rsidP="004B672F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ab/>
      </w:r>
      <w:r>
        <w:rPr>
          <w:rFonts w:ascii="Abadi Extra Light" w:hAnsi="Abadi Extra Light" w:cs="Courier New"/>
          <w:sz w:val="24"/>
          <w:szCs w:val="24"/>
        </w:rPr>
        <w:tab/>
      </w:r>
      <w:r w:rsidR="00FB7877">
        <w:rPr>
          <w:rFonts w:ascii="Abadi Extra Light" w:hAnsi="Abadi Extra Light" w:cs="Courier New"/>
          <w:sz w:val="24"/>
          <w:szCs w:val="24"/>
        </w:rPr>
        <w:t>Body of Water</w:t>
      </w:r>
      <w:r w:rsidR="00EA32AF">
        <w:rPr>
          <w:rFonts w:ascii="Abadi Extra Light" w:hAnsi="Abadi Extra Light" w:cs="Courier New"/>
          <w:sz w:val="24"/>
          <w:szCs w:val="24"/>
        </w:rPr>
        <w:t xml:space="preserve">: </w:t>
      </w:r>
      <w:r w:rsidR="00680414">
        <w:rPr>
          <w:rFonts w:ascii="Abadi Extra Light" w:hAnsi="Abadi Extra Light" w:cs="Courier New"/>
          <w:sz w:val="24"/>
          <w:szCs w:val="24"/>
        </w:rPr>
        <w:t>“</w:t>
      </w:r>
      <w:r w:rsidR="00EA32AF">
        <w:rPr>
          <w:rFonts w:ascii="Abadi Extra Light" w:hAnsi="Abadi Extra Light" w:cs="Courier New"/>
          <w:sz w:val="24"/>
          <w:szCs w:val="24"/>
        </w:rPr>
        <w:t xml:space="preserve">A lake, pond, river, stream, or any other area which is permanently covered by water </w:t>
      </w:r>
      <w:r w:rsidR="00B459BB">
        <w:rPr>
          <w:rFonts w:ascii="Abadi Extra Light" w:hAnsi="Abadi Extra Light" w:cs="Courier New"/>
          <w:sz w:val="24"/>
          <w:szCs w:val="24"/>
        </w:rPr>
        <w:t>b</w:t>
      </w:r>
      <w:r w:rsidR="00EA32AF">
        <w:rPr>
          <w:rFonts w:ascii="Abadi Extra Light" w:hAnsi="Abadi Extra Light" w:cs="Courier New"/>
          <w:sz w:val="24"/>
          <w:szCs w:val="24"/>
        </w:rPr>
        <w:t>ut does not include a human-</w:t>
      </w:r>
      <w:r w:rsidR="004F553A">
        <w:rPr>
          <w:rFonts w:ascii="Abadi Extra Light" w:hAnsi="Abadi Extra Light" w:cs="Courier New"/>
          <w:sz w:val="24"/>
          <w:szCs w:val="24"/>
        </w:rPr>
        <w:t>m</w:t>
      </w:r>
      <w:r w:rsidR="00EA32AF">
        <w:rPr>
          <w:rFonts w:ascii="Abadi Extra Light" w:hAnsi="Abadi Extra Light" w:cs="Courier New"/>
          <w:sz w:val="24"/>
          <w:szCs w:val="24"/>
        </w:rPr>
        <w:t>ade drainage</w:t>
      </w:r>
      <w:r w:rsidR="004F553A">
        <w:rPr>
          <w:rFonts w:ascii="Abadi Extra Light" w:hAnsi="Abadi Extra Light" w:cs="Courier New"/>
          <w:sz w:val="24"/>
          <w:szCs w:val="24"/>
        </w:rPr>
        <w:t xml:space="preserve"> or irrigation channel, lands that are seasonally covered by water or lands which may be subject to intermittent flooding.</w:t>
      </w:r>
      <w:r w:rsidR="00590992">
        <w:rPr>
          <w:rFonts w:ascii="Abadi Extra Light" w:hAnsi="Abadi Extra Light" w:cs="Courier New"/>
          <w:sz w:val="24"/>
          <w:szCs w:val="24"/>
        </w:rPr>
        <w:t>”</w:t>
      </w:r>
    </w:p>
    <w:p w14:paraId="7CA4D241" w14:textId="77777777" w:rsidR="00D70AF7" w:rsidRDefault="00D70AF7" w:rsidP="004B672F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231B098A" w14:textId="480D829D" w:rsidR="003454BA" w:rsidRDefault="00DF5018" w:rsidP="004B672F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 xml:space="preserve">Bob Behrenwald </w:t>
      </w:r>
      <w:r w:rsidR="00F45951">
        <w:rPr>
          <w:rFonts w:ascii="Abadi Extra Light" w:hAnsi="Abadi Extra Light" w:cs="Courier New"/>
          <w:sz w:val="24"/>
          <w:szCs w:val="24"/>
        </w:rPr>
        <w:t xml:space="preserve">raised </w:t>
      </w:r>
      <w:r>
        <w:rPr>
          <w:rFonts w:ascii="Abadi Extra Light" w:hAnsi="Abadi Extra Light" w:cs="Courier New"/>
          <w:sz w:val="24"/>
          <w:szCs w:val="24"/>
        </w:rPr>
        <w:t>a question</w:t>
      </w:r>
      <w:r w:rsidR="00A053DF">
        <w:rPr>
          <w:rFonts w:ascii="Abadi Extra Light" w:hAnsi="Abadi Extra Light" w:cs="Courier New"/>
          <w:sz w:val="24"/>
          <w:szCs w:val="24"/>
        </w:rPr>
        <w:t xml:space="preserve"> regarding </w:t>
      </w:r>
      <w:r w:rsidR="00F45951">
        <w:rPr>
          <w:rFonts w:ascii="Abadi Extra Light" w:hAnsi="Abadi Extra Light" w:cs="Courier New"/>
          <w:sz w:val="24"/>
          <w:szCs w:val="24"/>
        </w:rPr>
        <w:t>Pag</w:t>
      </w:r>
      <w:r w:rsidR="00D27315">
        <w:rPr>
          <w:rFonts w:ascii="Abadi Extra Light" w:hAnsi="Abadi Extra Light" w:cs="Courier New"/>
          <w:sz w:val="24"/>
          <w:szCs w:val="24"/>
        </w:rPr>
        <w:t>e</w:t>
      </w:r>
      <w:r w:rsidR="00F45951">
        <w:rPr>
          <w:rFonts w:ascii="Abadi Extra Light" w:hAnsi="Abadi Extra Light" w:cs="Courier New"/>
          <w:sz w:val="24"/>
          <w:szCs w:val="24"/>
        </w:rPr>
        <w:t xml:space="preserve"> 5</w:t>
      </w:r>
      <w:r w:rsidR="00D27315">
        <w:rPr>
          <w:rFonts w:ascii="Abadi Extra Light" w:hAnsi="Abadi Extra Light" w:cs="Courier New"/>
          <w:sz w:val="24"/>
          <w:szCs w:val="24"/>
        </w:rPr>
        <w:t xml:space="preserve">, </w:t>
      </w:r>
      <w:r w:rsidR="00A053DF">
        <w:rPr>
          <w:rFonts w:ascii="Abadi Extra Light" w:hAnsi="Abadi Extra Light" w:cs="Courier New"/>
          <w:sz w:val="24"/>
          <w:szCs w:val="24"/>
        </w:rPr>
        <w:t xml:space="preserve">Section 5 </w:t>
      </w:r>
      <w:r w:rsidR="00CD0FF3">
        <w:rPr>
          <w:rFonts w:ascii="Abadi Extra Light" w:hAnsi="Abadi Extra Light" w:cs="Courier New"/>
          <w:sz w:val="24"/>
          <w:szCs w:val="24"/>
        </w:rPr>
        <w:t>(</w:t>
      </w:r>
      <w:r w:rsidR="009164F4">
        <w:rPr>
          <w:rFonts w:ascii="Abadi Extra Light" w:hAnsi="Abadi Extra Light" w:cs="Courier New"/>
          <w:sz w:val="24"/>
          <w:szCs w:val="24"/>
        </w:rPr>
        <w:t>iv</w:t>
      </w:r>
      <w:r w:rsidR="00CD0FF3">
        <w:rPr>
          <w:rFonts w:ascii="Abadi Extra Light" w:hAnsi="Abadi Extra Light" w:cs="Courier New"/>
          <w:sz w:val="24"/>
          <w:szCs w:val="24"/>
        </w:rPr>
        <w:t>)</w:t>
      </w:r>
      <w:r w:rsidR="003E0319">
        <w:rPr>
          <w:rFonts w:ascii="Abadi Extra Light" w:hAnsi="Abadi Extra Light" w:cs="Courier New"/>
          <w:sz w:val="24"/>
          <w:szCs w:val="24"/>
        </w:rPr>
        <w:t xml:space="preserve">.  He </w:t>
      </w:r>
      <w:r w:rsidR="0010068C">
        <w:rPr>
          <w:rFonts w:ascii="Abadi Extra Light" w:hAnsi="Abadi Extra Light" w:cs="Courier New"/>
          <w:sz w:val="24"/>
          <w:szCs w:val="24"/>
        </w:rPr>
        <w:t xml:space="preserve">would like </w:t>
      </w:r>
      <w:r w:rsidR="003E0319">
        <w:rPr>
          <w:rFonts w:ascii="Abadi Extra Light" w:hAnsi="Abadi Extra Light" w:cs="Courier New"/>
          <w:sz w:val="24"/>
          <w:szCs w:val="24"/>
        </w:rPr>
        <w:t>the word</w:t>
      </w:r>
      <w:r w:rsidR="0010068C">
        <w:rPr>
          <w:rFonts w:ascii="Abadi Extra Light" w:hAnsi="Abadi Extra Light" w:cs="Courier New"/>
          <w:sz w:val="24"/>
          <w:szCs w:val="24"/>
        </w:rPr>
        <w:t xml:space="preserve"> “natural” </w:t>
      </w:r>
      <w:r w:rsidR="003E0319">
        <w:rPr>
          <w:rFonts w:ascii="Abadi Extra Light" w:hAnsi="Abadi Extra Light" w:cs="Courier New"/>
          <w:sz w:val="24"/>
          <w:szCs w:val="24"/>
        </w:rPr>
        <w:t>added to</w:t>
      </w:r>
      <w:r w:rsidR="008C37F7">
        <w:rPr>
          <w:rFonts w:ascii="Abadi Extra Light" w:hAnsi="Abadi Extra Light" w:cs="Courier New"/>
          <w:sz w:val="24"/>
          <w:szCs w:val="24"/>
        </w:rPr>
        <w:t xml:space="preserve"> </w:t>
      </w:r>
      <w:r w:rsidR="00BB71B2">
        <w:rPr>
          <w:rFonts w:ascii="Abadi Extra Light" w:hAnsi="Abadi Extra Light" w:cs="Courier New"/>
          <w:sz w:val="24"/>
          <w:szCs w:val="24"/>
        </w:rPr>
        <w:t xml:space="preserve">bodies of water.  L. Abdoo </w:t>
      </w:r>
      <w:r w:rsidR="009409B5">
        <w:rPr>
          <w:rFonts w:ascii="Abadi Extra Light" w:hAnsi="Abadi Extra Light" w:cs="Courier New"/>
          <w:sz w:val="24"/>
          <w:szCs w:val="24"/>
        </w:rPr>
        <w:t>asked if</w:t>
      </w:r>
      <w:r w:rsidR="00CA46BE">
        <w:rPr>
          <w:rFonts w:ascii="Abadi Extra Light" w:hAnsi="Abadi Extra Light" w:cs="Courier New"/>
          <w:sz w:val="24"/>
          <w:szCs w:val="24"/>
        </w:rPr>
        <w:t xml:space="preserve"> </w:t>
      </w:r>
      <w:r w:rsidR="008C37F7">
        <w:rPr>
          <w:rFonts w:ascii="Abadi Extra Light" w:hAnsi="Abadi Extra Light" w:cs="Courier New"/>
          <w:sz w:val="24"/>
          <w:szCs w:val="24"/>
        </w:rPr>
        <w:t xml:space="preserve">that </w:t>
      </w:r>
      <w:r w:rsidR="00CA46BE">
        <w:rPr>
          <w:rFonts w:ascii="Abadi Extra Light" w:hAnsi="Abadi Extra Light" w:cs="Courier New"/>
          <w:sz w:val="24"/>
          <w:szCs w:val="24"/>
        </w:rPr>
        <w:t>change is to be made to the definition</w:t>
      </w:r>
      <w:r w:rsidR="001B17B9">
        <w:rPr>
          <w:rFonts w:ascii="Abadi Extra Light" w:hAnsi="Abadi Extra Light" w:cs="Courier New"/>
          <w:sz w:val="24"/>
          <w:szCs w:val="24"/>
        </w:rPr>
        <w:t xml:space="preserve"> section, and Bob Behrenwald confirmed </w:t>
      </w:r>
      <w:r w:rsidR="00F43E9B">
        <w:rPr>
          <w:rFonts w:ascii="Abadi Extra Light" w:hAnsi="Abadi Extra Light" w:cs="Courier New"/>
          <w:sz w:val="24"/>
          <w:szCs w:val="24"/>
        </w:rPr>
        <w:t xml:space="preserve">he would like </w:t>
      </w:r>
      <w:r w:rsidR="008C37F7">
        <w:rPr>
          <w:rFonts w:ascii="Abadi Extra Light" w:hAnsi="Abadi Extra Light" w:cs="Courier New"/>
          <w:sz w:val="24"/>
          <w:szCs w:val="24"/>
        </w:rPr>
        <w:t xml:space="preserve">that </w:t>
      </w:r>
      <w:r w:rsidR="00F43E9B">
        <w:rPr>
          <w:rFonts w:ascii="Abadi Extra Light" w:hAnsi="Abadi Extra Light" w:cs="Courier New"/>
          <w:sz w:val="24"/>
          <w:szCs w:val="24"/>
        </w:rPr>
        <w:t>change</w:t>
      </w:r>
      <w:r w:rsidR="008C37F7">
        <w:rPr>
          <w:rFonts w:ascii="Abadi Extra Light" w:hAnsi="Abadi Extra Light" w:cs="Courier New"/>
          <w:sz w:val="24"/>
          <w:szCs w:val="24"/>
        </w:rPr>
        <w:t>d</w:t>
      </w:r>
      <w:r w:rsidR="00F43E9B">
        <w:rPr>
          <w:rFonts w:ascii="Abadi Extra Light" w:hAnsi="Abadi Extra Light" w:cs="Courier New"/>
          <w:sz w:val="24"/>
          <w:szCs w:val="24"/>
        </w:rPr>
        <w:t xml:space="preserve"> </w:t>
      </w:r>
      <w:r w:rsidR="008C37F7">
        <w:rPr>
          <w:rFonts w:ascii="Abadi Extra Light" w:hAnsi="Abadi Extra Light" w:cs="Courier New"/>
          <w:sz w:val="24"/>
          <w:szCs w:val="24"/>
        </w:rPr>
        <w:t xml:space="preserve">in the </w:t>
      </w:r>
      <w:r w:rsidR="00F43E9B">
        <w:rPr>
          <w:rFonts w:ascii="Abadi Extra Light" w:hAnsi="Abadi Extra Light" w:cs="Courier New"/>
          <w:sz w:val="24"/>
          <w:szCs w:val="24"/>
        </w:rPr>
        <w:t>definition section</w:t>
      </w:r>
      <w:r w:rsidR="00CA46BE">
        <w:rPr>
          <w:rFonts w:ascii="Abadi Extra Light" w:hAnsi="Abadi Extra Light" w:cs="Courier New"/>
          <w:sz w:val="24"/>
          <w:szCs w:val="24"/>
        </w:rPr>
        <w:t xml:space="preserve">.  </w:t>
      </w:r>
    </w:p>
    <w:p w14:paraId="28E550B2" w14:textId="77777777" w:rsidR="003454BA" w:rsidRDefault="003454BA" w:rsidP="004B672F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5EA002C6" w14:textId="23F3174C" w:rsidR="003454BA" w:rsidRDefault="004F553A" w:rsidP="004B672F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 xml:space="preserve">Gary Christensen </w:t>
      </w:r>
      <w:r w:rsidR="00A670DE">
        <w:rPr>
          <w:rFonts w:ascii="Abadi Extra Light" w:hAnsi="Abadi Extra Light" w:cs="Courier New"/>
          <w:sz w:val="24"/>
          <w:szCs w:val="24"/>
        </w:rPr>
        <w:t>requested</w:t>
      </w:r>
      <w:r w:rsidR="00CA46BE">
        <w:rPr>
          <w:rFonts w:ascii="Abadi Extra Light" w:hAnsi="Abadi Extra Light" w:cs="Courier New"/>
          <w:sz w:val="24"/>
          <w:szCs w:val="24"/>
        </w:rPr>
        <w:t xml:space="preserve"> </w:t>
      </w:r>
      <w:r>
        <w:rPr>
          <w:rFonts w:ascii="Abadi Extra Light" w:hAnsi="Abadi Extra Light" w:cs="Courier New"/>
          <w:sz w:val="24"/>
          <w:szCs w:val="24"/>
        </w:rPr>
        <w:t>“wetlands” be added.  L. Abdoo advised</w:t>
      </w:r>
      <w:r w:rsidR="00A670DE">
        <w:rPr>
          <w:rFonts w:ascii="Abadi Extra Light" w:hAnsi="Abadi Extra Light" w:cs="Courier New"/>
          <w:sz w:val="24"/>
          <w:szCs w:val="24"/>
        </w:rPr>
        <w:t xml:space="preserve"> wetland</w:t>
      </w:r>
      <w:r w:rsidR="00A365DC">
        <w:rPr>
          <w:rFonts w:ascii="Abadi Extra Light" w:hAnsi="Abadi Extra Light" w:cs="Courier New"/>
          <w:sz w:val="24"/>
          <w:szCs w:val="24"/>
        </w:rPr>
        <w:t>s</w:t>
      </w:r>
      <w:r>
        <w:rPr>
          <w:rFonts w:ascii="Abadi Extra Light" w:hAnsi="Abadi Extra Light" w:cs="Courier New"/>
          <w:sz w:val="24"/>
          <w:szCs w:val="24"/>
        </w:rPr>
        <w:t xml:space="preserve"> is a natural body</w:t>
      </w:r>
      <w:r w:rsidR="00555F1B">
        <w:rPr>
          <w:rFonts w:ascii="Abadi Extra Light" w:hAnsi="Abadi Extra Light" w:cs="Courier New"/>
          <w:sz w:val="24"/>
          <w:szCs w:val="24"/>
        </w:rPr>
        <w:t xml:space="preserve"> and indicated the site plan needs to include a depiction of </w:t>
      </w:r>
      <w:r w:rsidR="00A670DE">
        <w:rPr>
          <w:rFonts w:ascii="Abadi Extra Light" w:hAnsi="Abadi Extra Light" w:cs="Courier New"/>
          <w:sz w:val="24"/>
          <w:szCs w:val="24"/>
        </w:rPr>
        <w:t xml:space="preserve">all </w:t>
      </w:r>
      <w:r w:rsidR="00555F1B">
        <w:rPr>
          <w:rFonts w:ascii="Abadi Extra Light" w:hAnsi="Abadi Extra Light" w:cs="Courier New"/>
          <w:sz w:val="24"/>
          <w:szCs w:val="24"/>
        </w:rPr>
        <w:t xml:space="preserve">wetlands from </w:t>
      </w:r>
      <w:proofErr w:type="gramStart"/>
      <w:r w:rsidR="00555F1B">
        <w:rPr>
          <w:rFonts w:ascii="Abadi Extra Light" w:hAnsi="Abadi Extra Light" w:cs="Courier New"/>
          <w:sz w:val="24"/>
          <w:szCs w:val="24"/>
        </w:rPr>
        <w:t>EGLE</w:t>
      </w:r>
      <w:r w:rsidR="00414840">
        <w:rPr>
          <w:rFonts w:ascii="Abadi Extra Light" w:hAnsi="Abadi Extra Light" w:cs="Courier New"/>
          <w:sz w:val="24"/>
          <w:szCs w:val="24"/>
        </w:rPr>
        <w:t xml:space="preserve"> </w:t>
      </w:r>
      <w:r w:rsidR="00A365DC">
        <w:rPr>
          <w:rFonts w:ascii="Abadi Extra Light" w:hAnsi="Abadi Extra Light" w:cs="Courier New"/>
          <w:sz w:val="24"/>
          <w:szCs w:val="24"/>
        </w:rPr>
        <w:t xml:space="preserve"> and</w:t>
      </w:r>
      <w:proofErr w:type="gramEnd"/>
      <w:r w:rsidR="00A365DC">
        <w:rPr>
          <w:rFonts w:ascii="Abadi Extra Light" w:hAnsi="Abadi Extra Light" w:cs="Courier New"/>
          <w:sz w:val="24"/>
          <w:szCs w:val="24"/>
        </w:rPr>
        <w:t xml:space="preserve"> </w:t>
      </w:r>
      <w:r w:rsidR="00414840">
        <w:rPr>
          <w:rFonts w:ascii="Abadi Extra Light" w:hAnsi="Abadi Extra Light" w:cs="Courier New"/>
          <w:sz w:val="24"/>
          <w:szCs w:val="24"/>
        </w:rPr>
        <w:t>approval</w:t>
      </w:r>
      <w:r w:rsidR="00555F1B">
        <w:rPr>
          <w:rFonts w:ascii="Abadi Extra Light" w:hAnsi="Abadi Extra Light" w:cs="Courier New"/>
          <w:sz w:val="24"/>
          <w:szCs w:val="24"/>
        </w:rPr>
        <w:t xml:space="preserve">.  Bob Behrenwald requested </w:t>
      </w:r>
      <w:r w:rsidR="00414840">
        <w:rPr>
          <w:rFonts w:ascii="Abadi Extra Light" w:hAnsi="Abadi Extra Light" w:cs="Courier New"/>
          <w:sz w:val="24"/>
          <w:szCs w:val="24"/>
        </w:rPr>
        <w:t xml:space="preserve">“wetlands” also be included in </w:t>
      </w:r>
      <w:r w:rsidR="003454BA">
        <w:rPr>
          <w:rFonts w:ascii="Abadi Extra Light" w:hAnsi="Abadi Extra Light" w:cs="Courier New"/>
          <w:sz w:val="24"/>
          <w:szCs w:val="24"/>
        </w:rPr>
        <w:t xml:space="preserve">the </w:t>
      </w:r>
      <w:r w:rsidR="00414840">
        <w:rPr>
          <w:rFonts w:ascii="Abadi Extra Light" w:hAnsi="Abadi Extra Light" w:cs="Courier New"/>
          <w:sz w:val="24"/>
          <w:szCs w:val="24"/>
        </w:rPr>
        <w:t>definition section.</w:t>
      </w:r>
      <w:r w:rsidR="00E77783">
        <w:rPr>
          <w:rFonts w:ascii="Abadi Extra Light" w:hAnsi="Abadi Extra Light" w:cs="Courier New"/>
          <w:sz w:val="24"/>
          <w:szCs w:val="24"/>
        </w:rPr>
        <w:t xml:space="preserve">  </w:t>
      </w:r>
    </w:p>
    <w:p w14:paraId="3886CB6C" w14:textId="77777777" w:rsidR="003454BA" w:rsidRDefault="003454BA" w:rsidP="004B672F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37DB940B" w14:textId="40189C4B" w:rsidR="003454BA" w:rsidRDefault="00E77783" w:rsidP="004B672F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 xml:space="preserve">Scott Millard </w:t>
      </w:r>
      <w:r w:rsidR="00414840">
        <w:rPr>
          <w:rFonts w:ascii="Abadi Extra Light" w:hAnsi="Abadi Extra Light" w:cs="Courier New"/>
          <w:sz w:val="24"/>
          <w:szCs w:val="24"/>
        </w:rPr>
        <w:t>inquired whether</w:t>
      </w:r>
      <w:r>
        <w:rPr>
          <w:rFonts w:ascii="Abadi Extra Light" w:hAnsi="Abadi Extra Light" w:cs="Courier New"/>
          <w:sz w:val="24"/>
          <w:szCs w:val="24"/>
        </w:rPr>
        <w:t xml:space="preserve"> a final vote </w:t>
      </w:r>
      <w:r w:rsidR="00A81535">
        <w:rPr>
          <w:rFonts w:ascii="Abadi Extra Light" w:hAnsi="Abadi Extra Light" w:cs="Courier New"/>
          <w:sz w:val="24"/>
          <w:szCs w:val="24"/>
        </w:rPr>
        <w:t xml:space="preserve">will be taken </w:t>
      </w:r>
      <w:r>
        <w:rPr>
          <w:rFonts w:ascii="Abadi Extra Light" w:hAnsi="Abadi Extra Light" w:cs="Courier New"/>
          <w:sz w:val="24"/>
          <w:szCs w:val="24"/>
        </w:rPr>
        <w:t xml:space="preserve">on changes.  L. Abdoo advised that this is a “working draft” and will be revisited and voted </w:t>
      </w:r>
      <w:r w:rsidR="00A365DC">
        <w:rPr>
          <w:rFonts w:ascii="Abadi Extra Light" w:hAnsi="Abadi Extra Light" w:cs="Courier New"/>
          <w:sz w:val="24"/>
          <w:szCs w:val="24"/>
        </w:rPr>
        <w:t>at some point in the future</w:t>
      </w:r>
      <w:r w:rsidR="00E24FCD">
        <w:rPr>
          <w:rFonts w:ascii="Abadi Extra Light" w:hAnsi="Abadi Extra Light" w:cs="Courier New"/>
          <w:sz w:val="24"/>
          <w:szCs w:val="24"/>
        </w:rPr>
        <w:t xml:space="preserve">.  </w:t>
      </w:r>
    </w:p>
    <w:p w14:paraId="76A9206F" w14:textId="77777777" w:rsidR="003454BA" w:rsidRDefault="003454BA" w:rsidP="004B672F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0936BDF8" w14:textId="711C4C94" w:rsidR="009F4C9B" w:rsidRDefault="00E24FCD" w:rsidP="004B672F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 xml:space="preserve">Bob Behrenwald </w:t>
      </w:r>
      <w:r w:rsidR="001022AC">
        <w:rPr>
          <w:rFonts w:ascii="Abadi Extra Light" w:hAnsi="Abadi Extra Light" w:cs="Courier New"/>
          <w:sz w:val="24"/>
          <w:szCs w:val="24"/>
        </w:rPr>
        <w:t>refer</w:t>
      </w:r>
      <w:r w:rsidR="00D37132">
        <w:rPr>
          <w:rFonts w:ascii="Abadi Extra Light" w:hAnsi="Abadi Extra Light" w:cs="Courier New"/>
          <w:sz w:val="24"/>
          <w:szCs w:val="24"/>
        </w:rPr>
        <w:t xml:space="preserve">enced </w:t>
      </w:r>
      <w:r w:rsidR="003454BA">
        <w:rPr>
          <w:rFonts w:ascii="Abadi Extra Light" w:hAnsi="Abadi Extra Light" w:cs="Courier New"/>
          <w:sz w:val="24"/>
          <w:szCs w:val="24"/>
        </w:rPr>
        <w:t>P</w:t>
      </w:r>
      <w:r w:rsidR="00AF254B">
        <w:rPr>
          <w:rFonts w:ascii="Abadi Extra Light" w:hAnsi="Abadi Extra Light" w:cs="Courier New"/>
          <w:sz w:val="24"/>
          <w:szCs w:val="24"/>
        </w:rPr>
        <w:t>age 11</w:t>
      </w:r>
    </w:p>
    <w:p w14:paraId="094A2204" w14:textId="3388D21C" w:rsidR="0070692E" w:rsidRDefault="00926E4C" w:rsidP="004B672F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ab/>
      </w:r>
      <w:r w:rsidR="00AF254B">
        <w:rPr>
          <w:rFonts w:ascii="Abadi Extra Light" w:hAnsi="Abadi Extra Light" w:cs="Courier New"/>
          <w:sz w:val="24"/>
          <w:szCs w:val="24"/>
        </w:rPr>
        <w:t xml:space="preserve"> </w:t>
      </w:r>
      <w:r w:rsidR="00806FB5">
        <w:rPr>
          <w:rFonts w:ascii="Abadi Extra Light" w:hAnsi="Abadi Extra Light" w:cs="Courier New"/>
          <w:sz w:val="24"/>
          <w:szCs w:val="24"/>
        </w:rPr>
        <w:t>5.</w:t>
      </w:r>
      <w:r w:rsidR="0070692E">
        <w:rPr>
          <w:rFonts w:ascii="Abadi Extra Light" w:hAnsi="Abadi Extra Light" w:cs="Courier New"/>
          <w:sz w:val="24"/>
          <w:szCs w:val="24"/>
        </w:rPr>
        <w:t xml:space="preserve">  Commercial WECS:</w:t>
      </w:r>
    </w:p>
    <w:p w14:paraId="1E3011C4" w14:textId="4999F99B" w:rsidR="00926E4C" w:rsidRDefault="0070692E" w:rsidP="004B672F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ab/>
      </w:r>
      <w:r>
        <w:rPr>
          <w:rFonts w:ascii="Abadi Extra Light" w:hAnsi="Abadi Extra Light" w:cs="Courier New"/>
          <w:sz w:val="24"/>
          <w:szCs w:val="24"/>
        </w:rPr>
        <w:tab/>
        <w:t>(</w:t>
      </w:r>
      <w:r w:rsidR="00806FB5">
        <w:rPr>
          <w:rFonts w:ascii="Abadi Extra Light" w:hAnsi="Abadi Extra Light" w:cs="Courier New"/>
          <w:sz w:val="24"/>
          <w:szCs w:val="24"/>
        </w:rPr>
        <w:t xml:space="preserve">a) </w:t>
      </w:r>
      <w:r w:rsidR="00E24FCD">
        <w:rPr>
          <w:rFonts w:ascii="Abadi Extra Light" w:hAnsi="Abadi Extra Light" w:cs="Courier New"/>
          <w:sz w:val="24"/>
          <w:szCs w:val="24"/>
        </w:rPr>
        <w:t xml:space="preserve">whether “natural” will be added </w:t>
      </w:r>
      <w:r w:rsidR="00806FB5">
        <w:rPr>
          <w:rFonts w:ascii="Abadi Extra Light" w:hAnsi="Abadi Extra Light" w:cs="Courier New"/>
          <w:sz w:val="24"/>
          <w:szCs w:val="24"/>
        </w:rPr>
        <w:t xml:space="preserve">to </w:t>
      </w:r>
      <w:r w:rsidR="00E24FCD">
        <w:rPr>
          <w:rFonts w:ascii="Abadi Extra Light" w:hAnsi="Abadi Extra Light" w:cs="Courier New"/>
          <w:sz w:val="24"/>
          <w:szCs w:val="24"/>
        </w:rPr>
        <w:t xml:space="preserve">“body of water” </w:t>
      </w:r>
    </w:p>
    <w:p w14:paraId="33CBFD88" w14:textId="2AACCD93" w:rsidR="004F553A" w:rsidRDefault="00E24FCD" w:rsidP="004B672F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 xml:space="preserve">L. Abdoo confirmed change will be made to each reference to </w:t>
      </w:r>
      <w:r w:rsidR="00926E4C">
        <w:rPr>
          <w:rFonts w:ascii="Abadi Extra Light" w:hAnsi="Abadi Extra Light" w:cs="Courier New"/>
          <w:sz w:val="24"/>
          <w:szCs w:val="24"/>
        </w:rPr>
        <w:t>“</w:t>
      </w:r>
      <w:r>
        <w:rPr>
          <w:rFonts w:ascii="Abadi Extra Light" w:hAnsi="Abadi Extra Light" w:cs="Courier New"/>
          <w:sz w:val="24"/>
          <w:szCs w:val="24"/>
        </w:rPr>
        <w:t>body of water</w:t>
      </w:r>
      <w:r w:rsidR="00E77783">
        <w:rPr>
          <w:rFonts w:ascii="Abadi Extra Light" w:hAnsi="Abadi Extra Light" w:cs="Courier New"/>
          <w:sz w:val="24"/>
          <w:szCs w:val="24"/>
        </w:rPr>
        <w:t>.</w:t>
      </w:r>
      <w:r w:rsidR="00926E4C">
        <w:rPr>
          <w:rFonts w:ascii="Abadi Extra Light" w:hAnsi="Abadi Extra Light" w:cs="Courier New"/>
          <w:sz w:val="24"/>
          <w:szCs w:val="24"/>
        </w:rPr>
        <w:t>’</w:t>
      </w:r>
    </w:p>
    <w:p w14:paraId="524FAB7E" w14:textId="61C14FFC" w:rsidR="00E77783" w:rsidRDefault="00E77783" w:rsidP="004B672F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ab/>
      </w:r>
    </w:p>
    <w:p w14:paraId="2D7908CE" w14:textId="1753936A" w:rsidR="00B75EF0" w:rsidRDefault="00E77783" w:rsidP="004B672F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ab/>
      </w:r>
      <w:r w:rsidR="00C32E48">
        <w:rPr>
          <w:rFonts w:ascii="Abadi Extra Light" w:hAnsi="Abadi Extra Light" w:cs="Courier New"/>
          <w:sz w:val="24"/>
          <w:szCs w:val="24"/>
        </w:rPr>
        <w:t>Generated from comment at the 12</w:t>
      </w:r>
      <w:r w:rsidR="00B75EF0">
        <w:rPr>
          <w:rFonts w:ascii="Abadi Extra Light" w:hAnsi="Abadi Extra Light" w:cs="Courier New"/>
          <w:sz w:val="24"/>
          <w:szCs w:val="24"/>
        </w:rPr>
        <w:t>/14/21 meeting, L. Abdoo modified</w:t>
      </w:r>
    </w:p>
    <w:p w14:paraId="502658A1" w14:textId="0B072DE9" w:rsidR="00E77783" w:rsidRDefault="00E77783" w:rsidP="004B672F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>Section 2.15</w:t>
      </w:r>
    </w:p>
    <w:p w14:paraId="3F3D2765" w14:textId="60652E8C" w:rsidR="00E77783" w:rsidRDefault="00E77783" w:rsidP="004B672F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lastRenderedPageBreak/>
        <w:tab/>
      </w:r>
      <w:r>
        <w:rPr>
          <w:rFonts w:ascii="Abadi Extra Light" w:hAnsi="Abadi Extra Light" w:cs="Courier New"/>
          <w:sz w:val="24"/>
          <w:szCs w:val="24"/>
        </w:rPr>
        <w:tab/>
        <w:t>Non-Participating Parcel</w:t>
      </w:r>
      <w:r w:rsidR="004253D7">
        <w:rPr>
          <w:rFonts w:ascii="Abadi Extra Light" w:hAnsi="Abadi Extra Light" w:cs="Courier New"/>
          <w:sz w:val="24"/>
          <w:szCs w:val="24"/>
        </w:rPr>
        <w:t xml:space="preserve">: </w:t>
      </w:r>
      <w:r>
        <w:rPr>
          <w:rFonts w:ascii="Abadi Extra Light" w:hAnsi="Abadi Extra Light" w:cs="Courier New"/>
          <w:sz w:val="24"/>
          <w:szCs w:val="24"/>
        </w:rPr>
        <w:t>L. Abdoo struck</w:t>
      </w:r>
      <w:r w:rsidR="00754EEE">
        <w:rPr>
          <w:rFonts w:ascii="Abadi Extra Light" w:hAnsi="Abadi Extra Light" w:cs="Courier New"/>
          <w:sz w:val="24"/>
          <w:szCs w:val="24"/>
        </w:rPr>
        <w:t xml:space="preserve"> </w:t>
      </w:r>
      <w:r w:rsidR="00D90CBC">
        <w:rPr>
          <w:rFonts w:ascii="Abadi Extra Light" w:hAnsi="Abadi Extra Light" w:cs="Courier New"/>
          <w:sz w:val="24"/>
          <w:szCs w:val="24"/>
        </w:rPr>
        <w:t>the phrase</w:t>
      </w:r>
      <w:r w:rsidR="00754EEE">
        <w:rPr>
          <w:rFonts w:ascii="Abadi Extra Light" w:hAnsi="Abadi Extra Light" w:cs="Courier New"/>
          <w:sz w:val="24"/>
          <w:szCs w:val="24"/>
        </w:rPr>
        <w:t xml:space="preserve"> “within the Township” </w:t>
      </w:r>
      <w:r w:rsidR="00EA5C20">
        <w:rPr>
          <w:rFonts w:ascii="Abadi Extra Light" w:hAnsi="Abadi Extra Light" w:cs="Courier New"/>
          <w:sz w:val="24"/>
          <w:szCs w:val="24"/>
        </w:rPr>
        <w:t>from definition such that the definition will apply to a parcel of land,</w:t>
      </w:r>
      <w:r w:rsidR="00787B70">
        <w:rPr>
          <w:rFonts w:ascii="Abadi Extra Light" w:hAnsi="Abadi Extra Light" w:cs="Courier New"/>
          <w:sz w:val="24"/>
          <w:szCs w:val="24"/>
        </w:rPr>
        <w:t xml:space="preserve"> </w:t>
      </w:r>
      <w:proofErr w:type="gramStart"/>
      <w:r w:rsidR="00802906">
        <w:rPr>
          <w:rFonts w:ascii="Abadi Extra Light" w:hAnsi="Abadi Extra Light" w:cs="Courier New"/>
          <w:sz w:val="24"/>
          <w:szCs w:val="24"/>
        </w:rPr>
        <w:t>whether or not</w:t>
      </w:r>
      <w:proofErr w:type="gramEnd"/>
      <w:r w:rsidR="00802906">
        <w:rPr>
          <w:rFonts w:ascii="Abadi Extra Light" w:hAnsi="Abadi Extra Light" w:cs="Courier New"/>
          <w:sz w:val="24"/>
          <w:szCs w:val="24"/>
        </w:rPr>
        <w:t xml:space="preserve"> it is within </w:t>
      </w:r>
      <w:r w:rsidR="00C74C0D">
        <w:rPr>
          <w:rFonts w:ascii="Abadi Extra Light" w:hAnsi="Abadi Extra Light" w:cs="Courier New"/>
          <w:sz w:val="24"/>
          <w:szCs w:val="24"/>
        </w:rPr>
        <w:t>t</w:t>
      </w:r>
      <w:r w:rsidR="00787B70">
        <w:rPr>
          <w:rFonts w:ascii="Abadi Extra Light" w:hAnsi="Abadi Extra Light" w:cs="Courier New"/>
          <w:sz w:val="24"/>
          <w:szCs w:val="24"/>
        </w:rPr>
        <w:t xml:space="preserve">he </w:t>
      </w:r>
      <w:r w:rsidR="00C32E48">
        <w:rPr>
          <w:rFonts w:ascii="Abadi Extra Light" w:hAnsi="Abadi Extra Light" w:cs="Courier New"/>
          <w:sz w:val="24"/>
          <w:szCs w:val="24"/>
        </w:rPr>
        <w:t>T</w:t>
      </w:r>
      <w:r w:rsidR="00787B70">
        <w:rPr>
          <w:rFonts w:ascii="Abadi Extra Light" w:hAnsi="Abadi Extra Light" w:cs="Courier New"/>
          <w:sz w:val="24"/>
          <w:szCs w:val="24"/>
        </w:rPr>
        <w:t>ownship.</w:t>
      </w:r>
    </w:p>
    <w:p w14:paraId="01C30459" w14:textId="77777777" w:rsidR="00FC34D8" w:rsidRDefault="00FC34D8" w:rsidP="004B672F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58356DFB" w14:textId="7F65DC57" w:rsidR="00754EEE" w:rsidRDefault="00754EEE" w:rsidP="004B672F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>Section 2.17</w:t>
      </w:r>
    </w:p>
    <w:p w14:paraId="579DD2D1" w14:textId="7C9FB342" w:rsidR="00754EEE" w:rsidRDefault="00754EEE" w:rsidP="004B672F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ab/>
      </w:r>
      <w:r>
        <w:rPr>
          <w:rFonts w:ascii="Abadi Extra Light" w:hAnsi="Abadi Extra Light" w:cs="Courier New"/>
          <w:sz w:val="24"/>
          <w:szCs w:val="24"/>
        </w:rPr>
        <w:tab/>
        <w:t>Participating parcel</w:t>
      </w:r>
      <w:r w:rsidR="004253D7">
        <w:rPr>
          <w:rFonts w:ascii="Abadi Extra Light" w:hAnsi="Abadi Extra Light" w:cs="Courier New"/>
          <w:sz w:val="24"/>
          <w:szCs w:val="24"/>
        </w:rPr>
        <w:t>:</w:t>
      </w:r>
      <w:r w:rsidR="00ED5E80">
        <w:rPr>
          <w:rFonts w:ascii="Abadi Extra Light" w:hAnsi="Abadi Extra Light" w:cs="Courier New"/>
          <w:sz w:val="24"/>
          <w:szCs w:val="24"/>
        </w:rPr>
        <w:t xml:space="preserve"> </w:t>
      </w:r>
      <w:r>
        <w:rPr>
          <w:rFonts w:ascii="Abadi Extra Light" w:hAnsi="Abadi Extra Light" w:cs="Courier New"/>
          <w:sz w:val="24"/>
          <w:szCs w:val="24"/>
        </w:rPr>
        <w:t xml:space="preserve">L. Abdoo struck </w:t>
      </w:r>
      <w:r w:rsidR="0029602A">
        <w:rPr>
          <w:rFonts w:ascii="Abadi Extra Light" w:hAnsi="Abadi Extra Light" w:cs="Courier New"/>
          <w:sz w:val="24"/>
          <w:szCs w:val="24"/>
        </w:rPr>
        <w:t xml:space="preserve">the </w:t>
      </w:r>
      <w:r w:rsidR="00D90CBC">
        <w:rPr>
          <w:rFonts w:ascii="Abadi Extra Light" w:hAnsi="Abadi Extra Light" w:cs="Courier New"/>
          <w:sz w:val="24"/>
          <w:szCs w:val="24"/>
        </w:rPr>
        <w:t>phrase</w:t>
      </w:r>
      <w:r w:rsidR="00EF0A19">
        <w:rPr>
          <w:rFonts w:ascii="Abadi Extra Light" w:hAnsi="Abadi Extra Light" w:cs="Courier New"/>
          <w:sz w:val="24"/>
          <w:szCs w:val="24"/>
        </w:rPr>
        <w:t xml:space="preserve"> </w:t>
      </w:r>
      <w:r>
        <w:rPr>
          <w:rFonts w:ascii="Abadi Extra Light" w:hAnsi="Abadi Extra Light" w:cs="Courier New"/>
          <w:sz w:val="24"/>
          <w:szCs w:val="24"/>
        </w:rPr>
        <w:t>“within the Township”</w:t>
      </w:r>
      <w:r w:rsidR="00787B70">
        <w:rPr>
          <w:rFonts w:ascii="Abadi Extra Light" w:hAnsi="Abadi Extra Light" w:cs="Courier New"/>
          <w:sz w:val="24"/>
          <w:szCs w:val="24"/>
        </w:rPr>
        <w:t xml:space="preserve"> from </w:t>
      </w:r>
      <w:r w:rsidR="00BD1767">
        <w:rPr>
          <w:rFonts w:ascii="Abadi Extra Light" w:hAnsi="Abadi Extra Light" w:cs="Courier New"/>
          <w:sz w:val="24"/>
          <w:szCs w:val="24"/>
        </w:rPr>
        <w:t xml:space="preserve">the </w:t>
      </w:r>
      <w:r w:rsidR="00787B70">
        <w:rPr>
          <w:rFonts w:ascii="Abadi Extra Light" w:hAnsi="Abadi Extra Light" w:cs="Courier New"/>
          <w:sz w:val="24"/>
          <w:szCs w:val="24"/>
        </w:rPr>
        <w:t xml:space="preserve">definition such that the definition will apply to a parcel of land, </w:t>
      </w:r>
      <w:proofErr w:type="gramStart"/>
      <w:r w:rsidR="00802906">
        <w:rPr>
          <w:rFonts w:ascii="Abadi Extra Light" w:hAnsi="Abadi Extra Light" w:cs="Courier New"/>
          <w:sz w:val="24"/>
          <w:szCs w:val="24"/>
        </w:rPr>
        <w:t>whether or not</w:t>
      </w:r>
      <w:proofErr w:type="gramEnd"/>
      <w:r w:rsidR="00802906">
        <w:rPr>
          <w:rFonts w:ascii="Abadi Extra Light" w:hAnsi="Abadi Extra Light" w:cs="Courier New"/>
          <w:sz w:val="24"/>
          <w:szCs w:val="24"/>
        </w:rPr>
        <w:t xml:space="preserve"> it is within the </w:t>
      </w:r>
      <w:r w:rsidR="00C32E48">
        <w:rPr>
          <w:rFonts w:ascii="Abadi Extra Light" w:hAnsi="Abadi Extra Light" w:cs="Courier New"/>
          <w:sz w:val="24"/>
          <w:szCs w:val="24"/>
        </w:rPr>
        <w:t>T</w:t>
      </w:r>
      <w:r w:rsidR="00787B70">
        <w:rPr>
          <w:rFonts w:ascii="Abadi Extra Light" w:hAnsi="Abadi Extra Light" w:cs="Courier New"/>
          <w:sz w:val="24"/>
          <w:szCs w:val="24"/>
        </w:rPr>
        <w:t>ownship.</w:t>
      </w:r>
    </w:p>
    <w:p w14:paraId="214075FC" w14:textId="105273BB" w:rsidR="008B68A6" w:rsidRDefault="004253D7" w:rsidP="00CF714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ab/>
      </w:r>
      <w:r w:rsidR="00E60995">
        <w:rPr>
          <w:rFonts w:ascii="Abadi Extra Light" w:hAnsi="Abadi Extra Light" w:cs="Courier New"/>
          <w:sz w:val="24"/>
          <w:szCs w:val="24"/>
        </w:rPr>
        <w:t xml:space="preserve">Page </w:t>
      </w:r>
      <w:r w:rsidR="00761E0A">
        <w:rPr>
          <w:rFonts w:ascii="Abadi Extra Light" w:hAnsi="Abadi Extra Light" w:cs="Courier New"/>
          <w:sz w:val="24"/>
          <w:szCs w:val="24"/>
        </w:rPr>
        <w:t>3</w:t>
      </w:r>
      <w:r w:rsidR="00E60995">
        <w:rPr>
          <w:rFonts w:ascii="Abadi Extra Light" w:hAnsi="Abadi Extra Light" w:cs="Courier New"/>
          <w:sz w:val="24"/>
          <w:szCs w:val="24"/>
        </w:rPr>
        <w:t xml:space="preserve">, </w:t>
      </w:r>
      <w:r w:rsidR="008B68A6">
        <w:rPr>
          <w:rFonts w:ascii="Abadi Extra Light" w:hAnsi="Abadi Extra Light" w:cs="Courier New"/>
          <w:sz w:val="24"/>
          <w:szCs w:val="24"/>
        </w:rPr>
        <w:t>L. Abdoo added:</w:t>
      </w:r>
      <w:r w:rsidR="00CF7144">
        <w:rPr>
          <w:rFonts w:ascii="Abadi Extra Light" w:hAnsi="Abadi Extra Light" w:cs="Courier New"/>
          <w:sz w:val="24"/>
          <w:szCs w:val="24"/>
        </w:rPr>
        <w:tab/>
      </w:r>
    </w:p>
    <w:p w14:paraId="235E26F2" w14:textId="40FB0762" w:rsidR="004253D7" w:rsidRDefault="008B68A6" w:rsidP="004B672F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ab/>
      </w:r>
      <w:r w:rsidR="004253D7">
        <w:rPr>
          <w:rFonts w:ascii="Abadi Extra Light" w:hAnsi="Abadi Extra Light" w:cs="Courier New"/>
          <w:sz w:val="24"/>
          <w:szCs w:val="24"/>
        </w:rPr>
        <w:t>Section 2.20</w:t>
      </w:r>
    </w:p>
    <w:p w14:paraId="3CB50A51" w14:textId="37FA683C" w:rsidR="004253D7" w:rsidRDefault="004253D7" w:rsidP="004B672F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ab/>
      </w:r>
      <w:r>
        <w:rPr>
          <w:rFonts w:ascii="Abadi Extra Light" w:hAnsi="Abadi Extra Light" w:cs="Courier New"/>
          <w:sz w:val="24"/>
          <w:szCs w:val="24"/>
        </w:rPr>
        <w:tab/>
        <w:t>Tip Height</w:t>
      </w:r>
      <w:r w:rsidR="00ED5E80">
        <w:rPr>
          <w:rFonts w:ascii="Abadi Extra Light" w:hAnsi="Abadi Extra Light" w:cs="Courier New"/>
          <w:sz w:val="24"/>
          <w:szCs w:val="24"/>
        </w:rPr>
        <w:t>: “The height of the turbine with a blade at the highest vertical point.”</w:t>
      </w:r>
    </w:p>
    <w:p w14:paraId="5DDE6C7B" w14:textId="77777777" w:rsidR="000C6523" w:rsidRDefault="00ED5E80" w:rsidP="004B672F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ab/>
        <w:t xml:space="preserve">Page 4, </w:t>
      </w:r>
      <w:r w:rsidR="003C3D9A">
        <w:rPr>
          <w:rFonts w:ascii="Abadi Extra Light" w:hAnsi="Abadi Extra Light" w:cs="Courier New"/>
          <w:sz w:val="24"/>
          <w:szCs w:val="24"/>
        </w:rPr>
        <w:t>generated from</w:t>
      </w:r>
      <w:r>
        <w:rPr>
          <w:rFonts w:ascii="Abadi Extra Light" w:hAnsi="Abadi Extra Light" w:cs="Courier New"/>
          <w:sz w:val="24"/>
          <w:szCs w:val="24"/>
        </w:rPr>
        <w:t xml:space="preserve"> public comment </w:t>
      </w:r>
      <w:r w:rsidR="000C6523">
        <w:rPr>
          <w:rFonts w:ascii="Abadi Extra Light" w:hAnsi="Abadi Extra Light" w:cs="Courier New"/>
          <w:sz w:val="24"/>
          <w:szCs w:val="24"/>
        </w:rPr>
        <w:t xml:space="preserve">as well as </w:t>
      </w:r>
      <w:r w:rsidR="00DB3411">
        <w:rPr>
          <w:rFonts w:ascii="Abadi Extra Light" w:hAnsi="Abadi Extra Light" w:cs="Courier New"/>
          <w:sz w:val="24"/>
          <w:szCs w:val="24"/>
        </w:rPr>
        <w:t xml:space="preserve">PC member </w:t>
      </w:r>
      <w:r>
        <w:rPr>
          <w:rFonts w:ascii="Abadi Extra Light" w:hAnsi="Abadi Extra Light" w:cs="Courier New"/>
          <w:sz w:val="24"/>
          <w:szCs w:val="24"/>
        </w:rPr>
        <w:t>discussion from</w:t>
      </w:r>
    </w:p>
    <w:p w14:paraId="1C7DAA94" w14:textId="67345CCE" w:rsidR="00ED5E80" w:rsidRDefault="00ED5E80" w:rsidP="004B672F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 xml:space="preserve">12-14-21 meeting regarding </w:t>
      </w:r>
      <w:r w:rsidR="00824B45">
        <w:rPr>
          <w:rFonts w:ascii="Abadi Extra Light" w:hAnsi="Abadi Extra Light" w:cs="Courier New"/>
          <w:sz w:val="24"/>
          <w:szCs w:val="24"/>
        </w:rPr>
        <w:t xml:space="preserve">use of </w:t>
      </w:r>
      <w:r w:rsidR="00EF68BE">
        <w:rPr>
          <w:rFonts w:ascii="Abadi Extra Light" w:hAnsi="Abadi Extra Light" w:cs="Courier New"/>
          <w:sz w:val="24"/>
          <w:szCs w:val="24"/>
        </w:rPr>
        <w:t>“</w:t>
      </w:r>
      <w:r>
        <w:rPr>
          <w:rFonts w:ascii="Abadi Extra Light" w:hAnsi="Abadi Extra Light" w:cs="Courier New"/>
          <w:sz w:val="24"/>
          <w:szCs w:val="24"/>
        </w:rPr>
        <w:t>substatio</w:t>
      </w:r>
      <w:r w:rsidR="003B6A51">
        <w:rPr>
          <w:rFonts w:ascii="Abadi Extra Light" w:hAnsi="Abadi Extra Light" w:cs="Courier New"/>
          <w:sz w:val="24"/>
          <w:szCs w:val="24"/>
        </w:rPr>
        <w:t>ns” to be the same type of land use</w:t>
      </w:r>
      <w:r>
        <w:rPr>
          <w:rFonts w:ascii="Abadi Extra Light" w:hAnsi="Abadi Extra Light" w:cs="Courier New"/>
          <w:sz w:val="24"/>
          <w:szCs w:val="24"/>
        </w:rPr>
        <w:t xml:space="preserve"> </w:t>
      </w:r>
      <w:r w:rsidR="0023057F">
        <w:rPr>
          <w:rFonts w:ascii="Abadi Extra Light" w:hAnsi="Abadi Extra Light" w:cs="Courier New"/>
          <w:sz w:val="24"/>
          <w:szCs w:val="24"/>
        </w:rPr>
        <w:t>as</w:t>
      </w:r>
      <w:r w:rsidR="00AD7ED4">
        <w:rPr>
          <w:rFonts w:ascii="Abadi Extra Light" w:hAnsi="Abadi Extra Light" w:cs="Courier New"/>
          <w:sz w:val="24"/>
          <w:szCs w:val="24"/>
        </w:rPr>
        <w:t xml:space="preserve"> office, manufacturing, </w:t>
      </w:r>
      <w:r w:rsidR="003F7036">
        <w:rPr>
          <w:rFonts w:ascii="Abadi Extra Light" w:hAnsi="Abadi Extra Light" w:cs="Courier New"/>
          <w:sz w:val="24"/>
          <w:szCs w:val="24"/>
        </w:rPr>
        <w:t>“</w:t>
      </w:r>
      <w:r w:rsidR="00AD7ED4">
        <w:rPr>
          <w:rFonts w:ascii="Abadi Extra Light" w:hAnsi="Abadi Extra Light" w:cs="Courier New"/>
          <w:sz w:val="24"/>
          <w:szCs w:val="24"/>
        </w:rPr>
        <w:t>substations</w:t>
      </w:r>
      <w:r w:rsidR="003F7036">
        <w:rPr>
          <w:rFonts w:ascii="Abadi Extra Light" w:hAnsi="Abadi Extra Light" w:cs="Courier New"/>
          <w:sz w:val="24"/>
          <w:szCs w:val="24"/>
        </w:rPr>
        <w:t>”</w:t>
      </w:r>
      <w:r w:rsidR="00AD7ED4">
        <w:rPr>
          <w:rFonts w:ascii="Abadi Extra Light" w:hAnsi="Abadi Extra Light" w:cs="Courier New"/>
          <w:sz w:val="24"/>
          <w:szCs w:val="24"/>
        </w:rPr>
        <w:t xml:space="preserve"> or sales buildings related to WECS</w:t>
      </w:r>
      <w:r w:rsidR="008F2FE3">
        <w:rPr>
          <w:rFonts w:ascii="Abadi Extra Light" w:hAnsi="Abadi Extra Light" w:cs="Courier New"/>
          <w:sz w:val="24"/>
          <w:szCs w:val="24"/>
        </w:rPr>
        <w:t xml:space="preserve"> without need of a special</w:t>
      </w:r>
      <w:r w:rsidR="0099338C">
        <w:rPr>
          <w:rFonts w:ascii="Abadi Extra Light" w:hAnsi="Abadi Extra Light" w:cs="Courier New"/>
          <w:sz w:val="24"/>
          <w:szCs w:val="24"/>
        </w:rPr>
        <w:t xml:space="preserve"> </w:t>
      </w:r>
      <w:r w:rsidR="000C6523">
        <w:rPr>
          <w:rFonts w:ascii="Abadi Extra Light" w:hAnsi="Abadi Extra Light" w:cs="Courier New"/>
          <w:sz w:val="24"/>
          <w:szCs w:val="24"/>
        </w:rPr>
        <w:t xml:space="preserve">land use permit within </w:t>
      </w:r>
      <w:r w:rsidR="00BC35A3">
        <w:rPr>
          <w:rFonts w:ascii="Abadi Extra Light" w:hAnsi="Abadi Extra Light" w:cs="Courier New"/>
          <w:sz w:val="24"/>
          <w:szCs w:val="24"/>
        </w:rPr>
        <w:t>the Commercial/Light Industrial zoning district</w:t>
      </w:r>
      <w:r w:rsidR="006461EE">
        <w:rPr>
          <w:rFonts w:ascii="Abadi Extra Light" w:hAnsi="Abadi Extra Light" w:cs="Courier New"/>
          <w:sz w:val="24"/>
          <w:szCs w:val="24"/>
        </w:rPr>
        <w:t xml:space="preserve"> </w:t>
      </w:r>
      <w:r w:rsidR="00BC35A3">
        <w:rPr>
          <w:rFonts w:ascii="Abadi Extra Light" w:hAnsi="Abadi Extra Light" w:cs="Courier New"/>
          <w:sz w:val="24"/>
          <w:szCs w:val="24"/>
        </w:rPr>
        <w:t xml:space="preserve">but would still have to comply with </w:t>
      </w:r>
      <w:r w:rsidR="00DC5EE6">
        <w:rPr>
          <w:rFonts w:ascii="Abadi Extra Light" w:hAnsi="Abadi Extra Light" w:cs="Courier New"/>
          <w:sz w:val="24"/>
          <w:szCs w:val="24"/>
        </w:rPr>
        <w:t xml:space="preserve">the general building requirements in the underlying zoning district.  L. Abdoo added that language to </w:t>
      </w:r>
      <w:r w:rsidR="006536C6">
        <w:rPr>
          <w:rFonts w:ascii="Abadi Extra Light" w:hAnsi="Abadi Extra Light" w:cs="Courier New"/>
          <w:sz w:val="24"/>
          <w:szCs w:val="24"/>
        </w:rPr>
        <w:t>Page 14</w:t>
      </w:r>
      <w:r w:rsidR="00E8327C">
        <w:rPr>
          <w:rFonts w:ascii="Abadi Extra Light" w:hAnsi="Abadi Extra Light" w:cs="Courier New"/>
          <w:sz w:val="24"/>
          <w:szCs w:val="24"/>
        </w:rPr>
        <w:t xml:space="preserve"> (r).</w:t>
      </w:r>
    </w:p>
    <w:p w14:paraId="2F578D21" w14:textId="430D7AFA" w:rsidR="00A74ACE" w:rsidRDefault="00A74ACE" w:rsidP="004B672F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121F48A4" w14:textId="7E87CF24" w:rsidR="00A74ACE" w:rsidRDefault="00453E46" w:rsidP="004B672F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>At</w:t>
      </w:r>
      <w:r w:rsidR="00591676">
        <w:rPr>
          <w:rFonts w:ascii="Abadi Extra Light" w:hAnsi="Abadi Extra Light" w:cs="Courier New"/>
          <w:sz w:val="24"/>
          <w:szCs w:val="24"/>
        </w:rPr>
        <w:t xml:space="preserve"> the request </w:t>
      </w:r>
      <w:r w:rsidR="000B1A0D">
        <w:rPr>
          <w:rFonts w:ascii="Abadi Extra Light" w:hAnsi="Abadi Extra Light" w:cs="Courier New"/>
          <w:sz w:val="24"/>
          <w:szCs w:val="24"/>
        </w:rPr>
        <w:t>of</w:t>
      </w:r>
      <w:r w:rsidR="00D81AA1">
        <w:rPr>
          <w:rFonts w:ascii="Abadi Extra Light" w:hAnsi="Abadi Extra Light" w:cs="Courier New"/>
          <w:sz w:val="24"/>
          <w:szCs w:val="24"/>
        </w:rPr>
        <w:t xml:space="preserve"> </w:t>
      </w:r>
      <w:r w:rsidR="00591676">
        <w:rPr>
          <w:rFonts w:ascii="Abadi Extra Light" w:hAnsi="Abadi Extra Light" w:cs="Courier New"/>
          <w:sz w:val="24"/>
          <w:szCs w:val="24"/>
        </w:rPr>
        <w:t xml:space="preserve">PC member from the </w:t>
      </w:r>
      <w:r>
        <w:rPr>
          <w:rFonts w:ascii="Abadi Extra Light" w:hAnsi="Abadi Extra Light" w:cs="Courier New"/>
          <w:sz w:val="24"/>
          <w:szCs w:val="24"/>
        </w:rPr>
        <w:t xml:space="preserve">12/14/21 meeting, L. Abdoo </w:t>
      </w:r>
      <w:r w:rsidR="00F467D2">
        <w:rPr>
          <w:rFonts w:ascii="Abadi Extra Light" w:hAnsi="Abadi Extra Light" w:cs="Courier New"/>
          <w:sz w:val="24"/>
          <w:szCs w:val="24"/>
        </w:rPr>
        <w:t>added</w:t>
      </w:r>
      <w:r>
        <w:rPr>
          <w:rFonts w:ascii="Abadi Extra Light" w:hAnsi="Abadi Extra Light" w:cs="Courier New"/>
          <w:sz w:val="24"/>
          <w:szCs w:val="24"/>
        </w:rPr>
        <w:t xml:space="preserve"> language to Fire and Emergency Plan, P</w:t>
      </w:r>
      <w:r w:rsidR="00A74ACE">
        <w:rPr>
          <w:rFonts w:ascii="Abadi Extra Light" w:hAnsi="Abadi Extra Light" w:cs="Courier New"/>
          <w:sz w:val="24"/>
          <w:szCs w:val="24"/>
        </w:rPr>
        <w:t xml:space="preserve">age </w:t>
      </w:r>
      <w:r w:rsidR="001941AE">
        <w:rPr>
          <w:rFonts w:ascii="Abadi Extra Light" w:hAnsi="Abadi Extra Light" w:cs="Courier New"/>
          <w:sz w:val="24"/>
          <w:szCs w:val="24"/>
        </w:rPr>
        <w:t>8</w:t>
      </w:r>
      <w:r w:rsidR="00A74ACE">
        <w:rPr>
          <w:rFonts w:ascii="Abadi Extra Light" w:hAnsi="Abadi Extra Light" w:cs="Courier New"/>
          <w:sz w:val="24"/>
          <w:szCs w:val="24"/>
        </w:rPr>
        <w:t xml:space="preserve"> (</w:t>
      </w:r>
      <w:r w:rsidR="001941AE">
        <w:rPr>
          <w:rFonts w:ascii="Abadi Extra Light" w:hAnsi="Abadi Extra Light" w:cs="Courier New"/>
          <w:sz w:val="24"/>
          <w:szCs w:val="24"/>
        </w:rPr>
        <w:t>16</w:t>
      </w:r>
      <w:r w:rsidR="00A74ACE">
        <w:rPr>
          <w:rFonts w:ascii="Abadi Extra Light" w:hAnsi="Abadi Extra Light" w:cs="Courier New"/>
          <w:sz w:val="24"/>
          <w:szCs w:val="24"/>
        </w:rPr>
        <w:t>)</w:t>
      </w:r>
      <w:r w:rsidR="00591676">
        <w:rPr>
          <w:rFonts w:ascii="Abadi Extra Light" w:hAnsi="Abadi Extra Light" w:cs="Courier New"/>
          <w:sz w:val="24"/>
          <w:szCs w:val="24"/>
        </w:rPr>
        <w:t xml:space="preserve"> </w:t>
      </w:r>
      <w:r w:rsidR="006C6C9D">
        <w:rPr>
          <w:rFonts w:ascii="Abadi Extra Light" w:hAnsi="Abadi Extra Light" w:cs="Courier New"/>
          <w:sz w:val="24"/>
          <w:szCs w:val="24"/>
        </w:rPr>
        <w:t xml:space="preserve">“The fire and emergency plan shall also include information establishing that there is adequate access to local fire and emergency vehicle resources and/or fire suppression equipment on each turbine to suppress any fire or emergency including fire </w:t>
      </w:r>
      <w:r w:rsidR="007F7377">
        <w:rPr>
          <w:rFonts w:ascii="Abadi Extra Light" w:hAnsi="Abadi Extra Light" w:cs="Courier New"/>
          <w:sz w:val="24"/>
          <w:szCs w:val="24"/>
        </w:rPr>
        <w:t xml:space="preserve">within </w:t>
      </w:r>
      <w:r w:rsidR="006C6C9D">
        <w:rPr>
          <w:rFonts w:ascii="Abadi Extra Light" w:hAnsi="Abadi Extra Light" w:cs="Courier New"/>
          <w:sz w:val="24"/>
          <w:szCs w:val="24"/>
        </w:rPr>
        <w:t>the fram</w:t>
      </w:r>
      <w:r w:rsidR="007B2039">
        <w:rPr>
          <w:rFonts w:ascii="Abadi Extra Light" w:hAnsi="Abadi Extra Light" w:cs="Courier New"/>
          <w:sz w:val="24"/>
          <w:szCs w:val="24"/>
        </w:rPr>
        <w:t xml:space="preserve">e </w:t>
      </w:r>
      <w:r w:rsidR="006C6C9D">
        <w:rPr>
          <w:rFonts w:ascii="Abadi Extra Light" w:hAnsi="Abadi Extra Light" w:cs="Courier New"/>
          <w:sz w:val="24"/>
          <w:szCs w:val="24"/>
        </w:rPr>
        <w:t>and housing at the top of the turbine.</w:t>
      </w:r>
      <w:r w:rsidR="007B2039">
        <w:rPr>
          <w:rFonts w:ascii="Abadi Extra Light" w:hAnsi="Abadi Extra Light" w:cs="Courier New"/>
          <w:sz w:val="24"/>
          <w:szCs w:val="24"/>
        </w:rPr>
        <w:t>”</w:t>
      </w:r>
      <w:r w:rsidR="00A74ACE">
        <w:rPr>
          <w:rFonts w:ascii="Abadi Extra Light" w:hAnsi="Abadi Extra Light" w:cs="Courier New"/>
          <w:sz w:val="24"/>
          <w:szCs w:val="24"/>
        </w:rPr>
        <w:t xml:space="preserve"> </w:t>
      </w:r>
    </w:p>
    <w:p w14:paraId="0F21354F" w14:textId="77777777" w:rsidR="004539F4" w:rsidRDefault="004539F4" w:rsidP="004B672F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078DB072" w14:textId="27129176" w:rsidR="004539F4" w:rsidRDefault="0048225F" w:rsidP="004B672F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>L. Abdoo added language at the request of PC mem</w:t>
      </w:r>
      <w:r w:rsidR="00CF780D">
        <w:rPr>
          <w:rFonts w:ascii="Abadi Extra Light" w:hAnsi="Abadi Extra Light" w:cs="Courier New"/>
          <w:sz w:val="24"/>
          <w:szCs w:val="24"/>
        </w:rPr>
        <w:t xml:space="preserve">ber from 12/14/21 meeting, </w:t>
      </w:r>
      <w:r>
        <w:rPr>
          <w:rFonts w:ascii="Abadi Extra Light" w:hAnsi="Abadi Extra Light" w:cs="Courier New"/>
          <w:sz w:val="24"/>
          <w:szCs w:val="24"/>
        </w:rPr>
        <w:t>Page 8 (21)</w:t>
      </w:r>
      <w:r w:rsidR="00CF780D">
        <w:rPr>
          <w:rFonts w:ascii="Abadi Extra Light" w:hAnsi="Abadi Extra Light" w:cs="Courier New"/>
          <w:sz w:val="24"/>
          <w:szCs w:val="24"/>
        </w:rPr>
        <w:t xml:space="preserve"> Hydrological and Groundwater Impact Study:  </w:t>
      </w:r>
      <w:r w:rsidR="00510033">
        <w:rPr>
          <w:rFonts w:ascii="Abadi Extra Light" w:hAnsi="Abadi Extra Light" w:cs="Courier New"/>
          <w:sz w:val="24"/>
          <w:szCs w:val="24"/>
        </w:rPr>
        <w:t>…</w:t>
      </w:r>
      <w:r w:rsidR="00B43782">
        <w:rPr>
          <w:rFonts w:ascii="Abadi Extra Light" w:hAnsi="Abadi Extra Light" w:cs="Courier New"/>
          <w:sz w:val="24"/>
          <w:szCs w:val="24"/>
        </w:rPr>
        <w:t xml:space="preserve"> </w:t>
      </w:r>
      <w:r w:rsidR="00CF780D">
        <w:rPr>
          <w:rFonts w:ascii="Abadi Extra Light" w:hAnsi="Abadi Extra Light" w:cs="Courier New"/>
          <w:sz w:val="24"/>
          <w:szCs w:val="24"/>
        </w:rPr>
        <w:t>“and groundwater impact”</w:t>
      </w:r>
      <w:r w:rsidR="00B43782">
        <w:rPr>
          <w:rFonts w:ascii="Abadi Extra Light" w:hAnsi="Abadi Extra Light" w:cs="Courier New"/>
          <w:sz w:val="24"/>
          <w:szCs w:val="24"/>
        </w:rPr>
        <w:t xml:space="preserve"> </w:t>
      </w:r>
      <w:r w:rsidR="00AA1B38">
        <w:rPr>
          <w:rFonts w:ascii="Abadi Extra Light" w:hAnsi="Abadi Extra Light" w:cs="Courier New"/>
          <w:sz w:val="24"/>
          <w:szCs w:val="24"/>
        </w:rPr>
        <w:t>…</w:t>
      </w:r>
    </w:p>
    <w:p w14:paraId="0EE581AE" w14:textId="42C80ED0" w:rsidR="004539F4" w:rsidRDefault="00647502" w:rsidP="004B672F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>…</w:t>
      </w:r>
      <w:r w:rsidR="00160DCE">
        <w:rPr>
          <w:rFonts w:ascii="Abadi Extra Light" w:hAnsi="Abadi Extra Light" w:cs="Courier New"/>
          <w:sz w:val="24"/>
          <w:szCs w:val="24"/>
        </w:rPr>
        <w:t xml:space="preserve"> “hydrological study and groundwater impact study”</w:t>
      </w:r>
      <w:r w:rsidR="00B43782">
        <w:rPr>
          <w:rFonts w:ascii="Abadi Extra Light" w:hAnsi="Abadi Extra Light" w:cs="Courier New"/>
          <w:sz w:val="24"/>
          <w:szCs w:val="24"/>
        </w:rPr>
        <w:t xml:space="preserve"> </w:t>
      </w:r>
      <w:r>
        <w:rPr>
          <w:rFonts w:ascii="Abadi Extra Light" w:hAnsi="Abadi Extra Light" w:cs="Courier New"/>
          <w:sz w:val="24"/>
          <w:szCs w:val="24"/>
        </w:rPr>
        <w:t>…</w:t>
      </w:r>
      <w:r w:rsidR="00160DCE">
        <w:rPr>
          <w:rFonts w:ascii="Abadi Extra Light" w:hAnsi="Abadi Extra Light" w:cs="Courier New"/>
          <w:sz w:val="24"/>
          <w:szCs w:val="24"/>
        </w:rPr>
        <w:t xml:space="preserve">  “The Commercial WECS shall make reasonable efforts to minimize adverse impacts on water quality and soil erosion, particularly during the construction phase of the project.” </w:t>
      </w:r>
      <w:r w:rsidR="00B43782">
        <w:rPr>
          <w:rFonts w:ascii="Abadi Extra Light" w:hAnsi="Abadi Extra Light" w:cs="Courier New"/>
          <w:sz w:val="24"/>
          <w:szCs w:val="24"/>
        </w:rPr>
        <w:t>…</w:t>
      </w:r>
    </w:p>
    <w:p w14:paraId="295A4B51" w14:textId="77777777" w:rsidR="00A703C1" w:rsidRDefault="00A703C1" w:rsidP="004B672F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39BB8AE6" w14:textId="2D3BEB98" w:rsidR="00A703C1" w:rsidRDefault="00A703C1" w:rsidP="004B672F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 xml:space="preserve">PC </w:t>
      </w:r>
      <w:r w:rsidR="00676E08">
        <w:rPr>
          <w:rFonts w:ascii="Abadi Extra Light" w:hAnsi="Abadi Extra Light" w:cs="Courier New"/>
          <w:sz w:val="24"/>
          <w:szCs w:val="24"/>
        </w:rPr>
        <w:t>discussion from 12/14/21 related to “setbac</w:t>
      </w:r>
      <w:r w:rsidR="00EF2836">
        <w:rPr>
          <w:rFonts w:ascii="Abadi Extra Light" w:hAnsi="Abadi Extra Light" w:cs="Courier New"/>
          <w:sz w:val="24"/>
          <w:szCs w:val="24"/>
        </w:rPr>
        <w:t>k” Page 11(5)(a)</w:t>
      </w:r>
      <w:r w:rsidR="00A61217">
        <w:rPr>
          <w:rFonts w:ascii="Abadi Extra Light" w:hAnsi="Abadi Extra Light" w:cs="Courier New"/>
          <w:sz w:val="24"/>
          <w:szCs w:val="24"/>
        </w:rPr>
        <w:t xml:space="preserve"> L. Abdoo did not make any change to setback or tip height.  Added language</w:t>
      </w:r>
      <w:r w:rsidR="00A147CC">
        <w:rPr>
          <w:rFonts w:ascii="Abadi Extra Light" w:hAnsi="Abadi Extra Light" w:cs="Courier New"/>
          <w:sz w:val="24"/>
          <w:szCs w:val="24"/>
        </w:rPr>
        <w:t xml:space="preserve"> to clarify which would apply</w:t>
      </w:r>
      <w:r w:rsidR="00017FD6">
        <w:rPr>
          <w:rFonts w:ascii="Abadi Extra Light" w:hAnsi="Abadi Extra Light" w:cs="Courier New"/>
          <w:sz w:val="24"/>
          <w:szCs w:val="24"/>
        </w:rPr>
        <w:t xml:space="preserve"> to setback</w:t>
      </w:r>
      <w:r w:rsidR="00A61217">
        <w:rPr>
          <w:rFonts w:ascii="Abadi Extra Light" w:hAnsi="Abadi Extra Light" w:cs="Courier New"/>
          <w:sz w:val="24"/>
          <w:szCs w:val="24"/>
        </w:rPr>
        <w:t xml:space="preserve"> “whichever is greater.”  </w:t>
      </w:r>
      <w:r w:rsidR="00017FD6">
        <w:rPr>
          <w:rFonts w:ascii="Abadi Extra Light" w:hAnsi="Abadi Extra Light" w:cs="Courier New"/>
          <w:sz w:val="24"/>
          <w:szCs w:val="24"/>
        </w:rPr>
        <w:t>Also added waiver language requests by PC</w:t>
      </w:r>
      <w:r w:rsidR="00B904AE">
        <w:rPr>
          <w:rFonts w:ascii="Abadi Extra Light" w:hAnsi="Abadi Extra Light" w:cs="Courier New"/>
          <w:sz w:val="24"/>
          <w:szCs w:val="24"/>
        </w:rPr>
        <w:t xml:space="preserve"> “Setbacks may be waived by </w:t>
      </w:r>
      <w:r w:rsidR="000D4F12">
        <w:rPr>
          <w:rFonts w:ascii="Abadi Extra Light" w:hAnsi="Abadi Extra Light" w:cs="Courier New"/>
          <w:sz w:val="24"/>
          <w:szCs w:val="24"/>
        </w:rPr>
        <w:t>non-participating properties</w:t>
      </w:r>
      <w:r w:rsidR="00B904AE">
        <w:rPr>
          <w:rFonts w:ascii="Abadi Extra Light" w:hAnsi="Abadi Extra Light" w:cs="Courier New"/>
          <w:sz w:val="24"/>
          <w:szCs w:val="24"/>
        </w:rPr>
        <w:t xml:space="preserve"> if such record owners have signed a release, which must be recorded with the Montcalm County Register of Deeds.”</w:t>
      </w:r>
    </w:p>
    <w:p w14:paraId="5D0D77D2" w14:textId="77777777" w:rsidR="00060590" w:rsidRDefault="00060590" w:rsidP="004B672F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5B9650B0" w14:textId="13FA0D96" w:rsidR="00060590" w:rsidRDefault="00060590" w:rsidP="004B672F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>L. Abdoo addressed sea level language from meeting of 12/14/21</w:t>
      </w:r>
      <w:r w:rsidR="00CF4CCD">
        <w:rPr>
          <w:rFonts w:ascii="Abadi Extra Light" w:hAnsi="Abadi Extra Light" w:cs="Courier New"/>
          <w:sz w:val="24"/>
          <w:szCs w:val="24"/>
        </w:rPr>
        <w:t xml:space="preserve"> </w:t>
      </w:r>
      <w:r w:rsidR="00573B39">
        <w:rPr>
          <w:rFonts w:ascii="Abadi Extra Light" w:hAnsi="Abadi Extra Light" w:cs="Courier New"/>
          <w:sz w:val="24"/>
          <w:szCs w:val="24"/>
        </w:rPr>
        <w:t>Page 12(b)</w:t>
      </w:r>
      <w:r w:rsidR="004D1A80">
        <w:rPr>
          <w:rFonts w:ascii="Abadi Extra Light" w:hAnsi="Abadi Extra Light" w:cs="Courier New"/>
          <w:sz w:val="24"/>
          <w:szCs w:val="24"/>
        </w:rPr>
        <w:t xml:space="preserve"> Maximum Height:  … 1200 feet above sea level or 300 feet from the ground, whichever is less.”</w:t>
      </w:r>
      <w:r w:rsidR="00283185">
        <w:rPr>
          <w:rFonts w:ascii="Abadi Extra Light" w:hAnsi="Abadi Extra Light" w:cs="Courier New"/>
          <w:sz w:val="24"/>
          <w:szCs w:val="24"/>
        </w:rPr>
        <w:t xml:space="preserve">  </w:t>
      </w:r>
    </w:p>
    <w:p w14:paraId="51DC4A51" w14:textId="77777777" w:rsidR="00283185" w:rsidRDefault="00283185" w:rsidP="004B672F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491A10D0" w14:textId="43F53A13" w:rsidR="00283185" w:rsidRDefault="00283185" w:rsidP="004B672F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>Page 14</w:t>
      </w:r>
      <w:r w:rsidR="00DD2706">
        <w:rPr>
          <w:rFonts w:ascii="Abadi Extra Light" w:hAnsi="Abadi Extra Light" w:cs="Courier New"/>
          <w:sz w:val="24"/>
          <w:szCs w:val="24"/>
        </w:rPr>
        <w:t xml:space="preserve"> (r) Substations</w:t>
      </w:r>
      <w:r w:rsidR="00854FAB">
        <w:rPr>
          <w:rFonts w:ascii="Abadi Extra Light" w:hAnsi="Abadi Extra Light" w:cs="Courier New"/>
          <w:sz w:val="24"/>
          <w:szCs w:val="24"/>
        </w:rPr>
        <w:t xml:space="preserve"> (this was discussed previously in the minutes)</w:t>
      </w:r>
    </w:p>
    <w:p w14:paraId="66DE2ACC" w14:textId="77777777" w:rsidR="00EC78B4" w:rsidRDefault="00EC78B4" w:rsidP="004B672F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0C66A826" w14:textId="2142B007" w:rsidR="00EC78B4" w:rsidRDefault="00EC78B4" w:rsidP="004B672F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>At the request of PC member from 12/14/21 meeting,</w:t>
      </w:r>
      <w:r w:rsidR="00D26A85">
        <w:rPr>
          <w:rFonts w:ascii="Abadi Extra Light" w:hAnsi="Abadi Extra Light" w:cs="Courier New"/>
          <w:sz w:val="24"/>
          <w:szCs w:val="24"/>
        </w:rPr>
        <w:t xml:space="preserve"> L. Abdoo added language to</w:t>
      </w:r>
      <w:r>
        <w:rPr>
          <w:rFonts w:ascii="Abadi Extra Light" w:hAnsi="Abadi Extra Light" w:cs="Courier New"/>
          <w:sz w:val="24"/>
          <w:szCs w:val="24"/>
        </w:rPr>
        <w:t xml:space="preserve"> </w:t>
      </w:r>
      <w:r w:rsidR="00F5298A">
        <w:rPr>
          <w:rFonts w:ascii="Abadi Extra Light" w:hAnsi="Abadi Extra Light" w:cs="Courier New"/>
          <w:sz w:val="24"/>
          <w:szCs w:val="24"/>
        </w:rPr>
        <w:t xml:space="preserve">    </w:t>
      </w:r>
      <w:r w:rsidR="00D26A85">
        <w:rPr>
          <w:rFonts w:ascii="Abadi Extra Light" w:hAnsi="Abadi Extra Light" w:cs="Courier New"/>
          <w:sz w:val="24"/>
          <w:szCs w:val="24"/>
        </w:rPr>
        <w:t>Page 14 (b)</w:t>
      </w:r>
      <w:r w:rsidR="00622551">
        <w:rPr>
          <w:rFonts w:ascii="Abadi Extra Light" w:hAnsi="Abadi Extra Light" w:cs="Courier New"/>
          <w:sz w:val="24"/>
          <w:szCs w:val="24"/>
        </w:rPr>
        <w:t xml:space="preserve"> Insurance:  </w:t>
      </w:r>
      <w:r w:rsidR="00D26A85">
        <w:rPr>
          <w:rFonts w:ascii="Abadi Extra Light" w:hAnsi="Abadi Extra Light" w:cs="Courier New"/>
          <w:sz w:val="24"/>
          <w:szCs w:val="24"/>
        </w:rPr>
        <w:t xml:space="preserve"> … “</w:t>
      </w:r>
      <w:r w:rsidR="006539F8">
        <w:rPr>
          <w:rFonts w:ascii="Abadi Extra Light" w:hAnsi="Abadi Extra Light" w:cs="Courier New"/>
          <w:sz w:val="24"/>
          <w:szCs w:val="24"/>
        </w:rPr>
        <w:t>environmental damage</w:t>
      </w:r>
      <w:r w:rsidR="00C477F8">
        <w:rPr>
          <w:rFonts w:ascii="Abadi Extra Light" w:hAnsi="Abadi Extra Light" w:cs="Courier New"/>
          <w:sz w:val="24"/>
          <w:szCs w:val="24"/>
        </w:rPr>
        <w:t>”</w:t>
      </w:r>
      <w:r w:rsidR="006539F8">
        <w:rPr>
          <w:rFonts w:ascii="Abadi Extra Light" w:hAnsi="Abadi Extra Light" w:cs="Courier New"/>
          <w:sz w:val="24"/>
          <w:szCs w:val="24"/>
        </w:rPr>
        <w:t xml:space="preserve"> </w:t>
      </w:r>
      <w:r w:rsidR="00622551">
        <w:rPr>
          <w:rFonts w:ascii="Abadi Extra Light" w:hAnsi="Abadi Extra Light" w:cs="Courier New"/>
          <w:sz w:val="24"/>
          <w:szCs w:val="24"/>
        </w:rPr>
        <w:t>…</w:t>
      </w:r>
    </w:p>
    <w:p w14:paraId="76618D71" w14:textId="0CF63D20" w:rsidR="00F923A9" w:rsidRDefault="00F923A9" w:rsidP="004B672F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06680AD1" w14:textId="3AE2606C" w:rsidR="00F923A9" w:rsidRDefault="00F923A9" w:rsidP="004B672F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lastRenderedPageBreak/>
        <w:t>Page 15(v) dealin</w:t>
      </w:r>
      <w:r w:rsidR="00AC06AE">
        <w:rPr>
          <w:rFonts w:ascii="Abadi Extra Light" w:hAnsi="Abadi Extra Light" w:cs="Courier New"/>
          <w:sz w:val="24"/>
          <w:szCs w:val="24"/>
        </w:rPr>
        <w:t>g with financial security</w:t>
      </w:r>
      <w:proofErr w:type="gramStart"/>
      <w:r w:rsidR="00AC06AE">
        <w:rPr>
          <w:rFonts w:ascii="Abadi Extra Light" w:hAnsi="Abadi Extra Light" w:cs="Courier New"/>
          <w:sz w:val="24"/>
          <w:szCs w:val="24"/>
        </w:rPr>
        <w:t xml:space="preserve">: </w:t>
      </w:r>
      <w:r w:rsidR="00880698">
        <w:rPr>
          <w:rFonts w:ascii="Abadi Extra Light" w:hAnsi="Abadi Extra Light" w:cs="Courier New"/>
          <w:sz w:val="24"/>
          <w:szCs w:val="24"/>
        </w:rPr>
        <w:t xml:space="preserve"> “</w:t>
      </w:r>
      <w:proofErr w:type="gramEnd"/>
      <w:r w:rsidR="00880698">
        <w:rPr>
          <w:rFonts w:ascii="Abadi Extra Light" w:hAnsi="Abadi Extra Light" w:cs="Courier New"/>
          <w:sz w:val="24"/>
          <w:szCs w:val="24"/>
        </w:rPr>
        <w:t xml:space="preserve">five” years was changed to </w:t>
      </w:r>
      <w:r w:rsidR="00AC06AE">
        <w:rPr>
          <w:rFonts w:ascii="Abadi Extra Light" w:hAnsi="Abadi Extra Light" w:cs="Courier New"/>
          <w:sz w:val="24"/>
          <w:szCs w:val="24"/>
        </w:rPr>
        <w:t>“three” years</w:t>
      </w:r>
      <w:r w:rsidR="00013832">
        <w:rPr>
          <w:rFonts w:ascii="Abadi Extra Light" w:hAnsi="Abadi Extra Light" w:cs="Courier New"/>
          <w:sz w:val="24"/>
          <w:szCs w:val="24"/>
        </w:rPr>
        <w:t xml:space="preserve"> each time this was referenced in (v)</w:t>
      </w:r>
    </w:p>
    <w:p w14:paraId="50D05250" w14:textId="77777777" w:rsidR="00F12A70" w:rsidRDefault="00F12A70" w:rsidP="004B672F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135275BA" w14:textId="20532BB1" w:rsidR="00F12A70" w:rsidRDefault="00F12A70" w:rsidP="004B672F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>L. Abdoo referenced Page 16</w:t>
      </w:r>
      <w:r w:rsidR="00810091">
        <w:rPr>
          <w:rFonts w:ascii="Abadi Extra Light" w:hAnsi="Abadi Extra Light" w:cs="Courier New"/>
          <w:sz w:val="24"/>
          <w:szCs w:val="24"/>
        </w:rPr>
        <w:t xml:space="preserve"> </w:t>
      </w:r>
      <w:r w:rsidR="00303166">
        <w:rPr>
          <w:rFonts w:ascii="Abadi Extra Light" w:hAnsi="Abadi Extra Light" w:cs="Courier New"/>
          <w:sz w:val="24"/>
          <w:szCs w:val="24"/>
        </w:rPr>
        <w:t xml:space="preserve">(3) related to PC discussion from 12/14/21 </w:t>
      </w:r>
    </w:p>
    <w:p w14:paraId="1EE8BFA2" w14:textId="2EF5F780" w:rsidR="00303166" w:rsidRDefault="00303166" w:rsidP="004B672F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>“All under</w:t>
      </w:r>
      <w:r w:rsidR="00372245">
        <w:rPr>
          <w:rFonts w:ascii="Abadi Extra Light" w:hAnsi="Abadi Extra Light" w:cs="Courier New"/>
          <w:sz w:val="24"/>
          <w:szCs w:val="24"/>
        </w:rPr>
        <w:t xml:space="preserve">ground wiring for the removed turbine or components must be removed upon decommissioning” </w:t>
      </w:r>
    </w:p>
    <w:p w14:paraId="739DD259" w14:textId="0F32CC10" w:rsidR="00372245" w:rsidRDefault="00372245" w:rsidP="004B672F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>Page 16 (7) “The property owner may waive the complete caisson removal and remove the caisson to a depth of eight feet if the property owner signs a waiver that is recorded with the Montcalm County Register of Deeds.”</w:t>
      </w:r>
    </w:p>
    <w:p w14:paraId="5D7154FA" w14:textId="7D652394" w:rsidR="00F82C60" w:rsidRDefault="00F82C60" w:rsidP="004B672F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 xml:space="preserve">Page 16 </w:t>
      </w:r>
      <w:r w:rsidR="00FB6C2A">
        <w:rPr>
          <w:rFonts w:ascii="Abadi Extra Light" w:hAnsi="Abadi Extra Light" w:cs="Courier New"/>
          <w:sz w:val="24"/>
          <w:szCs w:val="24"/>
        </w:rPr>
        <w:t>(e</w:t>
      </w:r>
      <w:r w:rsidR="00544AC4">
        <w:rPr>
          <w:rFonts w:ascii="Abadi Extra Light" w:hAnsi="Abadi Extra Light" w:cs="Courier New"/>
          <w:sz w:val="24"/>
          <w:szCs w:val="24"/>
        </w:rPr>
        <w:t>)</w:t>
      </w:r>
      <w:r>
        <w:rPr>
          <w:rFonts w:ascii="Abadi Extra Light" w:hAnsi="Abadi Extra Light" w:cs="Courier New"/>
          <w:sz w:val="24"/>
          <w:szCs w:val="24"/>
        </w:rPr>
        <w:t xml:space="preserve"> Escrow Account.  … “at Community First Federal Credit Union” …</w:t>
      </w:r>
    </w:p>
    <w:p w14:paraId="7AD2B89A" w14:textId="77777777" w:rsidR="00D516E1" w:rsidRDefault="00D516E1" w:rsidP="004B672F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1D4D6A16" w14:textId="190A8B03" w:rsidR="00D516E1" w:rsidRDefault="00D516E1" w:rsidP="004B672F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 xml:space="preserve">L. Abdoo covered all the requests PC members made from the 12/14/21 meeting and opened the meeting up for PC comments, questions, concerns.  </w:t>
      </w:r>
    </w:p>
    <w:p w14:paraId="7B61976D" w14:textId="77777777" w:rsidR="007475D0" w:rsidRDefault="007475D0" w:rsidP="004B672F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661B968D" w14:textId="5CF92C9B" w:rsidR="007475D0" w:rsidRDefault="007475D0" w:rsidP="004B672F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 xml:space="preserve">Bob Behrenwald had questions regarding “light industrial” L. Abdoo explained it is </w:t>
      </w:r>
      <w:r w:rsidR="00CF23EE">
        <w:rPr>
          <w:rFonts w:ascii="Abadi Extra Light" w:hAnsi="Abadi Extra Light" w:cs="Courier New"/>
          <w:sz w:val="24"/>
          <w:szCs w:val="24"/>
        </w:rPr>
        <w:t xml:space="preserve">identifying the </w:t>
      </w:r>
      <w:r>
        <w:rPr>
          <w:rFonts w:ascii="Abadi Extra Light" w:hAnsi="Abadi Extra Light" w:cs="Courier New"/>
          <w:sz w:val="24"/>
          <w:szCs w:val="24"/>
        </w:rPr>
        <w:t>zoning districts</w:t>
      </w:r>
      <w:r w:rsidR="00CF23EE">
        <w:rPr>
          <w:rFonts w:ascii="Abadi Extra Light" w:hAnsi="Abadi Extra Light" w:cs="Courier New"/>
          <w:sz w:val="24"/>
          <w:szCs w:val="24"/>
        </w:rPr>
        <w:t xml:space="preserve"> within the township</w:t>
      </w:r>
      <w:r w:rsidR="00E22DEB">
        <w:rPr>
          <w:rFonts w:ascii="Abadi Extra Light" w:hAnsi="Abadi Extra Light" w:cs="Courier New"/>
          <w:sz w:val="24"/>
          <w:szCs w:val="24"/>
        </w:rPr>
        <w:t>.</w:t>
      </w:r>
    </w:p>
    <w:p w14:paraId="1FF4EC99" w14:textId="77777777" w:rsidR="00954AE3" w:rsidRDefault="00954AE3" w:rsidP="004B672F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5E461F0E" w14:textId="27EBE675" w:rsidR="009E40DB" w:rsidRDefault="00E22DEB" w:rsidP="004B672F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 xml:space="preserve">Scott Millard stated that “substations” will be overridden by county </w:t>
      </w:r>
      <w:r w:rsidR="009E40DB">
        <w:rPr>
          <w:rFonts w:ascii="Abadi Extra Light" w:hAnsi="Abadi Extra Light" w:cs="Courier New"/>
          <w:sz w:val="24"/>
          <w:szCs w:val="24"/>
        </w:rPr>
        <w:t xml:space="preserve">building </w:t>
      </w:r>
      <w:r>
        <w:rPr>
          <w:rFonts w:ascii="Abadi Extra Light" w:hAnsi="Abadi Extra Light" w:cs="Courier New"/>
          <w:sz w:val="24"/>
          <w:szCs w:val="24"/>
        </w:rPr>
        <w:t>code.</w:t>
      </w:r>
      <w:r w:rsidR="009E40DB">
        <w:rPr>
          <w:rFonts w:ascii="Abadi Extra Light" w:hAnsi="Abadi Extra Light" w:cs="Courier New"/>
          <w:sz w:val="24"/>
          <w:szCs w:val="24"/>
        </w:rPr>
        <w:t xml:space="preserve">  L. Abdoo agreed</w:t>
      </w:r>
      <w:r w:rsidR="004C50EA">
        <w:rPr>
          <w:rFonts w:ascii="Abadi Extra Light" w:hAnsi="Abadi Extra Light" w:cs="Courier New"/>
          <w:sz w:val="24"/>
          <w:szCs w:val="24"/>
        </w:rPr>
        <w:t xml:space="preserve">, but L. Abdoo said Township has authority over the </w:t>
      </w:r>
      <w:r w:rsidR="00AB2FCE">
        <w:rPr>
          <w:rFonts w:ascii="Abadi Extra Light" w:hAnsi="Abadi Extra Light" w:cs="Courier New"/>
          <w:sz w:val="24"/>
          <w:szCs w:val="24"/>
        </w:rPr>
        <w:t xml:space="preserve">actual </w:t>
      </w:r>
      <w:r w:rsidR="004C50EA">
        <w:rPr>
          <w:rFonts w:ascii="Abadi Extra Light" w:hAnsi="Abadi Extra Light" w:cs="Courier New"/>
          <w:sz w:val="24"/>
          <w:szCs w:val="24"/>
        </w:rPr>
        <w:t xml:space="preserve">zoning </w:t>
      </w:r>
      <w:r w:rsidR="00B86503">
        <w:rPr>
          <w:rFonts w:ascii="Abadi Extra Light" w:hAnsi="Abadi Extra Light" w:cs="Courier New"/>
          <w:sz w:val="24"/>
          <w:szCs w:val="24"/>
        </w:rPr>
        <w:t>location setbacks for that building.</w:t>
      </w:r>
    </w:p>
    <w:p w14:paraId="427D8B6F" w14:textId="77777777" w:rsidR="00954AE3" w:rsidRDefault="00954AE3" w:rsidP="004B672F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3AF74F85" w14:textId="22209713" w:rsidR="004E3102" w:rsidRDefault="004E3102" w:rsidP="004B672F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>Scott Millard asked if anything would have to be rezoned.  L. Abdoo</w:t>
      </w:r>
      <w:r w:rsidR="00644E5A">
        <w:rPr>
          <w:rFonts w:ascii="Abadi Extra Light" w:hAnsi="Abadi Extra Light" w:cs="Courier New"/>
          <w:sz w:val="24"/>
          <w:szCs w:val="24"/>
        </w:rPr>
        <w:t xml:space="preserve"> advised and clarified;</w:t>
      </w:r>
      <w:r w:rsidR="00EC09F2">
        <w:rPr>
          <w:rFonts w:ascii="Abadi Extra Light" w:hAnsi="Abadi Extra Light" w:cs="Courier New"/>
          <w:sz w:val="24"/>
          <w:szCs w:val="24"/>
        </w:rPr>
        <w:t xml:space="preserve"> </w:t>
      </w:r>
      <w:r w:rsidR="00700BE1">
        <w:rPr>
          <w:rFonts w:ascii="Abadi Extra Light" w:hAnsi="Abadi Extra Light" w:cs="Courier New"/>
          <w:sz w:val="24"/>
          <w:szCs w:val="24"/>
        </w:rPr>
        <w:t>rezoning has i</w:t>
      </w:r>
      <w:r w:rsidR="00EC09F2">
        <w:rPr>
          <w:rFonts w:ascii="Abadi Extra Light" w:hAnsi="Abadi Extra Light" w:cs="Courier New"/>
          <w:sz w:val="24"/>
          <w:szCs w:val="24"/>
        </w:rPr>
        <w:t>t</w:t>
      </w:r>
      <w:r w:rsidR="00700BE1">
        <w:rPr>
          <w:rFonts w:ascii="Abadi Extra Light" w:hAnsi="Abadi Extra Light" w:cs="Courier New"/>
          <w:sz w:val="24"/>
          <w:szCs w:val="24"/>
        </w:rPr>
        <w:t>s own approval process</w:t>
      </w:r>
      <w:r w:rsidR="007541AF">
        <w:rPr>
          <w:rFonts w:ascii="Abadi Extra Light" w:hAnsi="Abadi Extra Light" w:cs="Courier New"/>
          <w:sz w:val="24"/>
          <w:szCs w:val="24"/>
        </w:rPr>
        <w:t>,</w:t>
      </w:r>
      <w:r w:rsidR="00700BE1">
        <w:rPr>
          <w:rFonts w:ascii="Abadi Extra Light" w:hAnsi="Abadi Extra Light" w:cs="Courier New"/>
          <w:sz w:val="24"/>
          <w:szCs w:val="24"/>
        </w:rPr>
        <w:t xml:space="preserve"> amendments, public hearing, et cetera.  </w:t>
      </w:r>
    </w:p>
    <w:p w14:paraId="59265F86" w14:textId="77777777" w:rsidR="00825A53" w:rsidRDefault="00825A53" w:rsidP="004B672F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11971FFC" w14:textId="77777777" w:rsidR="00825A53" w:rsidRDefault="00817733" w:rsidP="004B672F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>Gary Christensen asked about depth of wires. L. Abdoo directed PC to Page 13(l)</w:t>
      </w:r>
      <w:r w:rsidR="00F47FC2">
        <w:rPr>
          <w:rFonts w:ascii="Abadi Extra Light" w:hAnsi="Abadi Extra Light" w:cs="Courier New"/>
          <w:sz w:val="24"/>
          <w:szCs w:val="24"/>
        </w:rPr>
        <w:t xml:space="preserve"> </w:t>
      </w:r>
    </w:p>
    <w:p w14:paraId="001261C4" w14:textId="77777777" w:rsidR="00825A53" w:rsidRDefault="00825A53" w:rsidP="004B672F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53909E73" w14:textId="77777777" w:rsidR="005E5267" w:rsidRDefault="00F47FC2" w:rsidP="004B672F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>Scott Millard asked why 20’ is</w:t>
      </w:r>
      <w:r w:rsidR="00147069">
        <w:rPr>
          <w:rFonts w:ascii="Abadi Extra Light" w:hAnsi="Abadi Extra Light" w:cs="Courier New"/>
          <w:sz w:val="24"/>
          <w:szCs w:val="24"/>
        </w:rPr>
        <w:t xml:space="preserve"> used.  L. Abdoo advised that’s what Sidney Twp used.  Discussion </w:t>
      </w:r>
      <w:r w:rsidR="009A5062">
        <w:rPr>
          <w:rFonts w:ascii="Abadi Extra Light" w:hAnsi="Abadi Extra Light" w:cs="Courier New"/>
          <w:sz w:val="24"/>
          <w:szCs w:val="24"/>
        </w:rPr>
        <w:t xml:space="preserve">and </w:t>
      </w:r>
      <w:r w:rsidR="00B53FFA">
        <w:rPr>
          <w:rFonts w:ascii="Abadi Extra Light" w:hAnsi="Abadi Extra Light" w:cs="Courier New"/>
          <w:sz w:val="24"/>
          <w:szCs w:val="24"/>
        </w:rPr>
        <w:t>concerns raised.</w:t>
      </w:r>
    </w:p>
    <w:p w14:paraId="26601D69" w14:textId="0AA769C0" w:rsidR="009A5062" w:rsidRDefault="00B53FFA" w:rsidP="004B672F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 xml:space="preserve">  </w:t>
      </w:r>
    </w:p>
    <w:p w14:paraId="314AD816" w14:textId="77777777" w:rsidR="005E5267" w:rsidRDefault="00B53FFA" w:rsidP="004B672F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>Scott Millard expressed his concern that Pine is being more restrictive than Sidney.</w:t>
      </w:r>
      <w:r w:rsidR="00147069">
        <w:rPr>
          <w:rFonts w:ascii="Abadi Extra Light" w:hAnsi="Abadi Extra Light" w:cs="Courier New"/>
          <w:sz w:val="24"/>
          <w:szCs w:val="24"/>
        </w:rPr>
        <w:t xml:space="preserve"> </w:t>
      </w:r>
    </w:p>
    <w:p w14:paraId="686AEB11" w14:textId="6E1B885A" w:rsidR="009A5062" w:rsidRDefault="0079534B" w:rsidP="004B672F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 xml:space="preserve"> </w:t>
      </w:r>
    </w:p>
    <w:p w14:paraId="71315827" w14:textId="77777777" w:rsidR="005E5267" w:rsidRDefault="0079534B" w:rsidP="004B672F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>Dan Main</w:t>
      </w:r>
      <w:r w:rsidR="00220EA8">
        <w:rPr>
          <w:rFonts w:ascii="Abadi Extra Light" w:hAnsi="Abadi Extra Light" w:cs="Courier New"/>
          <w:sz w:val="24"/>
          <w:szCs w:val="24"/>
        </w:rPr>
        <w:t xml:space="preserve"> </w:t>
      </w:r>
      <w:r w:rsidR="00A92B13">
        <w:rPr>
          <w:rFonts w:ascii="Abadi Extra Light" w:hAnsi="Abadi Extra Light" w:cs="Courier New"/>
          <w:sz w:val="24"/>
          <w:szCs w:val="24"/>
        </w:rPr>
        <w:t>co</w:t>
      </w:r>
      <w:r w:rsidR="00220EA8">
        <w:rPr>
          <w:rFonts w:ascii="Abadi Extra Light" w:hAnsi="Abadi Extra Light" w:cs="Courier New"/>
          <w:sz w:val="24"/>
          <w:szCs w:val="24"/>
        </w:rPr>
        <w:t xml:space="preserve">mmented </w:t>
      </w:r>
      <w:r w:rsidR="008E75BC">
        <w:rPr>
          <w:rFonts w:ascii="Abadi Extra Light" w:hAnsi="Abadi Extra Light" w:cs="Courier New"/>
          <w:sz w:val="24"/>
          <w:szCs w:val="24"/>
        </w:rPr>
        <w:t>he</w:t>
      </w:r>
      <w:r w:rsidR="00FE09BE">
        <w:rPr>
          <w:rFonts w:ascii="Abadi Extra Light" w:hAnsi="Abadi Extra Light" w:cs="Courier New"/>
          <w:sz w:val="24"/>
          <w:szCs w:val="24"/>
        </w:rPr>
        <w:t xml:space="preserve"> and PC</w:t>
      </w:r>
      <w:r w:rsidR="008E75BC">
        <w:rPr>
          <w:rFonts w:ascii="Abadi Extra Light" w:hAnsi="Abadi Extra Light" w:cs="Courier New"/>
          <w:sz w:val="24"/>
          <w:szCs w:val="24"/>
        </w:rPr>
        <w:t xml:space="preserve"> </w:t>
      </w:r>
      <w:r w:rsidR="00FE09BE">
        <w:rPr>
          <w:rFonts w:ascii="Abadi Extra Light" w:hAnsi="Abadi Extra Light" w:cs="Courier New"/>
          <w:sz w:val="24"/>
          <w:szCs w:val="24"/>
        </w:rPr>
        <w:t xml:space="preserve">looked at </w:t>
      </w:r>
      <w:r w:rsidR="008E75BC">
        <w:rPr>
          <w:rFonts w:ascii="Abadi Extra Light" w:hAnsi="Abadi Extra Light" w:cs="Courier New"/>
          <w:sz w:val="24"/>
          <w:szCs w:val="24"/>
        </w:rPr>
        <w:t xml:space="preserve">the </w:t>
      </w:r>
      <w:r w:rsidR="00A42A97">
        <w:rPr>
          <w:rFonts w:ascii="Abadi Extra Light" w:hAnsi="Abadi Extra Light" w:cs="Courier New"/>
          <w:sz w:val="24"/>
          <w:szCs w:val="24"/>
        </w:rPr>
        <w:t>Sidney Ordinance becaus</w:t>
      </w:r>
      <w:r w:rsidR="005A57EA">
        <w:rPr>
          <w:rFonts w:ascii="Abadi Extra Light" w:hAnsi="Abadi Extra Light" w:cs="Courier New"/>
          <w:sz w:val="24"/>
          <w:szCs w:val="24"/>
        </w:rPr>
        <w:t>e</w:t>
      </w:r>
      <w:r w:rsidR="00A42A97">
        <w:rPr>
          <w:rFonts w:ascii="Abadi Extra Light" w:hAnsi="Abadi Extra Light" w:cs="Courier New"/>
          <w:sz w:val="24"/>
          <w:szCs w:val="24"/>
        </w:rPr>
        <w:t xml:space="preserve"> </w:t>
      </w:r>
      <w:r w:rsidR="00B46B85">
        <w:rPr>
          <w:rFonts w:ascii="Abadi Extra Light" w:hAnsi="Abadi Extra Light" w:cs="Courier New"/>
          <w:sz w:val="24"/>
          <w:szCs w:val="24"/>
        </w:rPr>
        <w:t xml:space="preserve">it hit all the bases and </w:t>
      </w:r>
      <w:r w:rsidR="00DE1572">
        <w:rPr>
          <w:rFonts w:ascii="Abadi Extra Light" w:hAnsi="Abadi Extra Light" w:cs="Courier New"/>
          <w:sz w:val="24"/>
          <w:szCs w:val="24"/>
        </w:rPr>
        <w:t>viewed it as a safe, restrictive ordinance</w:t>
      </w:r>
      <w:r w:rsidR="00512665">
        <w:rPr>
          <w:rFonts w:ascii="Abadi Extra Light" w:hAnsi="Abadi Extra Light" w:cs="Courier New"/>
          <w:sz w:val="24"/>
          <w:szCs w:val="24"/>
        </w:rPr>
        <w:t xml:space="preserve"> </w:t>
      </w:r>
      <w:r w:rsidR="00A42A97">
        <w:rPr>
          <w:rFonts w:ascii="Abadi Extra Light" w:hAnsi="Abadi Extra Light" w:cs="Courier New"/>
          <w:sz w:val="24"/>
          <w:szCs w:val="24"/>
        </w:rPr>
        <w:t xml:space="preserve">and other </w:t>
      </w:r>
      <w:r w:rsidR="00FB4B8D">
        <w:rPr>
          <w:rFonts w:ascii="Abadi Extra Light" w:hAnsi="Abadi Extra Light" w:cs="Courier New"/>
          <w:sz w:val="24"/>
          <w:szCs w:val="24"/>
        </w:rPr>
        <w:t xml:space="preserve">Montcalm </w:t>
      </w:r>
      <w:r w:rsidR="00AF3CD2">
        <w:rPr>
          <w:rFonts w:ascii="Abadi Extra Light" w:hAnsi="Abadi Extra Light" w:cs="Courier New"/>
          <w:sz w:val="24"/>
          <w:szCs w:val="24"/>
        </w:rPr>
        <w:t xml:space="preserve">County </w:t>
      </w:r>
      <w:r w:rsidR="00A42A97">
        <w:rPr>
          <w:rFonts w:ascii="Abadi Extra Light" w:hAnsi="Abadi Extra Light" w:cs="Courier New"/>
          <w:sz w:val="24"/>
          <w:szCs w:val="24"/>
        </w:rPr>
        <w:t>townships are struggling to find their footing</w:t>
      </w:r>
      <w:r w:rsidR="00AF3CD2">
        <w:rPr>
          <w:rFonts w:ascii="Abadi Extra Light" w:hAnsi="Abadi Extra Light" w:cs="Courier New"/>
          <w:sz w:val="24"/>
          <w:szCs w:val="24"/>
        </w:rPr>
        <w:t xml:space="preserve"> on a starting point</w:t>
      </w:r>
      <w:r w:rsidR="00A42A97">
        <w:rPr>
          <w:rFonts w:ascii="Abadi Extra Light" w:hAnsi="Abadi Extra Light" w:cs="Courier New"/>
          <w:sz w:val="24"/>
          <w:szCs w:val="24"/>
        </w:rPr>
        <w:t>.</w:t>
      </w:r>
      <w:r w:rsidR="00FB4B8D">
        <w:rPr>
          <w:rFonts w:ascii="Abadi Extra Light" w:hAnsi="Abadi Extra Light" w:cs="Courier New"/>
          <w:sz w:val="24"/>
          <w:szCs w:val="24"/>
        </w:rPr>
        <w:t xml:space="preserve">  Suggested we take Sidney Ordinance and </w:t>
      </w:r>
      <w:r w:rsidR="00AF3CD2">
        <w:rPr>
          <w:rFonts w:ascii="Abadi Extra Light" w:hAnsi="Abadi Extra Light" w:cs="Courier New"/>
          <w:sz w:val="24"/>
          <w:szCs w:val="24"/>
        </w:rPr>
        <w:t xml:space="preserve">make a few more things a little more reasonable, </w:t>
      </w:r>
      <w:r w:rsidR="00ED06EE">
        <w:rPr>
          <w:rFonts w:ascii="Abadi Extra Light" w:hAnsi="Abadi Extra Light" w:cs="Courier New"/>
          <w:sz w:val="24"/>
          <w:szCs w:val="24"/>
        </w:rPr>
        <w:t>and mayb</w:t>
      </w:r>
      <w:r w:rsidR="00AF3CD2">
        <w:rPr>
          <w:rFonts w:ascii="Abadi Extra Light" w:hAnsi="Abadi Extra Light" w:cs="Courier New"/>
          <w:sz w:val="24"/>
          <w:szCs w:val="24"/>
        </w:rPr>
        <w:t xml:space="preserve">e other townships will look to Pine’s ordinance </w:t>
      </w:r>
      <w:r w:rsidR="00A34B0E">
        <w:rPr>
          <w:rFonts w:ascii="Abadi Extra Light" w:hAnsi="Abadi Extra Light" w:cs="Courier New"/>
          <w:sz w:val="24"/>
          <w:szCs w:val="24"/>
        </w:rPr>
        <w:t>as a model</w:t>
      </w:r>
      <w:r w:rsidR="00DA13B2">
        <w:rPr>
          <w:rFonts w:ascii="Abadi Extra Light" w:hAnsi="Abadi Extra Light" w:cs="Courier New"/>
          <w:sz w:val="24"/>
          <w:szCs w:val="24"/>
        </w:rPr>
        <w:t xml:space="preserve"> </w:t>
      </w:r>
      <w:r w:rsidR="00ED06EE">
        <w:rPr>
          <w:rFonts w:ascii="Abadi Extra Light" w:hAnsi="Abadi Extra Light" w:cs="Courier New"/>
          <w:sz w:val="24"/>
          <w:szCs w:val="24"/>
        </w:rPr>
        <w:t xml:space="preserve">when </w:t>
      </w:r>
      <w:r w:rsidR="00DA13B2">
        <w:rPr>
          <w:rFonts w:ascii="Abadi Extra Light" w:hAnsi="Abadi Extra Light" w:cs="Courier New"/>
          <w:sz w:val="24"/>
          <w:szCs w:val="24"/>
        </w:rPr>
        <w:t xml:space="preserve">they </w:t>
      </w:r>
      <w:r w:rsidR="0069507D">
        <w:rPr>
          <w:rFonts w:ascii="Abadi Extra Light" w:hAnsi="Abadi Extra Light" w:cs="Courier New"/>
          <w:sz w:val="24"/>
          <w:szCs w:val="24"/>
        </w:rPr>
        <w:t>wouldn’t otherwise</w:t>
      </w:r>
      <w:r w:rsidR="00DA13B2">
        <w:rPr>
          <w:rFonts w:ascii="Abadi Extra Light" w:hAnsi="Abadi Extra Light" w:cs="Courier New"/>
          <w:sz w:val="24"/>
          <w:szCs w:val="24"/>
        </w:rPr>
        <w:t xml:space="preserve"> even consider using Sidney’s </w:t>
      </w:r>
      <w:r w:rsidR="00914E8E">
        <w:rPr>
          <w:rFonts w:ascii="Abadi Extra Light" w:hAnsi="Abadi Extra Light" w:cs="Courier New"/>
          <w:sz w:val="24"/>
          <w:szCs w:val="24"/>
        </w:rPr>
        <w:t>because of restrictiveness</w:t>
      </w:r>
      <w:r w:rsidR="00DA13B2">
        <w:rPr>
          <w:rFonts w:ascii="Abadi Extra Light" w:hAnsi="Abadi Extra Light" w:cs="Courier New"/>
          <w:sz w:val="24"/>
          <w:szCs w:val="24"/>
        </w:rPr>
        <w:t>.  Suggest</w:t>
      </w:r>
      <w:r w:rsidR="00914E8E">
        <w:rPr>
          <w:rFonts w:ascii="Abadi Extra Light" w:hAnsi="Abadi Extra Light" w:cs="Courier New"/>
          <w:sz w:val="24"/>
          <w:szCs w:val="24"/>
        </w:rPr>
        <w:t>ed</w:t>
      </w:r>
      <w:r w:rsidR="00DA13B2">
        <w:rPr>
          <w:rFonts w:ascii="Abadi Extra Light" w:hAnsi="Abadi Extra Light" w:cs="Courier New"/>
          <w:sz w:val="24"/>
          <w:szCs w:val="24"/>
        </w:rPr>
        <w:t xml:space="preserve"> lightening up setbacks</w:t>
      </w:r>
      <w:r w:rsidR="0024435B">
        <w:rPr>
          <w:rFonts w:ascii="Abadi Extra Light" w:hAnsi="Abadi Extra Light" w:cs="Courier New"/>
          <w:sz w:val="24"/>
          <w:szCs w:val="24"/>
        </w:rPr>
        <w:t xml:space="preserve">, </w:t>
      </w:r>
      <w:r w:rsidR="00DA13B2">
        <w:rPr>
          <w:rFonts w:ascii="Abadi Extra Light" w:hAnsi="Abadi Extra Light" w:cs="Courier New"/>
          <w:sz w:val="24"/>
          <w:szCs w:val="24"/>
        </w:rPr>
        <w:t>height</w:t>
      </w:r>
      <w:r w:rsidR="0024435B">
        <w:rPr>
          <w:rFonts w:ascii="Abadi Extra Light" w:hAnsi="Abadi Extra Light" w:cs="Courier New"/>
          <w:sz w:val="24"/>
          <w:szCs w:val="24"/>
        </w:rPr>
        <w:t>, and</w:t>
      </w:r>
      <w:r w:rsidR="003470D1">
        <w:rPr>
          <w:rFonts w:ascii="Abadi Extra Light" w:hAnsi="Abadi Extra Light" w:cs="Courier New"/>
          <w:sz w:val="24"/>
          <w:szCs w:val="24"/>
        </w:rPr>
        <w:t xml:space="preserve"> 20’</w:t>
      </w:r>
      <w:r w:rsidR="0024435B">
        <w:rPr>
          <w:rFonts w:ascii="Abadi Extra Light" w:hAnsi="Abadi Extra Light" w:cs="Courier New"/>
          <w:sz w:val="24"/>
          <w:szCs w:val="24"/>
        </w:rPr>
        <w:t xml:space="preserve"> ground</w:t>
      </w:r>
      <w:r w:rsidR="003470D1">
        <w:rPr>
          <w:rFonts w:ascii="Abadi Extra Light" w:hAnsi="Abadi Extra Light" w:cs="Courier New"/>
          <w:sz w:val="24"/>
          <w:szCs w:val="24"/>
        </w:rPr>
        <w:t xml:space="preserve">. </w:t>
      </w:r>
    </w:p>
    <w:p w14:paraId="32E1DC73" w14:textId="77777777" w:rsidR="005E5267" w:rsidRDefault="005E5267" w:rsidP="004B672F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0EF83644" w14:textId="77777777" w:rsidR="00CF448E" w:rsidRDefault="003470D1" w:rsidP="004B672F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 xml:space="preserve">Scott Millard and Bob Behrenwald concurred.  </w:t>
      </w:r>
    </w:p>
    <w:p w14:paraId="24FC995D" w14:textId="77777777" w:rsidR="00CF448E" w:rsidRDefault="00CF448E" w:rsidP="004B672F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1B3B7A98" w14:textId="77777777" w:rsidR="00CF448E" w:rsidRDefault="003470D1" w:rsidP="004B672F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>Scott</w:t>
      </w:r>
      <w:r w:rsidR="00153854">
        <w:rPr>
          <w:rFonts w:ascii="Abadi Extra Light" w:hAnsi="Abadi Extra Light" w:cs="Courier New"/>
          <w:sz w:val="24"/>
          <w:szCs w:val="24"/>
        </w:rPr>
        <w:t xml:space="preserve"> Millard </w:t>
      </w:r>
      <w:r w:rsidR="006723C5">
        <w:rPr>
          <w:rFonts w:ascii="Abadi Extra Light" w:hAnsi="Abadi Extra Light" w:cs="Courier New"/>
          <w:sz w:val="24"/>
          <w:szCs w:val="24"/>
        </w:rPr>
        <w:t xml:space="preserve">likes Sidney because it hit all the </w:t>
      </w:r>
      <w:r w:rsidR="00E85DC8">
        <w:rPr>
          <w:rFonts w:ascii="Abadi Extra Light" w:hAnsi="Abadi Extra Light" w:cs="Courier New"/>
          <w:sz w:val="24"/>
          <w:szCs w:val="24"/>
        </w:rPr>
        <w:t>bases but</w:t>
      </w:r>
      <w:r w:rsidR="006723C5">
        <w:rPr>
          <w:rFonts w:ascii="Abadi Extra Light" w:hAnsi="Abadi Extra Light" w:cs="Courier New"/>
          <w:sz w:val="24"/>
          <w:szCs w:val="24"/>
        </w:rPr>
        <w:t xml:space="preserve"> </w:t>
      </w:r>
      <w:r w:rsidR="00153854">
        <w:rPr>
          <w:rFonts w:ascii="Abadi Extra Light" w:hAnsi="Abadi Extra Light" w:cs="Courier New"/>
          <w:sz w:val="24"/>
          <w:szCs w:val="24"/>
        </w:rPr>
        <w:t xml:space="preserve">believes Pine has become </w:t>
      </w:r>
      <w:r w:rsidR="009331EA">
        <w:rPr>
          <w:rFonts w:ascii="Abadi Extra Light" w:hAnsi="Abadi Extra Light" w:cs="Courier New"/>
          <w:sz w:val="24"/>
          <w:szCs w:val="24"/>
        </w:rPr>
        <w:t xml:space="preserve">more restrictive than Sidney.  </w:t>
      </w:r>
    </w:p>
    <w:p w14:paraId="0D9AC6F1" w14:textId="77777777" w:rsidR="00CF448E" w:rsidRDefault="00CF448E" w:rsidP="004B672F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21483741" w14:textId="77777777" w:rsidR="00643656" w:rsidRDefault="009331EA" w:rsidP="004B672F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>L. Abdoo</w:t>
      </w:r>
      <w:r w:rsidR="00293A94">
        <w:rPr>
          <w:rFonts w:ascii="Abadi Extra Light" w:hAnsi="Abadi Extra Light" w:cs="Courier New"/>
          <w:sz w:val="24"/>
          <w:szCs w:val="24"/>
        </w:rPr>
        <w:t xml:space="preserve"> </w:t>
      </w:r>
      <w:r w:rsidR="00E85DC8">
        <w:rPr>
          <w:rFonts w:ascii="Abadi Extra Light" w:hAnsi="Abadi Extra Light" w:cs="Courier New"/>
          <w:sz w:val="24"/>
          <w:szCs w:val="24"/>
        </w:rPr>
        <w:t>reminded PC they were using Sidney as the starting point</w:t>
      </w:r>
      <w:r w:rsidR="00092905">
        <w:rPr>
          <w:rFonts w:ascii="Abadi Extra Light" w:hAnsi="Abadi Extra Light" w:cs="Courier New"/>
          <w:sz w:val="24"/>
          <w:szCs w:val="24"/>
        </w:rPr>
        <w:t xml:space="preserve">, but what works in one township doesn’t work in every township and revisions can be made. </w:t>
      </w:r>
      <w:r w:rsidR="006464E6">
        <w:rPr>
          <w:rFonts w:ascii="Abadi Extra Light" w:hAnsi="Abadi Extra Light" w:cs="Courier New"/>
          <w:sz w:val="24"/>
          <w:szCs w:val="24"/>
        </w:rPr>
        <w:t xml:space="preserve"> Encouraged PC to address </w:t>
      </w:r>
      <w:r w:rsidR="001F03BD">
        <w:rPr>
          <w:rFonts w:ascii="Abadi Extra Light" w:hAnsi="Abadi Extra Light" w:cs="Courier New"/>
          <w:sz w:val="24"/>
          <w:szCs w:val="24"/>
        </w:rPr>
        <w:t xml:space="preserve">concerns they </w:t>
      </w:r>
      <w:r w:rsidR="00B25E60">
        <w:rPr>
          <w:rFonts w:ascii="Abadi Extra Light" w:hAnsi="Abadi Extra Light" w:cs="Courier New"/>
          <w:sz w:val="24"/>
          <w:szCs w:val="24"/>
        </w:rPr>
        <w:t>have</w:t>
      </w:r>
      <w:r w:rsidR="00CE6C24">
        <w:rPr>
          <w:rFonts w:ascii="Abadi Extra Light" w:hAnsi="Abadi Extra Light" w:cs="Courier New"/>
          <w:sz w:val="24"/>
          <w:szCs w:val="24"/>
        </w:rPr>
        <w:t xml:space="preserve"> and weigh </w:t>
      </w:r>
      <w:r w:rsidR="00B25E60">
        <w:rPr>
          <w:rFonts w:ascii="Abadi Extra Light" w:hAnsi="Abadi Extra Light" w:cs="Courier New"/>
          <w:sz w:val="24"/>
          <w:szCs w:val="24"/>
        </w:rPr>
        <w:t>what is</w:t>
      </w:r>
      <w:r w:rsidR="003F4909">
        <w:rPr>
          <w:rFonts w:ascii="Abadi Extra Light" w:hAnsi="Abadi Extra Light" w:cs="Courier New"/>
          <w:sz w:val="24"/>
          <w:szCs w:val="24"/>
        </w:rPr>
        <w:t xml:space="preserve"> important</w:t>
      </w:r>
      <w:r w:rsidR="00CE6C24">
        <w:rPr>
          <w:rFonts w:ascii="Abadi Extra Light" w:hAnsi="Abadi Extra Light" w:cs="Courier New"/>
          <w:sz w:val="24"/>
          <w:szCs w:val="24"/>
        </w:rPr>
        <w:t xml:space="preserve"> and </w:t>
      </w:r>
      <w:r w:rsidR="003F4909">
        <w:rPr>
          <w:rFonts w:ascii="Abadi Extra Light" w:hAnsi="Abadi Extra Light" w:cs="Courier New"/>
          <w:sz w:val="24"/>
          <w:szCs w:val="24"/>
        </w:rPr>
        <w:t xml:space="preserve">what’s not as important, what </w:t>
      </w:r>
      <w:r w:rsidR="00B25E60">
        <w:rPr>
          <w:rFonts w:ascii="Abadi Extra Light" w:hAnsi="Abadi Extra Light" w:cs="Courier New"/>
          <w:sz w:val="24"/>
          <w:szCs w:val="24"/>
        </w:rPr>
        <w:lastRenderedPageBreak/>
        <w:t xml:space="preserve">the </w:t>
      </w:r>
      <w:r w:rsidR="00CE6C24">
        <w:rPr>
          <w:rFonts w:ascii="Abadi Extra Light" w:hAnsi="Abadi Extra Light" w:cs="Courier New"/>
          <w:sz w:val="24"/>
          <w:szCs w:val="24"/>
        </w:rPr>
        <w:t>B</w:t>
      </w:r>
      <w:r w:rsidR="00B25E60">
        <w:rPr>
          <w:rFonts w:ascii="Abadi Extra Light" w:hAnsi="Abadi Extra Light" w:cs="Courier New"/>
          <w:sz w:val="24"/>
          <w:szCs w:val="24"/>
        </w:rPr>
        <w:t xml:space="preserve">oard </w:t>
      </w:r>
      <w:r w:rsidR="00CE6C24">
        <w:rPr>
          <w:rFonts w:ascii="Abadi Extra Light" w:hAnsi="Abadi Extra Light" w:cs="Courier New"/>
          <w:sz w:val="24"/>
          <w:szCs w:val="24"/>
        </w:rPr>
        <w:t xml:space="preserve">may </w:t>
      </w:r>
      <w:r w:rsidR="00B25E60">
        <w:rPr>
          <w:rFonts w:ascii="Abadi Extra Light" w:hAnsi="Abadi Extra Light" w:cs="Courier New"/>
          <w:sz w:val="24"/>
          <w:szCs w:val="24"/>
        </w:rPr>
        <w:t>think</w:t>
      </w:r>
      <w:r w:rsidR="001F03BD">
        <w:rPr>
          <w:rFonts w:ascii="Abadi Extra Light" w:hAnsi="Abadi Extra Light" w:cs="Courier New"/>
          <w:sz w:val="24"/>
          <w:szCs w:val="24"/>
        </w:rPr>
        <w:t>, and draft an ordinance that</w:t>
      </w:r>
      <w:r w:rsidR="007025C3">
        <w:rPr>
          <w:rFonts w:ascii="Abadi Extra Light" w:hAnsi="Abadi Extra Light" w:cs="Courier New"/>
          <w:sz w:val="24"/>
          <w:szCs w:val="24"/>
        </w:rPr>
        <w:t xml:space="preserve"> everyone is comfortable with </w:t>
      </w:r>
      <w:r w:rsidR="00643656">
        <w:rPr>
          <w:rFonts w:ascii="Abadi Extra Light" w:hAnsi="Abadi Extra Light" w:cs="Courier New"/>
          <w:sz w:val="24"/>
          <w:szCs w:val="24"/>
        </w:rPr>
        <w:t xml:space="preserve">that </w:t>
      </w:r>
      <w:r w:rsidR="001F03BD">
        <w:rPr>
          <w:rFonts w:ascii="Abadi Extra Light" w:hAnsi="Abadi Extra Light" w:cs="Courier New"/>
          <w:sz w:val="24"/>
          <w:szCs w:val="24"/>
        </w:rPr>
        <w:t xml:space="preserve">strikes a balance </w:t>
      </w:r>
      <w:r w:rsidR="007025C3">
        <w:rPr>
          <w:rFonts w:ascii="Abadi Extra Light" w:hAnsi="Abadi Extra Light" w:cs="Courier New"/>
          <w:sz w:val="24"/>
          <w:szCs w:val="24"/>
        </w:rPr>
        <w:t xml:space="preserve">regarding </w:t>
      </w:r>
      <w:r w:rsidR="001F03BD">
        <w:rPr>
          <w:rFonts w:ascii="Abadi Extra Light" w:hAnsi="Abadi Extra Light" w:cs="Courier New"/>
          <w:sz w:val="24"/>
          <w:szCs w:val="24"/>
        </w:rPr>
        <w:t xml:space="preserve">health, safety, welfare and what makes sense for what </w:t>
      </w:r>
      <w:r w:rsidR="00D541FF">
        <w:rPr>
          <w:rFonts w:ascii="Abadi Extra Light" w:hAnsi="Abadi Extra Light" w:cs="Courier New"/>
          <w:sz w:val="24"/>
          <w:szCs w:val="24"/>
        </w:rPr>
        <w:t xml:space="preserve">Pine </w:t>
      </w:r>
      <w:r w:rsidR="001F03BD">
        <w:rPr>
          <w:rFonts w:ascii="Abadi Extra Light" w:hAnsi="Abadi Extra Light" w:cs="Courier New"/>
          <w:sz w:val="24"/>
          <w:szCs w:val="24"/>
        </w:rPr>
        <w:t>Township</w:t>
      </w:r>
      <w:r w:rsidR="003F4909">
        <w:rPr>
          <w:rFonts w:ascii="Abadi Extra Light" w:hAnsi="Abadi Extra Light" w:cs="Courier New"/>
          <w:sz w:val="24"/>
          <w:szCs w:val="24"/>
        </w:rPr>
        <w:t xml:space="preserve"> feels is important.</w:t>
      </w:r>
      <w:r w:rsidR="00D541FF">
        <w:rPr>
          <w:rFonts w:ascii="Abadi Extra Light" w:hAnsi="Abadi Extra Light" w:cs="Courier New"/>
          <w:sz w:val="24"/>
          <w:szCs w:val="24"/>
        </w:rPr>
        <w:t xml:space="preserve">  </w:t>
      </w:r>
    </w:p>
    <w:p w14:paraId="4792833E" w14:textId="77777777" w:rsidR="00643656" w:rsidRDefault="00643656" w:rsidP="004B672F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04C7A9A8" w14:textId="77777777" w:rsidR="00110C4D" w:rsidRDefault="00D541FF" w:rsidP="004B672F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 xml:space="preserve">Scott expressed that an ordinance is a starting point and is revised from time to time as times change.  </w:t>
      </w:r>
    </w:p>
    <w:p w14:paraId="570BA991" w14:textId="77777777" w:rsidR="00110C4D" w:rsidRDefault="00110C4D" w:rsidP="004B672F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22F415DF" w14:textId="77777777" w:rsidR="00110C4D" w:rsidRDefault="00D541FF" w:rsidP="004B672F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 xml:space="preserve">Chris Bell asked how long it had been since ordinance was revised. </w:t>
      </w:r>
    </w:p>
    <w:p w14:paraId="23856F91" w14:textId="77777777" w:rsidR="00110C4D" w:rsidRDefault="00110C4D" w:rsidP="004B672F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3254413B" w14:textId="77777777" w:rsidR="00E65BDD" w:rsidRDefault="00D541FF" w:rsidP="004B672F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 xml:space="preserve">Bob Behrenwald thinks we can lighten it up and get it right, not in a rush.  </w:t>
      </w:r>
    </w:p>
    <w:p w14:paraId="5F0CC000" w14:textId="77777777" w:rsidR="00E65BDD" w:rsidRDefault="00E65BDD" w:rsidP="004B672F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205B674F" w14:textId="77777777" w:rsidR="00D5782A" w:rsidRDefault="00063935" w:rsidP="004B672F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 xml:space="preserve">Scott Millard is concerned </w:t>
      </w:r>
      <w:r w:rsidR="00E65BDD">
        <w:rPr>
          <w:rFonts w:ascii="Abadi Extra Light" w:hAnsi="Abadi Extra Light" w:cs="Courier New"/>
          <w:sz w:val="24"/>
          <w:szCs w:val="24"/>
        </w:rPr>
        <w:t>B</w:t>
      </w:r>
      <w:r>
        <w:rPr>
          <w:rFonts w:ascii="Abadi Extra Light" w:hAnsi="Abadi Extra Light" w:cs="Courier New"/>
          <w:sz w:val="24"/>
          <w:szCs w:val="24"/>
        </w:rPr>
        <w:t xml:space="preserve">oard will reject this draft.  </w:t>
      </w:r>
    </w:p>
    <w:p w14:paraId="561FD04D" w14:textId="77777777" w:rsidR="00D5782A" w:rsidRDefault="00D5782A" w:rsidP="004B672F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5AF628CF" w14:textId="77777777" w:rsidR="00094201" w:rsidRDefault="00063935" w:rsidP="004B672F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 xml:space="preserve">L. Abdoo explained the </w:t>
      </w:r>
      <w:r w:rsidR="00E65BDD">
        <w:rPr>
          <w:rFonts w:ascii="Abadi Extra Light" w:hAnsi="Abadi Extra Light" w:cs="Courier New"/>
          <w:sz w:val="24"/>
          <w:szCs w:val="24"/>
        </w:rPr>
        <w:t>B</w:t>
      </w:r>
      <w:r>
        <w:rPr>
          <w:rFonts w:ascii="Abadi Extra Light" w:hAnsi="Abadi Extra Light" w:cs="Courier New"/>
          <w:sz w:val="24"/>
          <w:szCs w:val="24"/>
        </w:rPr>
        <w:t xml:space="preserve">oard can </w:t>
      </w:r>
      <w:r w:rsidR="00F438C3">
        <w:rPr>
          <w:rFonts w:ascii="Abadi Extra Light" w:hAnsi="Abadi Extra Light" w:cs="Courier New"/>
          <w:sz w:val="24"/>
          <w:szCs w:val="24"/>
        </w:rPr>
        <w:t xml:space="preserve">either approve an ordinance as is, </w:t>
      </w:r>
      <w:r w:rsidR="00EE1072">
        <w:rPr>
          <w:rFonts w:ascii="Abadi Extra Light" w:hAnsi="Abadi Extra Light" w:cs="Courier New"/>
          <w:sz w:val="24"/>
          <w:szCs w:val="24"/>
        </w:rPr>
        <w:t xml:space="preserve">approve it with amendments, or </w:t>
      </w:r>
      <w:r w:rsidR="00F438C3">
        <w:rPr>
          <w:rFonts w:ascii="Abadi Extra Light" w:hAnsi="Abadi Extra Light" w:cs="Courier New"/>
          <w:sz w:val="24"/>
          <w:szCs w:val="24"/>
        </w:rPr>
        <w:t>reject it and send it back to the PC</w:t>
      </w:r>
      <w:r w:rsidR="00CE6C8C">
        <w:rPr>
          <w:rFonts w:ascii="Abadi Extra Light" w:hAnsi="Abadi Extra Light" w:cs="Courier New"/>
          <w:sz w:val="24"/>
          <w:szCs w:val="24"/>
        </w:rPr>
        <w:t xml:space="preserve"> with further instructions and changes.  From cost benefit standpoint, </w:t>
      </w:r>
      <w:r w:rsidR="00007A5A">
        <w:rPr>
          <w:rFonts w:ascii="Abadi Extra Light" w:hAnsi="Abadi Extra Light" w:cs="Courier New"/>
          <w:sz w:val="24"/>
          <w:szCs w:val="24"/>
        </w:rPr>
        <w:t>it</w:t>
      </w:r>
      <w:r w:rsidR="00DB736D">
        <w:rPr>
          <w:rFonts w:ascii="Abadi Extra Light" w:hAnsi="Abadi Extra Light" w:cs="Courier New"/>
          <w:sz w:val="24"/>
          <w:szCs w:val="24"/>
        </w:rPr>
        <w:t xml:space="preserve"> is </w:t>
      </w:r>
      <w:r w:rsidR="00007A5A">
        <w:rPr>
          <w:rFonts w:ascii="Abadi Extra Light" w:hAnsi="Abadi Extra Light" w:cs="Courier New"/>
          <w:sz w:val="24"/>
          <w:szCs w:val="24"/>
        </w:rPr>
        <w:t xml:space="preserve">to the Township’s advantage to draft something </w:t>
      </w:r>
      <w:r w:rsidR="004C083C">
        <w:rPr>
          <w:rFonts w:ascii="Abadi Extra Light" w:hAnsi="Abadi Extra Light" w:cs="Courier New"/>
          <w:sz w:val="24"/>
          <w:szCs w:val="24"/>
        </w:rPr>
        <w:t>that everyone is comfortable with</w:t>
      </w:r>
      <w:r w:rsidR="006E4BD6">
        <w:rPr>
          <w:rFonts w:ascii="Abadi Extra Light" w:hAnsi="Abadi Extra Light" w:cs="Courier New"/>
          <w:sz w:val="24"/>
          <w:szCs w:val="24"/>
        </w:rPr>
        <w:t xml:space="preserve"> that </w:t>
      </w:r>
      <w:r w:rsidR="002A76D8">
        <w:rPr>
          <w:rFonts w:ascii="Abadi Extra Light" w:hAnsi="Abadi Extra Light" w:cs="Courier New"/>
          <w:sz w:val="24"/>
          <w:szCs w:val="24"/>
        </w:rPr>
        <w:t xml:space="preserve">also </w:t>
      </w:r>
      <w:r w:rsidR="0092501B">
        <w:rPr>
          <w:rFonts w:ascii="Abadi Extra Light" w:hAnsi="Abadi Extra Light" w:cs="Courier New"/>
          <w:sz w:val="24"/>
          <w:szCs w:val="24"/>
        </w:rPr>
        <w:t>considers</w:t>
      </w:r>
      <w:r w:rsidR="00CE6C8C">
        <w:rPr>
          <w:rFonts w:ascii="Abadi Extra Light" w:hAnsi="Abadi Extra Light" w:cs="Courier New"/>
          <w:sz w:val="24"/>
          <w:szCs w:val="24"/>
        </w:rPr>
        <w:t xml:space="preserve"> </w:t>
      </w:r>
      <w:r w:rsidR="004C083C">
        <w:rPr>
          <w:rFonts w:ascii="Abadi Extra Light" w:hAnsi="Abadi Extra Light" w:cs="Courier New"/>
          <w:sz w:val="24"/>
          <w:szCs w:val="24"/>
        </w:rPr>
        <w:t xml:space="preserve">public comment and </w:t>
      </w:r>
      <w:r w:rsidR="00EB511E">
        <w:rPr>
          <w:rFonts w:ascii="Abadi Extra Light" w:hAnsi="Abadi Extra Light" w:cs="Courier New"/>
          <w:sz w:val="24"/>
          <w:szCs w:val="24"/>
        </w:rPr>
        <w:t>what the Commission and Board feels is appropriate</w:t>
      </w:r>
      <w:r w:rsidR="00D5782A">
        <w:rPr>
          <w:rFonts w:ascii="Abadi Extra Light" w:hAnsi="Abadi Extra Light" w:cs="Courier New"/>
          <w:sz w:val="24"/>
          <w:szCs w:val="24"/>
        </w:rPr>
        <w:t xml:space="preserve">, which will </w:t>
      </w:r>
      <w:r w:rsidR="003115F8">
        <w:rPr>
          <w:rFonts w:ascii="Abadi Extra Light" w:hAnsi="Abadi Extra Light" w:cs="Courier New"/>
          <w:sz w:val="24"/>
          <w:szCs w:val="24"/>
        </w:rPr>
        <w:t>avoid</w:t>
      </w:r>
      <w:r w:rsidR="0092501B">
        <w:rPr>
          <w:rFonts w:ascii="Abadi Extra Light" w:hAnsi="Abadi Extra Light" w:cs="Courier New"/>
          <w:sz w:val="24"/>
          <w:szCs w:val="24"/>
        </w:rPr>
        <w:t xml:space="preserve"> additional </w:t>
      </w:r>
      <w:r w:rsidR="003115F8">
        <w:rPr>
          <w:rFonts w:ascii="Abadi Extra Light" w:hAnsi="Abadi Extra Light" w:cs="Courier New"/>
          <w:sz w:val="24"/>
          <w:szCs w:val="24"/>
        </w:rPr>
        <w:t>attorney fees.</w:t>
      </w:r>
      <w:r w:rsidR="00CA714B">
        <w:rPr>
          <w:rFonts w:ascii="Abadi Extra Light" w:hAnsi="Abadi Extra Light" w:cs="Courier New"/>
          <w:sz w:val="24"/>
          <w:szCs w:val="24"/>
        </w:rPr>
        <w:t xml:space="preserve"> L. Abdoo </w:t>
      </w:r>
      <w:r w:rsidR="00094201">
        <w:rPr>
          <w:rFonts w:ascii="Abadi Extra Light" w:hAnsi="Abadi Extra Light" w:cs="Courier New"/>
          <w:sz w:val="24"/>
          <w:szCs w:val="24"/>
        </w:rPr>
        <w:t>suggested a</w:t>
      </w:r>
      <w:r w:rsidR="00CA714B">
        <w:rPr>
          <w:rFonts w:ascii="Abadi Extra Light" w:hAnsi="Abadi Extra Light" w:cs="Courier New"/>
          <w:sz w:val="24"/>
          <w:szCs w:val="24"/>
        </w:rPr>
        <w:t xml:space="preserve"> joint meeting between PC and Board.  </w:t>
      </w:r>
    </w:p>
    <w:p w14:paraId="7C2AB933" w14:textId="77777777" w:rsidR="00094201" w:rsidRDefault="00094201" w:rsidP="004B672F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32BD8B0B" w14:textId="308868D6" w:rsidR="00094201" w:rsidRDefault="00CA714B" w:rsidP="004B672F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 xml:space="preserve">Scott Millard thinks that might be a good idea and isn’t comfortable sending this draft to the Board.  </w:t>
      </w:r>
    </w:p>
    <w:p w14:paraId="12A21F12" w14:textId="77777777" w:rsidR="00094201" w:rsidRDefault="00094201" w:rsidP="004B672F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2E3B7601" w14:textId="77777777" w:rsidR="00094201" w:rsidRDefault="00846B9E" w:rsidP="004B672F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 xml:space="preserve">Dan Main inquired </w:t>
      </w:r>
      <w:r w:rsidR="00713637">
        <w:rPr>
          <w:rFonts w:ascii="Abadi Extra Light" w:hAnsi="Abadi Extra Light" w:cs="Courier New"/>
          <w:sz w:val="24"/>
          <w:szCs w:val="24"/>
        </w:rPr>
        <w:t xml:space="preserve">what a joint meeting would look like.  </w:t>
      </w:r>
    </w:p>
    <w:p w14:paraId="1584F1A4" w14:textId="77777777" w:rsidR="00094201" w:rsidRDefault="00094201" w:rsidP="004B672F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0A2ABBC4" w14:textId="77777777" w:rsidR="003F3D74" w:rsidRDefault="00713637" w:rsidP="004B672F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 xml:space="preserve">Jamie Gorby commented that her </w:t>
      </w:r>
      <w:r w:rsidR="007C41F6">
        <w:rPr>
          <w:rFonts w:ascii="Abadi Extra Light" w:hAnsi="Abadi Extra Light" w:cs="Courier New"/>
          <w:sz w:val="24"/>
          <w:szCs w:val="24"/>
        </w:rPr>
        <w:t>understanding of the PC’s r</w:t>
      </w:r>
      <w:r w:rsidR="00181CC6">
        <w:rPr>
          <w:rFonts w:ascii="Abadi Extra Light" w:hAnsi="Abadi Extra Light" w:cs="Courier New"/>
          <w:sz w:val="24"/>
          <w:szCs w:val="24"/>
        </w:rPr>
        <w:t xml:space="preserve">esponsibility </w:t>
      </w:r>
      <w:r>
        <w:rPr>
          <w:rFonts w:ascii="Abadi Extra Light" w:hAnsi="Abadi Extra Light" w:cs="Courier New"/>
          <w:sz w:val="24"/>
          <w:szCs w:val="24"/>
        </w:rPr>
        <w:t xml:space="preserve">was </w:t>
      </w:r>
      <w:r w:rsidR="00E750AF">
        <w:rPr>
          <w:rFonts w:ascii="Abadi Extra Light" w:hAnsi="Abadi Extra Light" w:cs="Courier New"/>
          <w:sz w:val="24"/>
          <w:szCs w:val="24"/>
        </w:rPr>
        <w:t xml:space="preserve">to </w:t>
      </w:r>
      <w:r w:rsidR="00181CC6">
        <w:rPr>
          <w:rFonts w:ascii="Abadi Extra Light" w:hAnsi="Abadi Extra Light" w:cs="Courier New"/>
          <w:sz w:val="24"/>
          <w:szCs w:val="24"/>
        </w:rPr>
        <w:t xml:space="preserve">draft an </w:t>
      </w:r>
      <w:r w:rsidR="00AA5B7C">
        <w:rPr>
          <w:rFonts w:ascii="Abadi Extra Light" w:hAnsi="Abadi Extra Light" w:cs="Courier New"/>
          <w:sz w:val="24"/>
          <w:szCs w:val="24"/>
        </w:rPr>
        <w:t>ordinance</w:t>
      </w:r>
      <w:r w:rsidR="00E750AF">
        <w:rPr>
          <w:rFonts w:ascii="Abadi Extra Light" w:hAnsi="Abadi Extra Light" w:cs="Courier New"/>
          <w:sz w:val="24"/>
          <w:szCs w:val="24"/>
        </w:rPr>
        <w:t xml:space="preserve"> </w:t>
      </w:r>
      <w:r w:rsidR="009B7873">
        <w:rPr>
          <w:rFonts w:ascii="Abadi Extra Light" w:hAnsi="Abadi Extra Light" w:cs="Courier New"/>
          <w:sz w:val="24"/>
          <w:szCs w:val="24"/>
        </w:rPr>
        <w:t xml:space="preserve">within the PC role </w:t>
      </w:r>
      <w:r w:rsidR="00E750AF">
        <w:rPr>
          <w:rFonts w:ascii="Abadi Extra Light" w:hAnsi="Abadi Extra Light" w:cs="Courier New"/>
          <w:sz w:val="24"/>
          <w:szCs w:val="24"/>
        </w:rPr>
        <w:t xml:space="preserve">and </w:t>
      </w:r>
      <w:r w:rsidR="006E31AD">
        <w:rPr>
          <w:rFonts w:ascii="Abadi Extra Light" w:hAnsi="Abadi Extra Light" w:cs="Courier New"/>
          <w:sz w:val="24"/>
          <w:szCs w:val="24"/>
        </w:rPr>
        <w:t>not in conjunction with the Board</w:t>
      </w:r>
      <w:r w:rsidR="00D414A7">
        <w:rPr>
          <w:rFonts w:ascii="Abadi Extra Light" w:hAnsi="Abadi Extra Light" w:cs="Courier New"/>
          <w:sz w:val="24"/>
          <w:szCs w:val="24"/>
        </w:rPr>
        <w:t xml:space="preserve">.  </w:t>
      </w:r>
    </w:p>
    <w:p w14:paraId="4321F41E" w14:textId="77777777" w:rsidR="003F3D74" w:rsidRDefault="003F3D74" w:rsidP="004B672F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57190768" w14:textId="77777777" w:rsidR="003F3D74" w:rsidRDefault="00D414A7" w:rsidP="004B672F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>Bob Behrenwald agreed and suggested changing some of the real strict provisions</w:t>
      </w:r>
      <w:r w:rsidR="00C55981">
        <w:rPr>
          <w:rFonts w:ascii="Abadi Extra Light" w:hAnsi="Abadi Extra Light" w:cs="Courier New"/>
          <w:sz w:val="24"/>
          <w:szCs w:val="24"/>
        </w:rPr>
        <w:t xml:space="preserve">.  Bob </w:t>
      </w:r>
      <w:r w:rsidR="00DE2053">
        <w:rPr>
          <w:rFonts w:ascii="Abadi Extra Light" w:hAnsi="Abadi Extra Light" w:cs="Courier New"/>
          <w:sz w:val="24"/>
          <w:szCs w:val="24"/>
        </w:rPr>
        <w:t>Behrenwald would like to see the height a little larger</w:t>
      </w:r>
      <w:r w:rsidR="001C5988">
        <w:rPr>
          <w:rFonts w:ascii="Abadi Extra Light" w:hAnsi="Abadi Extra Light" w:cs="Courier New"/>
          <w:sz w:val="24"/>
          <w:szCs w:val="24"/>
        </w:rPr>
        <w:t>, maybe 400’</w:t>
      </w:r>
      <w:r w:rsidR="003B5A4A">
        <w:rPr>
          <w:rFonts w:ascii="Abadi Extra Light" w:hAnsi="Abadi Extra Light" w:cs="Courier New"/>
          <w:sz w:val="24"/>
          <w:szCs w:val="24"/>
        </w:rPr>
        <w:t xml:space="preserve">.  </w:t>
      </w:r>
    </w:p>
    <w:p w14:paraId="46147148" w14:textId="77777777" w:rsidR="003F3D74" w:rsidRDefault="003F3D74" w:rsidP="004B672F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632FA464" w14:textId="77777777" w:rsidR="003F3D74" w:rsidRDefault="003B5A4A" w:rsidP="004B672F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 xml:space="preserve">Discussion had regarding survey heights of 400’ and </w:t>
      </w:r>
      <w:r w:rsidR="00553DAB">
        <w:rPr>
          <w:rFonts w:ascii="Abadi Extra Light" w:hAnsi="Abadi Extra Light" w:cs="Courier New"/>
          <w:sz w:val="24"/>
          <w:szCs w:val="24"/>
        </w:rPr>
        <w:t xml:space="preserve">two-thirds of the </w:t>
      </w:r>
      <w:r>
        <w:rPr>
          <w:rFonts w:ascii="Abadi Extra Light" w:hAnsi="Abadi Extra Light" w:cs="Courier New"/>
          <w:sz w:val="24"/>
          <w:szCs w:val="24"/>
        </w:rPr>
        <w:t>people didn’t want them at all</w:t>
      </w:r>
      <w:r w:rsidR="00553DAB">
        <w:rPr>
          <w:rFonts w:ascii="Abadi Extra Light" w:hAnsi="Abadi Extra Light" w:cs="Courier New"/>
          <w:sz w:val="24"/>
          <w:szCs w:val="24"/>
        </w:rPr>
        <w:t xml:space="preserve">.  </w:t>
      </w:r>
    </w:p>
    <w:p w14:paraId="00FF27D0" w14:textId="77777777" w:rsidR="003F3D74" w:rsidRDefault="003F3D74" w:rsidP="004B672F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0CB81994" w14:textId="77777777" w:rsidR="00E47954" w:rsidRDefault="00553DAB" w:rsidP="004B672F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>Scott Millard suggested we take some time to go over what was accomplished tonight</w:t>
      </w:r>
      <w:r w:rsidR="00D90AB0">
        <w:rPr>
          <w:rFonts w:ascii="Abadi Extra Light" w:hAnsi="Abadi Extra Light" w:cs="Courier New"/>
          <w:sz w:val="24"/>
          <w:szCs w:val="24"/>
        </w:rPr>
        <w:t>, take some notes</w:t>
      </w:r>
      <w:r>
        <w:rPr>
          <w:rFonts w:ascii="Abadi Extra Light" w:hAnsi="Abadi Extra Light" w:cs="Courier New"/>
          <w:sz w:val="24"/>
          <w:szCs w:val="24"/>
        </w:rPr>
        <w:t xml:space="preserve"> and asked L. Abdoo how a </w:t>
      </w:r>
      <w:r w:rsidR="00EC5428">
        <w:rPr>
          <w:rFonts w:ascii="Abadi Extra Light" w:hAnsi="Abadi Extra Light" w:cs="Courier New"/>
          <w:sz w:val="24"/>
          <w:szCs w:val="24"/>
        </w:rPr>
        <w:t xml:space="preserve">joint </w:t>
      </w:r>
      <w:r>
        <w:rPr>
          <w:rFonts w:ascii="Abadi Extra Light" w:hAnsi="Abadi Extra Light" w:cs="Courier New"/>
          <w:sz w:val="24"/>
          <w:szCs w:val="24"/>
        </w:rPr>
        <w:t>meeting with the Board is achieved</w:t>
      </w:r>
      <w:r w:rsidR="00D90AB0">
        <w:rPr>
          <w:rFonts w:ascii="Abadi Extra Light" w:hAnsi="Abadi Extra Light" w:cs="Courier New"/>
          <w:sz w:val="24"/>
          <w:szCs w:val="24"/>
        </w:rPr>
        <w:t xml:space="preserve">.  </w:t>
      </w:r>
    </w:p>
    <w:p w14:paraId="319BA089" w14:textId="77777777" w:rsidR="00E47954" w:rsidRDefault="00E47954" w:rsidP="004B672F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27E4F12A" w14:textId="77777777" w:rsidR="000F110A" w:rsidRDefault="00D90AB0" w:rsidP="004B672F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 xml:space="preserve">L. Abdoo </w:t>
      </w:r>
      <w:r w:rsidR="00BB3FF7">
        <w:rPr>
          <w:rFonts w:ascii="Abadi Extra Light" w:hAnsi="Abadi Extra Light" w:cs="Courier New"/>
          <w:sz w:val="24"/>
          <w:szCs w:val="24"/>
        </w:rPr>
        <w:t xml:space="preserve">advised regarding noticing it out. </w:t>
      </w:r>
      <w:r w:rsidR="00E47954">
        <w:rPr>
          <w:rFonts w:ascii="Abadi Extra Light" w:hAnsi="Abadi Extra Light" w:cs="Courier New"/>
          <w:sz w:val="24"/>
          <w:szCs w:val="24"/>
        </w:rPr>
        <w:t xml:space="preserve"> L. </w:t>
      </w:r>
      <w:r w:rsidR="00BB3FF7">
        <w:rPr>
          <w:rFonts w:ascii="Abadi Extra Light" w:hAnsi="Abadi Extra Light" w:cs="Courier New"/>
          <w:sz w:val="24"/>
          <w:szCs w:val="24"/>
        </w:rPr>
        <w:t>Abdoo concurred</w:t>
      </w:r>
      <w:r w:rsidR="00E47954">
        <w:rPr>
          <w:rFonts w:ascii="Abadi Extra Light" w:hAnsi="Abadi Extra Light" w:cs="Courier New"/>
          <w:sz w:val="24"/>
          <w:szCs w:val="24"/>
        </w:rPr>
        <w:t xml:space="preserve"> that</w:t>
      </w:r>
      <w:r w:rsidR="00BB3FF7">
        <w:rPr>
          <w:rFonts w:ascii="Abadi Extra Light" w:hAnsi="Abadi Extra Light" w:cs="Courier New"/>
          <w:sz w:val="24"/>
          <w:szCs w:val="24"/>
        </w:rPr>
        <w:t xml:space="preserve"> Jamie Gorby is correct</w:t>
      </w:r>
      <w:r w:rsidR="00E47954">
        <w:rPr>
          <w:rFonts w:ascii="Abadi Extra Light" w:hAnsi="Abadi Extra Light" w:cs="Courier New"/>
          <w:sz w:val="24"/>
          <w:szCs w:val="24"/>
        </w:rPr>
        <w:t>;</w:t>
      </w:r>
      <w:r w:rsidR="00BB3FF7">
        <w:rPr>
          <w:rFonts w:ascii="Abadi Extra Light" w:hAnsi="Abadi Extra Light" w:cs="Courier New"/>
          <w:sz w:val="24"/>
          <w:szCs w:val="24"/>
        </w:rPr>
        <w:t xml:space="preserve"> PC</w:t>
      </w:r>
      <w:r w:rsidR="003252BD">
        <w:rPr>
          <w:rFonts w:ascii="Abadi Extra Light" w:hAnsi="Abadi Extra Light" w:cs="Courier New"/>
          <w:sz w:val="24"/>
          <w:szCs w:val="24"/>
        </w:rPr>
        <w:t xml:space="preserve"> has </w:t>
      </w:r>
      <w:r w:rsidR="00BB3FF7">
        <w:rPr>
          <w:rFonts w:ascii="Abadi Extra Light" w:hAnsi="Abadi Extra Light" w:cs="Courier New"/>
          <w:sz w:val="24"/>
          <w:szCs w:val="24"/>
        </w:rPr>
        <w:t xml:space="preserve">responsibility to </w:t>
      </w:r>
      <w:r w:rsidR="00FC754E">
        <w:rPr>
          <w:rFonts w:ascii="Abadi Extra Light" w:hAnsi="Abadi Extra Light" w:cs="Courier New"/>
          <w:sz w:val="24"/>
          <w:szCs w:val="24"/>
        </w:rPr>
        <w:t>develop the ordinance and work through it.  Purpose of joint meeting would be to get guidance</w:t>
      </w:r>
      <w:r w:rsidR="003308CD">
        <w:rPr>
          <w:rFonts w:ascii="Abadi Extra Light" w:hAnsi="Abadi Extra Light" w:cs="Courier New"/>
          <w:sz w:val="24"/>
          <w:szCs w:val="24"/>
        </w:rPr>
        <w:t>.  T</w:t>
      </w:r>
      <w:r w:rsidR="005F7F4B">
        <w:rPr>
          <w:rFonts w:ascii="Abadi Extra Light" w:hAnsi="Abadi Extra Light" w:cs="Courier New"/>
          <w:sz w:val="24"/>
          <w:szCs w:val="24"/>
        </w:rPr>
        <w:t xml:space="preserve">ownship Board are the elected officials and </w:t>
      </w:r>
      <w:r w:rsidR="007774E4">
        <w:rPr>
          <w:rFonts w:ascii="Abadi Extra Light" w:hAnsi="Abadi Extra Light" w:cs="Courier New"/>
          <w:sz w:val="24"/>
          <w:szCs w:val="24"/>
        </w:rPr>
        <w:t xml:space="preserve">are </w:t>
      </w:r>
      <w:r w:rsidR="005F7F4B">
        <w:rPr>
          <w:rFonts w:ascii="Abadi Extra Light" w:hAnsi="Abadi Extra Light" w:cs="Courier New"/>
          <w:sz w:val="24"/>
          <w:szCs w:val="24"/>
        </w:rPr>
        <w:t>responsible to the constituents</w:t>
      </w:r>
      <w:r w:rsidR="007774E4">
        <w:rPr>
          <w:rFonts w:ascii="Abadi Extra Light" w:hAnsi="Abadi Extra Light" w:cs="Courier New"/>
          <w:sz w:val="24"/>
          <w:szCs w:val="24"/>
        </w:rPr>
        <w:t xml:space="preserve"> as a review</w:t>
      </w:r>
      <w:r w:rsidR="00A811F2">
        <w:rPr>
          <w:rFonts w:ascii="Abadi Extra Light" w:hAnsi="Abadi Extra Light" w:cs="Courier New"/>
          <w:sz w:val="24"/>
          <w:szCs w:val="24"/>
        </w:rPr>
        <w:t>, but PC is appointed</w:t>
      </w:r>
      <w:r w:rsidR="00D4498F">
        <w:rPr>
          <w:rFonts w:ascii="Abadi Extra Light" w:hAnsi="Abadi Extra Light" w:cs="Courier New"/>
          <w:sz w:val="24"/>
          <w:szCs w:val="24"/>
        </w:rPr>
        <w:t>, and that’s why Board has final approval</w:t>
      </w:r>
      <w:r w:rsidR="005E611F">
        <w:rPr>
          <w:rFonts w:ascii="Abadi Extra Light" w:hAnsi="Abadi Extra Light" w:cs="Courier New"/>
          <w:sz w:val="24"/>
          <w:szCs w:val="24"/>
        </w:rPr>
        <w:t xml:space="preserve"> over adoption of ordinance.  Joint meeting and pu</w:t>
      </w:r>
      <w:r w:rsidR="00A811F2">
        <w:rPr>
          <w:rFonts w:ascii="Abadi Extra Light" w:hAnsi="Abadi Extra Light" w:cs="Courier New"/>
          <w:sz w:val="24"/>
          <w:szCs w:val="24"/>
        </w:rPr>
        <w:t>blic comment</w:t>
      </w:r>
      <w:r w:rsidR="00D31058">
        <w:rPr>
          <w:rFonts w:ascii="Abadi Extra Light" w:hAnsi="Abadi Extra Light" w:cs="Courier New"/>
          <w:sz w:val="24"/>
          <w:szCs w:val="24"/>
        </w:rPr>
        <w:t xml:space="preserve"> </w:t>
      </w:r>
      <w:r w:rsidR="003B148C">
        <w:rPr>
          <w:rFonts w:ascii="Abadi Extra Light" w:hAnsi="Abadi Extra Light" w:cs="Courier New"/>
          <w:sz w:val="24"/>
          <w:szCs w:val="24"/>
        </w:rPr>
        <w:t xml:space="preserve">might allow PC to get </w:t>
      </w:r>
      <w:r w:rsidR="00FB3298">
        <w:rPr>
          <w:rFonts w:ascii="Abadi Extra Light" w:hAnsi="Abadi Extra Light" w:cs="Courier New"/>
          <w:sz w:val="24"/>
          <w:szCs w:val="24"/>
        </w:rPr>
        <w:t xml:space="preserve">a </w:t>
      </w:r>
      <w:r w:rsidR="003B148C">
        <w:rPr>
          <w:rFonts w:ascii="Abadi Extra Light" w:hAnsi="Abadi Extra Light" w:cs="Courier New"/>
          <w:sz w:val="24"/>
          <w:szCs w:val="24"/>
        </w:rPr>
        <w:t>better footing as to what direction is most appropriate to go</w:t>
      </w:r>
      <w:r w:rsidR="001F058B">
        <w:rPr>
          <w:rFonts w:ascii="Abadi Extra Light" w:hAnsi="Abadi Extra Light" w:cs="Courier New"/>
          <w:sz w:val="24"/>
          <w:szCs w:val="24"/>
        </w:rPr>
        <w:t xml:space="preserve">, and then PC </w:t>
      </w:r>
      <w:r w:rsidR="00D31058">
        <w:rPr>
          <w:rFonts w:ascii="Abadi Extra Light" w:hAnsi="Abadi Extra Light" w:cs="Courier New"/>
          <w:sz w:val="24"/>
          <w:szCs w:val="24"/>
        </w:rPr>
        <w:t>continues</w:t>
      </w:r>
      <w:r w:rsidR="001F058B">
        <w:rPr>
          <w:rFonts w:ascii="Abadi Extra Light" w:hAnsi="Abadi Extra Light" w:cs="Courier New"/>
          <w:sz w:val="24"/>
          <w:szCs w:val="24"/>
        </w:rPr>
        <w:t xml:space="preserve"> </w:t>
      </w:r>
      <w:r w:rsidR="000F110A">
        <w:rPr>
          <w:rFonts w:ascii="Abadi Extra Light" w:hAnsi="Abadi Extra Light" w:cs="Courier New"/>
          <w:sz w:val="24"/>
          <w:szCs w:val="24"/>
        </w:rPr>
        <w:t>independent of the Board</w:t>
      </w:r>
      <w:r w:rsidR="00675D1F">
        <w:rPr>
          <w:rFonts w:ascii="Abadi Extra Light" w:hAnsi="Abadi Extra Light" w:cs="Courier New"/>
          <w:sz w:val="24"/>
          <w:szCs w:val="24"/>
        </w:rPr>
        <w:t xml:space="preserve">. </w:t>
      </w:r>
      <w:r w:rsidR="00D414A7">
        <w:rPr>
          <w:rFonts w:ascii="Abadi Extra Light" w:hAnsi="Abadi Extra Light" w:cs="Courier New"/>
          <w:sz w:val="24"/>
          <w:szCs w:val="24"/>
        </w:rPr>
        <w:t xml:space="preserve"> </w:t>
      </w:r>
    </w:p>
    <w:p w14:paraId="70289B24" w14:textId="77777777" w:rsidR="000F110A" w:rsidRDefault="000F110A" w:rsidP="004B672F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17970512" w14:textId="77777777" w:rsidR="00942ED6" w:rsidRDefault="00D31058" w:rsidP="004B672F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lastRenderedPageBreak/>
        <w:t>Dan Main feels it important to determine where the PC stands first</w:t>
      </w:r>
      <w:r w:rsidR="00D1151D">
        <w:rPr>
          <w:rFonts w:ascii="Abadi Extra Light" w:hAnsi="Abadi Extra Light" w:cs="Courier New"/>
          <w:sz w:val="24"/>
          <w:szCs w:val="24"/>
        </w:rPr>
        <w:t xml:space="preserve"> and then maybe a joint meeting to present the draft to Board, get feedback</w:t>
      </w:r>
      <w:r w:rsidR="004603F3">
        <w:rPr>
          <w:rFonts w:ascii="Abadi Extra Light" w:hAnsi="Abadi Extra Light" w:cs="Courier New"/>
          <w:sz w:val="24"/>
          <w:szCs w:val="24"/>
        </w:rPr>
        <w:t xml:space="preserve"> </w:t>
      </w:r>
      <w:r w:rsidR="00942ED6">
        <w:rPr>
          <w:rFonts w:ascii="Abadi Extra Light" w:hAnsi="Abadi Extra Light" w:cs="Courier New"/>
          <w:sz w:val="24"/>
          <w:szCs w:val="24"/>
        </w:rPr>
        <w:t xml:space="preserve">that </w:t>
      </w:r>
      <w:r w:rsidR="00235261">
        <w:rPr>
          <w:rFonts w:ascii="Abadi Extra Light" w:hAnsi="Abadi Extra Light" w:cs="Courier New"/>
          <w:sz w:val="24"/>
          <w:szCs w:val="24"/>
        </w:rPr>
        <w:t>address concerns the Board may have</w:t>
      </w:r>
      <w:r w:rsidR="00942ED6">
        <w:rPr>
          <w:rFonts w:ascii="Abadi Extra Light" w:hAnsi="Abadi Extra Light" w:cs="Courier New"/>
          <w:sz w:val="24"/>
          <w:szCs w:val="24"/>
        </w:rPr>
        <w:t>.  Dan Main f</w:t>
      </w:r>
      <w:r w:rsidR="00690A86">
        <w:rPr>
          <w:rFonts w:ascii="Abadi Extra Light" w:hAnsi="Abadi Extra Light" w:cs="Courier New"/>
          <w:sz w:val="24"/>
          <w:szCs w:val="24"/>
        </w:rPr>
        <w:t>eels it is i</w:t>
      </w:r>
      <w:r w:rsidR="00865467">
        <w:rPr>
          <w:rFonts w:ascii="Abadi Extra Light" w:hAnsi="Abadi Extra Light" w:cs="Courier New"/>
          <w:sz w:val="24"/>
          <w:szCs w:val="24"/>
        </w:rPr>
        <w:t>mportant for PC to know where they stan</w:t>
      </w:r>
      <w:r w:rsidR="008D7A6B">
        <w:rPr>
          <w:rFonts w:ascii="Abadi Extra Light" w:hAnsi="Abadi Extra Light" w:cs="Courier New"/>
          <w:sz w:val="24"/>
          <w:szCs w:val="24"/>
        </w:rPr>
        <w:t>d</w:t>
      </w:r>
      <w:r w:rsidR="00865467">
        <w:rPr>
          <w:rFonts w:ascii="Abadi Extra Light" w:hAnsi="Abadi Extra Light" w:cs="Courier New"/>
          <w:sz w:val="24"/>
          <w:szCs w:val="24"/>
        </w:rPr>
        <w:t xml:space="preserve"> on key issues.  </w:t>
      </w:r>
    </w:p>
    <w:p w14:paraId="7C51B4FA" w14:textId="77777777" w:rsidR="00942ED6" w:rsidRDefault="00942ED6" w:rsidP="004B672F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350E7BCE" w14:textId="77777777" w:rsidR="00942ED6" w:rsidRDefault="00865467" w:rsidP="004B672F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 xml:space="preserve">Scott Millard </w:t>
      </w:r>
      <w:r w:rsidR="005D57B1">
        <w:rPr>
          <w:rFonts w:ascii="Abadi Extra Light" w:hAnsi="Abadi Extra Light" w:cs="Courier New"/>
          <w:sz w:val="24"/>
          <w:szCs w:val="24"/>
        </w:rPr>
        <w:t>suggested they address key issues and determine if they are comfortable</w:t>
      </w:r>
      <w:r w:rsidR="00966B7B">
        <w:rPr>
          <w:rFonts w:ascii="Abadi Extra Light" w:hAnsi="Abadi Extra Light" w:cs="Courier New"/>
          <w:sz w:val="24"/>
          <w:szCs w:val="24"/>
        </w:rPr>
        <w:t xml:space="preserve"> with the numbers. </w:t>
      </w:r>
    </w:p>
    <w:p w14:paraId="15218E0D" w14:textId="77777777" w:rsidR="00942ED6" w:rsidRDefault="00942ED6" w:rsidP="004B672F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4CF2F069" w14:textId="77777777" w:rsidR="00AB0597" w:rsidRDefault="00630940" w:rsidP="004B672F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 xml:space="preserve">Dan Main suggested </w:t>
      </w:r>
      <w:r w:rsidR="00835D4B">
        <w:rPr>
          <w:rFonts w:ascii="Abadi Extra Light" w:hAnsi="Abadi Extra Light" w:cs="Courier New"/>
          <w:sz w:val="24"/>
          <w:szCs w:val="24"/>
        </w:rPr>
        <w:t>establishing a list of</w:t>
      </w:r>
      <w:r w:rsidR="00527E8D">
        <w:rPr>
          <w:rFonts w:ascii="Abadi Extra Light" w:hAnsi="Abadi Extra Light" w:cs="Courier New"/>
          <w:sz w:val="24"/>
          <w:szCs w:val="24"/>
        </w:rPr>
        <w:t xml:space="preserve"> items to</w:t>
      </w:r>
      <w:r w:rsidR="00942ED6">
        <w:rPr>
          <w:rFonts w:ascii="Abadi Extra Light" w:hAnsi="Abadi Extra Light" w:cs="Courier New"/>
          <w:sz w:val="24"/>
          <w:szCs w:val="24"/>
        </w:rPr>
        <w:t xml:space="preserve"> consider</w:t>
      </w:r>
      <w:r w:rsidR="00527E8D">
        <w:rPr>
          <w:rFonts w:ascii="Abadi Extra Light" w:hAnsi="Abadi Extra Light" w:cs="Courier New"/>
          <w:sz w:val="24"/>
          <w:szCs w:val="24"/>
        </w:rPr>
        <w:t xml:space="preserve">.  Scott Millard </w:t>
      </w:r>
      <w:r w:rsidR="00D114C6">
        <w:rPr>
          <w:rFonts w:ascii="Abadi Extra Light" w:hAnsi="Abadi Extra Light" w:cs="Courier New"/>
          <w:sz w:val="24"/>
          <w:szCs w:val="24"/>
        </w:rPr>
        <w:t xml:space="preserve">agreed.  </w:t>
      </w:r>
    </w:p>
    <w:p w14:paraId="088D0721" w14:textId="77777777" w:rsidR="00AB0597" w:rsidRDefault="00AB0597" w:rsidP="004B672F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5CA090F9" w14:textId="1EFDC576" w:rsidR="00CB5496" w:rsidRDefault="00CB5496" w:rsidP="004B672F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 xml:space="preserve">PC members </w:t>
      </w:r>
      <w:r w:rsidR="00DB4482">
        <w:rPr>
          <w:rFonts w:ascii="Abadi Extra Light" w:hAnsi="Abadi Extra Light" w:cs="Courier New"/>
          <w:sz w:val="24"/>
          <w:szCs w:val="24"/>
        </w:rPr>
        <w:t xml:space="preserve">referring to Page 11 (5)(a) Setback. </w:t>
      </w:r>
    </w:p>
    <w:p w14:paraId="1B6CC81B" w14:textId="77777777" w:rsidR="00AB0597" w:rsidRDefault="00DB4482" w:rsidP="004B672F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>PC discussed setback from body of water</w:t>
      </w:r>
      <w:r w:rsidR="00BD3548">
        <w:rPr>
          <w:rFonts w:ascii="Abadi Extra Light" w:hAnsi="Abadi Extra Light" w:cs="Courier New"/>
          <w:sz w:val="24"/>
          <w:szCs w:val="24"/>
        </w:rPr>
        <w:t xml:space="preserve">. </w:t>
      </w:r>
    </w:p>
    <w:p w14:paraId="613A064E" w14:textId="7CC36CCD" w:rsidR="008B54AE" w:rsidRDefault="00AB0597" w:rsidP="004B672F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 xml:space="preserve">PC discussed </w:t>
      </w:r>
      <w:r w:rsidR="00251D9C">
        <w:rPr>
          <w:rFonts w:ascii="Abadi Extra Light" w:hAnsi="Abadi Extra Light" w:cs="Courier New"/>
          <w:sz w:val="24"/>
          <w:szCs w:val="24"/>
        </w:rPr>
        <w:t>Page 11 (5)(b) Maximum Height</w:t>
      </w:r>
      <w:r w:rsidR="00EF31F1">
        <w:rPr>
          <w:rFonts w:ascii="Abadi Extra Light" w:hAnsi="Abadi Extra Light" w:cs="Courier New"/>
          <w:sz w:val="24"/>
          <w:szCs w:val="24"/>
        </w:rPr>
        <w:t xml:space="preserve">.  </w:t>
      </w:r>
    </w:p>
    <w:p w14:paraId="4025949F" w14:textId="77777777" w:rsidR="008B54AE" w:rsidRDefault="008B54AE" w:rsidP="004B672F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4872F7EF" w14:textId="77777777" w:rsidR="008B54AE" w:rsidRDefault="00EF31F1" w:rsidP="004B672F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>S</w:t>
      </w:r>
      <w:r w:rsidR="00251D9C">
        <w:rPr>
          <w:rFonts w:ascii="Abadi Extra Light" w:hAnsi="Abadi Extra Light" w:cs="Courier New"/>
          <w:sz w:val="24"/>
          <w:szCs w:val="24"/>
        </w:rPr>
        <w:t xml:space="preserve">cott Millard </w:t>
      </w:r>
      <w:r w:rsidR="005E4A00">
        <w:rPr>
          <w:rFonts w:ascii="Abadi Extra Light" w:hAnsi="Abadi Extra Light" w:cs="Courier New"/>
          <w:sz w:val="24"/>
          <w:szCs w:val="24"/>
        </w:rPr>
        <w:t xml:space="preserve">requested </w:t>
      </w:r>
      <w:r w:rsidR="00251D9C">
        <w:rPr>
          <w:rFonts w:ascii="Abadi Extra Light" w:hAnsi="Abadi Extra Light" w:cs="Courier New"/>
          <w:sz w:val="24"/>
          <w:szCs w:val="24"/>
        </w:rPr>
        <w:t>clarification of the term “sea level.”  Lengthy discussion ensued</w:t>
      </w:r>
      <w:r w:rsidR="00902340">
        <w:rPr>
          <w:rFonts w:ascii="Abadi Extra Light" w:hAnsi="Abadi Extra Light" w:cs="Courier New"/>
          <w:sz w:val="24"/>
          <w:szCs w:val="24"/>
        </w:rPr>
        <w:t xml:space="preserve">.  </w:t>
      </w:r>
    </w:p>
    <w:p w14:paraId="4332DF76" w14:textId="77777777" w:rsidR="008B54AE" w:rsidRDefault="008B54AE" w:rsidP="004B672F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37037A26" w14:textId="7D9E7672" w:rsidR="00DB4482" w:rsidRDefault="00902340" w:rsidP="004B672F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>Gary Christensen sought clarification of (c) “over and away” L. Abdoo clarifie</w:t>
      </w:r>
      <w:r w:rsidR="00E247DA">
        <w:rPr>
          <w:rFonts w:ascii="Abadi Extra Light" w:hAnsi="Abadi Extra Light" w:cs="Courier New"/>
          <w:sz w:val="24"/>
          <w:szCs w:val="24"/>
        </w:rPr>
        <w:t xml:space="preserve">d blade </w:t>
      </w:r>
      <w:r w:rsidR="007411F9">
        <w:rPr>
          <w:rFonts w:ascii="Abadi Extra Light" w:hAnsi="Abadi Extra Light" w:cs="Courier New"/>
          <w:sz w:val="24"/>
          <w:szCs w:val="24"/>
        </w:rPr>
        <w:t xml:space="preserve">is to </w:t>
      </w:r>
      <w:r w:rsidR="00E247DA">
        <w:rPr>
          <w:rFonts w:ascii="Abadi Extra Light" w:hAnsi="Abadi Extra Light" w:cs="Courier New"/>
          <w:sz w:val="24"/>
          <w:szCs w:val="24"/>
        </w:rPr>
        <w:t>be set back from a structure</w:t>
      </w:r>
      <w:r w:rsidR="007411F9">
        <w:rPr>
          <w:rFonts w:ascii="Abadi Extra Light" w:hAnsi="Abadi Extra Light" w:cs="Courier New"/>
          <w:sz w:val="24"/>
          <w:szCs w:val="24"/>
        </w:rPr>
        <w:t xml:space="preserve"> or out</w:t>
      </w:r>
      <w:r w:rsidR="00636644">
        <w:rPr>
          <w:rFonts w:ascii="Abadi Extra Light" w:hAnsi="Abadi Extra Light" w:cs="Courier New"/>
          <w:sz w:val="24"/>
          <w:szCs w:val="24"/>
        </w:rPr>
        <w:t xml:space="preserve"> and away from a structure.</w:t>
      </w:r>
    </w:p>
    <w:p w14:paraId="56D1CEF0" w14:textId="77777777" w:rsidR="00151F47" w:rsidRDefault="00151F47" w:rsidP="004B672F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7F132D05" w14:textId="77777777" w:rsidR="00151F47" w:rsidRDefault="00636644" w:rsidP="004B672F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 xml:space="preserve">Scott asked if PC had additional questions on Page 12.  </w:t>
      </w:r>
    </w:p>
    <w:p w14:paraId="785B4303" w14:textId="77777777" w:rsidR="00151F47" w:rsidRDefault="00151F47" w:rsidP="004B672F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7E8B5680" w14:textId="77777777" w:rsidR="00A916D5" w:rsidRDefault="00177FCD" w:rsidP="004B672F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 xml:space="preserve">Gary Christensen had questions about lighting when it is foggy.  L. Abdoo suggested PC could request there be </w:t>
      </w:r>
      <w:r w:rsidR="002E0F48">
        <w:rPr>
          <w:rFonts w:ascii="Abadi Extra Light" w:hAnsi="Abadi Extra Light" w:cs="Courier New"/>
          <w:sz w:val="24"/>
          <w:szCs w:val="24"/>
        </w:rPr>
        <w:t xml:space="preserve">lighting more visible based on weather.  </w:t>
      </w:r>
      <w:r w:rsidR="00151F47">
        <w:rPr>
          <w:rFonts w:ascii="Abadi Extra Light" w:hAnsi="Abadi Extra Light" w:cs="Courier New"/>
          <w:sz w:val="24"/>
          <w:szCs w:val="24"/>
        </w:rPr>
        <w:t>This m</w:t>
      </w:r>
      <w:r w:rsidR="002E0F48">
        <w:rPr>
          <w:rFonts w:ascii="Abadi Extra Light" w:hAnsi="Abadi Extra Light" w:cs="Courier New"/>
          <w:sz w:val="24"/>
          <w:szCs w:val="24"/>
        </w:rPr>
        <w:t xml:space="preserve">ay require additional research if </w:t>
      </w:r>
      <w:r w:rsidR="00A916D5">
        <w:rPr>
          <w:rFonts w:ascii="Abadi Extra Light" w:hAnsi="Abadi Extra Light" w:cs="Courier New"/>
          <w:sz w:val="24"/>
          <w:szCs w:val="24"/>
        </w:rPr>
        <w:t xml:space="preserve">the </w:t>
      </w:r>
      <w:r w:rsidR="002E0F48">
        <w:rPr>
          <w:rFonts w:ascii="Abadi Extra Light" w:hAnsi="Abadi Extra Light" w:cs="Courier New"/>
          <w:sz w:val="24"/>
          <w:szCs w:val="24"/>
        </w:rPr>
        <w:t>Township has</w:t>
      </w:r>
      <w:r w:rsidR="00531FFA">
        <w:rPr>
          <w:rFonts w:ascii="Abadi Extra Light" w:hAnsi="Abadi Extra Light" w:cs="Courier New"/>
          <w:sz w:val="24"/>
          <w:szCs w:val="24"/>
        </w:rPr>
        <w:t xml:space="preserve"> concerns.  </w:t>
      </w:r>
    </w:p>
    <w:p w14:paraId="1D860A1D" w14:textId="77777777" w:rsidR="00A916D5" w:rsidRDefault="00A916D5" w:rsidP="004B672F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0EF0C11C" w14:textId="42825866" w:rsidR="00636644" w:rsidRDefault="00531FFA" w:rsidP="004B672F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 xml:space="preserve">Gary Christensen was concerned about migrating birds in the area.  L. Abdoo explained that setbacks from lakes </w:t>
      </w:r>
      <w:r w:rsidR="00CC354A">
        <w:rPr>
          <w:rFonts w:ascii="Abadi Extra Light" w:hAnsi="Abadi Extra Light" w:cs="Courier New"/>
          <w:sz w:val="24"/>
          <w:szCs w:val="24"/>
        </w:rPr>
        <w:t>address some of the concern.</w:t>
      </w:r>
    </w:p>
    <w:p w14:paraId="1239142B" w14:textId="77777777" w:rsidR="00A916D5" w:rsidRDefault="00A916D5" w:rsidP="004B672F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6966D3BA" w14:textId="77777777" w:rsidR="006D4696" w:rsidRDefault="00E0455D" w:rsidP="004B672F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 xml:space="preserve">Scott Millard asked if PC members had questions on Page 13.  </w:t>
      </w:r>
    </w:p>
    <w:p w14:paraId="2235D064" w14:textId="77777777" w:rsidR="006D4696" w:rsidRDefault="006D4696" w:rsidP="004B672F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56CDF5F7" w14:textId="77777777" w:rsidR="006D4696" w:rsidRDefault="00E0455D" w:rsidP="004B672F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 xml:space="preserve">Jamie Gorby </w:t>
      </w:r>
      <w:r w:rsidR="00CF1752">
        <w:rPr>
          <w:rFonts w:ascii="Abadi Extra Light" w:hAnsi="Abadi Extra Light" w:cs="Courier New"/>
          <w:sz w:val="24"/>
          <w:szCs w:val="24"/>
        </w:rPr>
        <w:t xml:space="preserve">referred to (l) decreasing depth of lines below grade and inquired if PC could reach a consensus now.  </w:t>
      </w:r>
    </w:p>
    <w:p w14:paraId="63CF76C5" w14:textId="77777777" w:rsidR="006D4696" w:rsidRDefault="006D4696" w:rsidP="004B672F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57C7577E" w14:textId="77777777" w:rsidR="006D4696" w:rsidRDefault="00CF1752" w:rsidP="004B672F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>Discussion had</w:t>
      </w:r>
      <w:r w:rsidR="00F57310">
        <w:rPr>
          <w:rFonts w:ascii="Abadi Extra Light" w:hAnsi="Abadi Extra Light" w:cs="Courier New"/>
          <w:sz w:val="24"/>
          <w:szCs w:val="24"/>
        </w:rPr>
        <w:t xml:space="preserve"> regarding lines and ca</w:t>
      </w:r>
      <w:r w:rsidR="000E1D91">
        <w:rPr>
          <w:rFonts w:ascii="Abadi Extra Light" w:hAnsi="Abadi Extra Light" w:cs="Courier New"/>
          <w:sz w:val="24"/>
          <w:szCs w:val="24"/>
        </w:rPr>
        <w:t>issons</w:t>
      </w:r>
      <w:r w:rsidR="00521CD2">
        <w:rPr>
          <w:rFonts w:ascii="Abadi Extra Light" w:hAnsi="Abadi Extra Light" w:cs="Courier New"/>
          <w:sz w:val="24"/>
          <w:szCs w:val="24"/>
        </w:rPr>
        <w:t xml:space="preserve">.  </w:t>
      </w:r>
    </w:p>
    <w:p w14:paraId="2CA425C4" w14:textId="77777777" w:rsidR="006D4696" w:rsidRDefault="006D4696" w:rsidP="004B672F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496E9DEB" w14:textId="1574606E" w:rsidR="00E0455D" w:rsidRDefault="00521CD2" w:rsidP="004B672F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 xml:space="preserve">Dan Main </w:t>
      </w:r>
      <w:r w:rsidR="0082639E">
        <w:rPr>
          <w:rFonts w:ascii="Abadi Extra Light" w:hAnsi="Abadi Extra Light" w:cs="Courier New"/>
          <w:sz w:val="24"/>
          <w:szCs w:val="24"/>
        </w:rPr>
        <w:t>suggested 10</w:t>
      </w:r>
      <w:r w:rsidR="006C55D9">
        <w:rPr>
          <w:rFonts w:ascii="Abadi Extra Light" w:hAnsi="Abadi Extra Light" w:cs="Courier New"/>
          <w:sz w:val="24"/>
          <w:szCs w:val="24"/>
        </w:rPr>
        <w:t>’</w:t>
      </w:r>
      <w:r w:rsidR="0082639E">
        <w:rPr>
          <w:rFonts w:ascii="Abadi Extra Light" w:hAnsi="Abadi Extra Light" w:cs="Courier New"/>
          <w:sz w:val="24"/>
          <w:szCs w:val="24"/>
        </w:rPr>
        <w:t xml:space="preserve"> being a more reasonable depth.  Discussion </w:t>
      </w:r>
      <w:r w:rsidR="006C55D9">
        <w:rPr>
          <w:rFonts w:ascii="Abadi Extra Light" w:hAnsi="Abadi Extra Light" w:cs="Courier New"/>
          <w:sz w:val="24"/>
          <w:szCs w:val="24"/>
        </w:rPr>
        <w:t>ensued</w:t>
      </w:r>
      <w:r w:rsidR="005B4AF8">
        <w:rPr>
          <w:rFonts w:ascii="Abadi Extra Light" w:hAnsi="Abadi Extra Light" w:cs="Courier New"/>
          <w:sz w:val="24"/>
          <w:szCs w:val="24"/>
        </w:rPr>
        <w:t>.</w:t>
      </w:r>
      <w:r w:rsidR="00FC78FF">
        <w:rPr>
          <w:rFonts w:ascii="Abadi Extra Light" w:hAnsi="Abadi Extra Light" w:cs="Courier New"/>
          <w:sz w:val="24"/>
          <w:szCs w:val="24"/>
        </w:rPr>
        <w:t xml:space="preserve">  Dan Main </w:t>
      </w:r>
      <w:r w:rsidR="00C05DD4">
        <w:rPr>
          <w:rFonts w:ascii="Abadi Extra Light" w:hAnsi="Abadi Extra Light" w:cs="Courier New"/>
          <w:sz w:val="24"/>
          <w:szCs w:val="24"/>
        </w:rPr>
        <w:t>had a question regarding access drives of 1,000</w:t>
      </w:r>
      <w:r w:rsidR="00AF78FF">
        <w:rPr>
          <w:rFonts w:ascii="Abadi Extra Light" w:hAnsi="Abadi Extra Light" w:cs="Courier New"/>
          <w:sz w:val="24"/>
          <w:szCs w:val="24"/>
        </w:rPr>
        <w:t xml:space="preserve"> from non-participating</w:t>
      </w:r>
      <w:r w:rsidR="00B6070F">
        <w:rPr>
          <w:rFonts w:ascii="Abadi Extra Light" w:hAnsi="Abadi Extra Light" w:cs="Courier New"/>
          <w:sz w:val="24"/>
          <w:szCs w:val="24"/>
        </w:rPr>
        <w:t xml:space="preserve"> p</w:t>
      </w:r>
      <w:r w:rsidR="00E80A28">
        <w:rPr>
          <w:rFonts w:ascii="Abadi Extra Light" w:hAnsi="Abadi Extra Light" w:cs="Courier New"/>
          <w:sz w:val="24"/>
          <w:szCs w:val="24"/>
        </w:rPr>
        <w:t>arcel</w:t>
      </w:r>
      <w:r w:rsidR="00AF78FF">
        <w:rPr>
          <w:rFonts w:ascii="Abadi Extra Light" w:hAnsi="Abadi Extra Light" w:cs="Courier New"/>
          <w:sz w:val="24"/>
          <w:szCs w:val="24"/>
        </w:rPr>
        <w:t>.  L. Abdoo said non-participants across the road</w:t>
      </w:r>
      <w:r w:rsidR="0060250D">
        <w:rPr>
          <w:rFonts w:ascii="Abadi Extra Light" w:hAnsi="Abadi Extra Light" w:cs="Courier New"/>
          <w:sz w:val="24"/>
          <w:szCs w:val="24"/>
        </w:rPr>
        <w:t xml:space="preserve"> </w:t>
      </w:r>
      <w:r w:rsidR="00AF78FF">
        <w:rPr>
          <w:rFonts w:ascii="Abadi Extra Light" w:hAnsi="Abadi Extra Light" w:cs="Courier New"/>
          <w:sz w:val="24"/>
          <w:szCs w:val="24"/>
        </w:rPr>
        <w:t>would have to sign a waiver</w:t>
      </w:r>
      <w:r w:rsidR="00F54086">
        <w:rPr>
          <w:rFonts w:ascii="Abadi Extra Light" w:hAnsi="Abadi Extra Light" w:cs="Courier New"/>
          <w:sz w:val="24"/>
          <w:szCs w:val="24"/>
        </w:rPr>
        <w:t xml:space="preserve"> if less than 1,000’</w:t>
      </w:r>
      <w:r w:rsidR="00346639">
        <w:rPr>
          <w:rFonts w:ascii="Abadi Extra Light" w:hAnsi="Abadi Extra Light" w:cs="Courier New"/>
          <w:sz w:val="24"/>
          <w:szCs w:val="24"/>
        </w:rPr>
        <w:t xml:space="preserve"> from non</w:t>
      </w:r>
      <w:r w:rsidR="00B83B5E">
        <w:rPr>
          <w:rFonts w:ascii="Abadi Extra Light" w:hAnsi="Abadi Extra Light" w:cs="Courier New"/>
          <w:sz w:val="24"/>
          <w:szCs w:val="24"/>
        </w:rPr>
        <w:t xml:space="preserve">-participating parcel. </w:t>
      </w:r>
      <w:r w:rsidR="00EF7783">
        <w:rPr>
          <w:rFonts w:ascii="Abadi Extra Light" w:hAnsi="Abadi Extra Light" w:cs="Courier New"/>
          <w:sz w:val="24"/>
          <w:szCs w:val="24"/>
        </w:rPr>
        <w:t xml:space="preserve"> </w:t>
      </w:r>
      <w:r w:rsidR="00873F6C">
        <w:rPr>
          <w:rFonts w:ascii="Abadi Extra Light" w:hAnsi="Abadi Extra Light" w:cs="Courier New"/>
          <w:sz w:val="24"/>
          <w:szCs w:val="24"/>
        </w:rPr>
        <w:t xml:space="preserve">Dan Main asked if substation is </w:t>
      </w:r>
      <w:r w:rsidR="00244A62">
        <w:rPr>
          <w:rFonts w:ascii="Abadi Extra Light" w:hAnsi="Abadi Extra Light" w:cs="Courier New"/>
          <w:sz w:val="24"/>
          <w:szCs w:val="24"/>
        </w:rPr>
        <w:t>inc</w:t>
      </w:r>
      <w:r w:rsidR="00E24D94">
        <w:rPr>
          <w:rFonts w:ascii="Abadi Extra Light" w:hAnsi="Abadi Extra Light" w:cs="Courier New"/>
          <w:sz w:val="24"/>
          <w:szCs w:val="24"/>
        </w:rPr>
        <w:t>luded in decomm</w:t>
      </w:r>
      <w:r w:rsidR="00873F6C">
        <w:rPr>
          <w:rFonts w:ascii="Abadi Extra Light" w:hAnsi="Abadi Extra Light" w:cs="Courier New"/>
          <w:sz w:val="24"/>
          <w:szCs w:val="24"/>
        </w:rPr>
        <w:t xml:space="preserve">issioning section.  L. Abdoo </w:t>
      </w:r>
      <w:r w:rsidR="00DB02C9">
        <w:rPr>
          <w:rFonts w:ascii="Abadi Extra Light" w:hAnsi="Abadi Extra Light" w:cs="Courier New"/>
          <w:sz w:val="24"/>
          <w:szCs w:val="24"/>
        </w:rPr>
        <w:t>advised she could add language</w:t>
      </w:r>
      <w:r w:rsidR="004173DC">
        <w:rPr>
          <w:rFonts w:ascii="Abadi Extra Light" w:hAnsi="Abadi Extra Light" w:cs="Courier New"/>
          <w:sz w:val="24"/>
          <w:szCs w:val="24"/>
        </w:rPr>
        <w:t xml:space="preserve"> depending on township concerns.  </w:t>
      </w:r>
      <w:r w:rsidR="00EE4A24">
        <w:rPr>
          <w:rFonts w:ascii="Abadi Extra Light" w:hAnsi="Abadi Extra Light" w:cs="Courier New"/>
          <w:sz w:val="24"/>
          <w:szCs w:val="24"/>
        </w:rPr>
        <w:t>Theoretically</w:t>
      </w:r>
      <w:r w:rsidR="00F924F8">
        <w:rPr>
          <w:rFonts w:ascii="Abadi Extra Light" w:hAnsi="Abadi Extra Light" w:cs="Courier New"/>
          <w:sz w:val="24"/>
          <w:szCs w:val="24"/>
        </w:rPr>
        <w:t>, a</w:t>
      </w:r>
      <w:r w:rsidR="00EE4A24">
        <w:rPr>
          <w:rFonts w:ascii="Abadi Extra Light" w:hAnsi="Abadi Extra Light" w:cs="Courier New"/>
          <w:sz w:val="24"/>
          <w:szCs w:val="24"/>
        </w:rPr>
        <w:t xml:space="preserve"> substation building could be sold</w:t>
      </w:r>
      <w:r w:rsidR="00F924F8">
        <w:rPr>
          <w:rFonts w:ascii="Abadi Extra Light" w:hAnsi="Abadi Extra Light" w:cs="Courier New"/>
          <w:sz w:val="24"/>
          <w:szCs w:val="24"/>
        </w:rPr>
        <w:t xml:space="preserve"> and used for another commercial use unrelated to turbines.  </w:t>
      </w:r>
    </w:p>
    <w:p w14:paraId="5FBB3836" w14:textId="77777777" w:rsidR="009671B4" w:rsidRDefault="009671B4" w:rsidP="004B672F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16117D2E" w14:textId="77777777" w:rsidR="000F42DA" w:rsidRDefault="0091354B" w:rsidP="00737EA9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 xml:space="preserve">Gary Christensen asked for clarification on waiver related to decommissioning.  L. Abdoo advised it would give the property owner control over what can and cannot be removed.  </w:t>
      </w:r>
      <w:r w:rsidR="009D651C">
        <w:rPr>
          <w:rFonts w:ascii="Abadi Extra Light" w:hAnsi="Abadi Extra Light" w:cs="Courier New"/>
          <w:sz w:val="24"/>
          <w:szCs w:val="24"/>
        </w:rPr>
        <w:t xml:space="preserve">L. Abdoo advised that waiver would be signed </w:t>
      </w:r>
      <w:r w:rsidR="005D3E23">
        <w:rPr>
          <w:rFonts w:ascii="Abadi Extra Light" w:hAnsi="Abadi Extra Light" w:cs="Courier New"/>
          <w:sz w:val="24"/>
          <w:szCs w:val="24"/>
        </w:rPr>
        <w:t>as part of application process</w:t>
      </w:r>
      <w:r w:rsidR="00D1792C">
        <w:rPr>
          <w:rFonts w:ascii="Abadi Extra Light" w:hAnsi="Abadi Extra Light" w:cs="Courier New"/>
          <w:sz w:val="24"/>
          <w:szCs w:val="24"/>
        </w:rPr>
        <w:t xml:space="preserve">.  </w:t>
      </w:r>
    </w:p>
    <w:p w14:paraId="0B54B934" w14:textId="5A57D670" w:rsidR="00713FEE" w:rsidRDefault="008E10C6" w:rsidP="00737EA9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lastRenderedPageBreak/>
        <w:t xml:space="preserve">Referencing Page 16 (7) </w:t>
      </w:r>
      <w:r w:rsidR="00D1792C">
        <w:rPr>
          <w:rFonts w:ascii="Abadi Extra Light" w:hAnsi="Abadi Extra Light" w:cs="Courier New"/>
          <w:sz w:val="24"/>
          <w:szCs w:val="24"/>
        </w:rPr>
        <w:t>Ja</w:t>
      </w:r>
      <w:r w:rsidR="0053392E">
        <w:rPr>
          <w:rFonts w:ascii="Abadi Extra Light" w:hAnsi="Abadi Extra Light" w:cs="Courier New"/>
          <w:sz w:val="24"/>
          <w:szCs w:val="24"/>
        </w:rPr>
        <w:t xml:space="preserve">mie Gorby and Dan Main have </w:t>
      </w:r>
      <w:r w:rsidR="00D1792C">
        <w:rPr>
          <w:rFonts w:ascii="Abadi Extra Light" w:hAnsi="Abadi Extra Light" w:cs="Courier New"/>
          <w:sz w:val="24"/>
          <w:szCs w:val="24"/>
        </w:rPr>
        <w:t>concerns for future generation</w:t>
      </w:r>
      <w:r w:rsidR="009A16A2">
        <w:rPr>
          <w:rFonts w:ascii="Abadi Extra Light" w:hAnsi="Abadi Extra Light" w:cs="Courier New"/>
          <w:sz w:val="24"/>
          <w:szCs w:val="24"/>
        </w:rPr>
        <w:t xml:space="preserve"> protections </w:t>
      </w:r>
      <w:r w:rsidR="002401FB">
        <w:rPr>
          <w:rFonts w:ascii="Abadi Extra Light" w:hAnsi="Abadi Extra Light" w:cs="Courier New"/>
          <w:sz w:val="24"/>
          <w:szCs w:val="24"/>
        </w:rPr>
        <w:t xml:space="preserve">and suggest </w:t>
      </w:r>
      <w:r w:rsidR="002A18EB">
        <w:rPr>
          <w:rFonts w:ascii="Abadi Extra Light" w:hAnsi="Abadi Extra Light" w:cs="Courier New"/>
          <w:sz w:val="24"/>
          <w:szCs w:val="24"/>
        </w:rPr>
        <w:t>taking out the waiver related to decommissioning</w:t>
      </w:r>
      <w:r w:rsidR="002401FB">
        <w:rPr>
          <w:rFonts w:ascii="Abadi Extra Light" w:hAnsi="Abadi Extra Light" w:cs="Courier New"/>
          <w:sz w:val="24"/>
          <w:szCs w:val="24"/>
        </w:rPr>
        <w:t xml:space="preserve"> of</w:t>
      </w:r>
      <w:r w:rsidR="00DB5C73">
        <w:rPr>
          <w:rFonts w:ascii="Abadi Extra Light" w:hAnsi="Abadi Extra Light" w:cs="Courier New"/>
          <w:sz w:val="24"/>
          <w:szCs w:val="24"/>
        </w:rPr>
        <w:t xml:space="preserve"> </w:t>
      </w:r>
      <w:r w:rsidR="00C75D59">
        <w:rPr>
          <w:rFonts w:ascii="Abadi Extra Light" w:hAnsi="Abadi Extra Light" w:cs="Courier New"/>
          <w:sz w:val="24"/>
          <w:szCs w:val="24"/>
        </w:rPr>
        <w:t xml:space="preserve">caisson removal. </w:t>
      </w:r>
    </w:p>
    <w:p w14:paraId="4E501C6B" w14:textId="77777777" w:rsidR="00131B9F" w:rsidRDefault="00131B9F" w:rsidP="00737EA9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19E88442" w14:textId="3ABC7EAA" w:rsidR="00C75D59" w:rsidRDefault="00C75D59" w:rsidP="00737EA9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 xml:space="preserve">Jamie Gorby </w:t>
      </w:r>
      <w:r w:rsidR="003C1A16">
        <w:rPr>
          <w:rFonts w:ascii="Abadi Extra Light" w:hAnsi="Abadi Extra Light" w:cs="Courier New"/>
          <w:sz w:val="24"/>
          <w:szCs w:val="24"/>
        </w:rPr>
        <w:t>directs PC members back to Page 11</w:t>
      </w:r>
      <w:r w:rsidR="00831A53">
        <w:rPr>
          <w:rFonts w:ascii="Abadi Extra Light" w:hAnsi="Abadi Extra Light" w:cs="Courier New"/>
          <w:sz w:val="24"/>
          <w:szCs w:val="24"/>
        </w:rPr>
        <w:t>(5)(a)</w:t>
      </w:r>
      <w:r w:rsidR="00AB14BB">
        <w:rPr>
          <w:rFonts w:ascii="Abadi Extra Light" w:hAnsi="Abadi Extra Light" w:cs="Courier New"/>
          <w:sz w:val="24"/>
          <w:szCs w:val="24"/>
        </w:rPr>
        <w:t xml:space="preserve"> Setback (b) Maximum Height</w:t>
      </w:r>
      <w:r w:rsidR="006E5B1A">
        <w:rPr>
          <w:rFonts w:ascii="Abadi Extra Light" w:hAnsi="Abadi Extra Light" w:cs="Courier New"/>
          <w:sz w:val="24"/>
          <w:szCs w:val="24"/>
        </w:rPr>
        <w:t>.</w:t>
      </w:r>
    </w:p>
    <w:p w14:paraId="67237E45" w14:textId="77777777" w:rsidR="00EC7AB6" w:rsidRDefault="00EC7AB6" w:rsidP="00737EA9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178E3234" w14:textId="77777777" w:rsidR="00EC7AB6" w:rsidRDefault="006E5B1A" w:rsidP="00737EA9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 xml:space="preserve">Scott Millard feels </w:t>
      </w:r>
      <w:r w:rsidR="002179FA">
        <w:rPr>
          <w:rFonts w:ascii="Abadi Extra Light" w:hAnsi="Abadi Extra Light" w:cs="Courier New"/>
          <w:sz w:val="24"/>
          <w:szCs w:val="24"/>
        </w:rPr>
        <w:t>setback</w:t>
      </w:r>
      <w:r w:rsidR="00B61F63">
        <w:rPr>
          <w:rFonts w:ascii="Abadi Extra Light" w:hAnsi="Abadi Extra Light" w:cs="Courier New"/>
          <w:sz w:val="24"/>
          <w:szCs w:val="24"/>
        </w:rPr>
        <w:t xml:space="preserve"> from property line of non-</w:t>
      </w:r>
      <w:r w:rsidR="00FF7E3D">
        <w:rPr>
          <w:rFonts w:ascii="Abadi Extra Light" w:hAnsi="Abadi Extra Light" w:cs="Courier New"/>
          <w:sz w:val="24"/>
          <w:szCs w:val="24"/>
        </w:rPr>
        <w:t>participating</w:t>
      </w:r>
      <w:r w:rsidR="00B61F63">
        <w:rPr>
          <w:rFonts w:ascii="Abadi Extra Light" w:hAnsi="Abadi Extra Light" w:cs="Courier New"/>
          <w:sz w:val="24"/>
          <w:szCs w:val="24"/>
        </w:rPr>
        <w:t xml:space="preserve"> landowner or road right-of-way</w:t>
      </w:r>
      <w:r w:rsidR="002179FA">
        <w:rPr>
          <w:rFonts w:ascii="Abadi Extra Light" w:hAnsi="Abadi Extra Light" w:cs="Courier New"/>
          <w:sz w:val="24"/>
          <w:szCs w:val="24"/>
        </w:rPr>
        <w:t xml:space="preserve"> is excessive.  </w:t>
      </w:r>
    </w:p>
    <w:p w14:paraId="4388130E" w14:textId="77777777" w:rsidR="00EC7AB6" w:rsidRDefault="00EC7AB6" w:rsidP="00737EA9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4E88205E" w14:textId="77777777" w:rsidR="00EC7AB6" w:rsidRDefault="002179FA" w:rsidP="00737EA9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 xml:space="preserve">Dan Main </w:t>
      </w:r>
      <w:r w:rsidR="00FF7E3D">
        <w:rPr>
          <w:rFonts w:ascii="Abadi Extra Light" w:hAnsi="Abadi Extra Light" w:cs="Courier New"/>
          <w:sz w:val="24"/>
          <w:szCs w:val="24"/>
        </w:rPr>
        <w:t xml:space="preserve">suggested perhaps </w:t>
      </w:r>
      <w:r w:rsidR="00003C68">
        <w:rPr>
          <w:rFonts w:ascii="Abadi Extra Light" w:hAnsi="Abadi Extra Light" w:cs="Courier New"/>
          <w:sz w:val="24"/>
          <w:szCs w:val="24"/>
        </w:rPr>
        <w:t>2,640</w:t>
      </w:r>
      <w:r w:rsidR="00FF7E3D">
        <w:rPr>
          <w:rFonts w:ascii="Abadi Extra Light" w:hAnsi="Abadi Extra Light" w:cs="Courier New"/>
          <w:sz w:val="24"/>
          <w:szCs w:val="24"/>
        </w:rPr>
        <w:t xml:space="preserve"> would be more reasonable</w:t>
      </w:r>
      <w:r w:rsidR="00255E26">
        <w:rPr>
          <w:rFonts w:ascii="Abadi Extra Light" w:hAnsi="Abadi Extra Light" w:cs="Courier New"/>
          <w:sz w:val="24"/>
          <w:szCs w:val="24"/>
        </w:rPr>
        <w:t xml:space="preserve">.  </w:t>
      </w:r>
    </w:p>
    <w:p w14:paraId="7B8C535D" w14:textId="77777777" w:rsidR="00EC7AB6" w:rsidRDefault="00EC7AB6" w:rsidP="00737EA9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4899E5C9" w14:textId="77777777" w:rsidR="00460703" w:rsidRDefault="00255E26" w:rsidP="00737EA9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>Discussion also</w:t>
      </w:r>
      <w:r w:rsidR="00FF7E3D">
        <w:rPr>
          <w:rFonts w:ascii="Abadi Extra Light" w:hAnsi="Abadi Extra Light" w:cs="Courier New"/>
          <w:sz w:val="24"/>
          <w:szCs w:val="24"/>
        </w:rPr>
        <w:t xml:space="preserve"> had</w:t>
      </w:r>
      <w:r>
        <w:rPr>
          <w:rFonts w:ascii="Abadi Extra Light" w:hAnsi="Abadi Extra Light" w:cs="Courier New"/>
          <w:sz w:val="24"/>
          <w:szCs w:val="24"/>
        </w:rPr>
        <w:t xml:space="preserve"> related to 2.5 miles </w:t>
      </w:r>
      <w:r w:rsidR="00FF7E3D">
        <w:rPr>
          <w:rFonts w:ascii="Abadi Extra Light" w:hAnsi="Abadi Extra Light" w:cs="Courier New"/>
          <w:sz w:val="24"/>
          <w:szCs w:val="24"/>
        </w:rPr>
        <w:t>from</w:t>
      </w:r>
      <w:r>
        <w:rPr>
          <w:rFonts w:ascii="Abadi Extra Light" w:hAnsi="Abadi Extra Light" w:cs="Courier New"/>
          <w:sz w:val="24"/>
          <w:szCs w:val="24"/>
        </w:rPr>
        <w:t xml:space="preserve"> body of water</w:t>
      </w:r>
      <w:r w:rsidR="001C19EA">
        <w:rPr>
          <w:rFonts w:ascii="Abadi Extra Light" w:hAnsi="Abadi Extra Light" w:cs="Courier New"/>
          <w:sz w:val="24"/>
          <w:szCs w:val="24"/>
        </w:rPr>
        <w:t xml:space="preserve"> and acquiring a map of bodies of water</w:t>
      </w:r>
      <w:r w:rsidR="00E2058F">
        <w:rPr>
          <w:rFonts w:ascii="Abadi Extra Light" w:hAnsi="Abadi Extra Light" w:cs="Courier New"/>
          <w:sz w:val="24"/>
          <w:szCs w:val="24"/>
        </w:rPr>
        <w:t xml:space="preserve">.  </w:t>
      </w:r>
    </w:p>
    <w:p w14:paraId="5614FC5C" w14:textId="77777777" w:rsidR="00460703" w:rsidRDefault="00460703" w:rsidP="00737EA9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3CF72AEE" w14:textId="77777777" w:rsidR="00EC3C28" w:rsidRDefault="00E2058F" w:rsidP="00737EA9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 xml:space="preserve">Dan Main has software that may be helpful in determining </w:t>
      </w:r>
      <w:r w:rsidR="00433672">
        <w:rPr>
          <w:rFonts w:ascii="Abadi Extra Light" w:hAnsi="Abadi Extra Light" w:cs="Courier New"/>
          <w:sz w:val="24"/>
          <w:szCs w:val="24"/>
        </w:rPr>
        <w:t xml:space="preserve">where </w:t>
      </w:r>
      <w:r w:rsidR="008311A1">
        <w:rPr>
          <w:rFonts w:ascii="Abadi Extra Light" w:hAnsi="Abadi Extra Light" w:cs="Courier New"/>
          <w:sz w:val="24"/>
          <w:szCs w:val="24"/>
        </w:rPr>
        <w:t>bodies of water</w:t>
      </w:r>
      <w:r w:rsidR="004C3B9D">
        <w:rPr>
          <w:rFonts w:ascii="Abadi Extra Light" w:hAnsi="Abadi Extra Light" w:cs="Courier New"/>
          <w:sz w:val="24"/>
          <w:szCs w:val="24"/>
        </w:rPr>
        <w:t xml:space="preserve">, drains and elevations </w:t>
      </w:r>
      <w:r w:rsidR="00460703">
        <w:rPr>
          <w:rFonts w:ascii="Abadi Extra Light" w:hAnsi="Abadi Extra Light" w:cs="Courier New"/>
          <w:sz w:val="24"/>
          <w:szCs w:val="24"/>
        </w:rPr>
        <w:t xml:space="preserve">are located </w:t>
      </w:r>
      <w:r w:rsidR="004C3B9D">
        <w:rPr>
          <w:rFonts w:ascii="Abadi Extra Light" w:hAnsi="Abadi Extra Light" w:cs="Courier New"/>
          <w:sz w:val="24"/>
          <w:szCs w:val="24"/>
        </w:rPr>
        <w:t>t</w:t>
      </w:r>
      <w:r w:rsidR="00C93E99">
        <w:rPr>
          <w:rFonts w:ascii="Abadi Extra Light" w:hAnsi="Abadi Extra Light" w:cs="Courier New"/>
          <w:sz w:val="24"/>
          <w:szCs w:val="24"/>
        </w:rPr>
        <w:t xml:space="preserve">o aid in determining setbacks from water. </w:t>
      </w:r>
      <w:r w:rsidR="00C7219B">
        <w:rPr>
          <w:rFonts w:ascii="Abadi Extra Light" w:hAnsi="Abadi Extra Light" w:cs="Courier New"/>
          <w:sz w:val="24"/>
          <w:szCs w:val="24"/>
        </w:rPr>
        <w:t xml:space="preserve"> </w:t>
      </w:r>
    </w:p>
    <w:p w14:paraId="5A5FEC4D" w14:textId="77777777" w:rsidR="00EC3C28" w:rsidRDefault="00EC3C28" w:rsidP="00737EA9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711657DF" w14:textId="7136B237" w:rsidR="006E5B1A" w:rsidRDefault="00C7219B" w:rsidP="00737EA9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 xml:space="preserve">PC members </w:t>
      </w:r>
      <w:r w:rsidR="004F7A49">
        <w:rPr>
          <w:rFonts w:ascii="Abadi Extra Light" w:hAnsi="Abadi Extra Light" w:cs="Courier New"/>
          <w:sz w:val="24"/>
          <w:szCs w:val="24"/>
        </w:rPr>
        <w:t>agree</w:t>
      </w:r>
      <w:r>
        <w:rPr>
          <w:rFonts w:ascii="Abadi Extra Light" w:hAnsi="Abadi Extra Light" w:cs="Courier New"/>
          <w:sz w:val="24"/>
          <w:szCs w:val="24"/>
        </w:rPr>
        <w:t xml:space="preserve"> setbacks from </w:t>
      </w:r>
      <w:r w:rsidR="004F7A49">
        <w:rPr>
          <w:rFonts w:ascii="Abadi Extra Light" w:hAnsi="Abadi Extra Light" w:cs="Courier New"/>
          <w:sz w:val="24"/>
          <w:szCs w:val="24"/>
        </w:rPr>
        <w:t>bodies of water should be greate</w:t>
      </w:r>
      <w:r w:rsidR="00527A9E">
        <w:rPr>
          <w:rFonts w:ascii="Abadi Extra Light" w:hAnsi="Abadi Extra Light" w:cs="Courier New"/>
          <w:sz w:val="24"/>
          <w:szCs w:val="24"/>
        </w:rPr>
        <w:t>r.</w:t>
      </w:r>
    </w:p>
    <w:p w14:paraId="70C40C80" w14:textId="77777777" w:rsidR="00EC3C28" w:rsidRDefault="00EC3C28" w:rsidP="00737EA9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7792ABD7" w14:textId="77777777" w:rsidR="00EC3C28" w:rsidRDefault="009A6B15" w:rsidP="00737EA9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 xml:space="preserve">PC members agree that zero shadow flicker is important for non-participating parcels.  </w:t>
      </w:r>
    </w:p>
    <w:p w14:paraId="70CA1D08" w14:textId="77777777" w:rsidR="00EC3C28" w:rsidRDefault="00EC3C28" w:rsidP="00737EA9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7250023A" w14:textId="77777777" w:rsidR="00EC3C28" w:rsidRDefault="009A6B15" w:rsidP="00737EA9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 xml:space="preserve">Jamie Gorby sought clarification on 300’ </w:t>
      </w:r>
      <w:r w:rsidR="00366B8A">
        <w:rPr>
          <w:rFonts w:ascii="Abadi Extra Light" w:hAnsi="Abadi Extra Light" w:cs="Courier New"/>
          <w:sz w:val="24"/>
          <w:szCs w:val="24"/>
        </w:rPr>
        <w:t xml:space="preserve">tip height.  </w:t>
      </w:r>
    </w:p>
    <w:p w14:paraId="77A76F7C" w14:textId="77777777" w:rsidR="00EC3C28" w:rsidRDefault="00EC3C28" w:rsidP="00737EA9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4A5BE855" w14:textId="77777777" w:rsidR="003C62F6" w:rsidRDefault="00AC46CF" w:rsidP="00737EA9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>Judy Graham</w:t>
      </w:r>
      <w:r w:rsidR="00366B8A">
        <w:rPr>
          <w:rFonts w:ascii="Abadi Extra Light" w:hAnsi="Abadi Extra Light" w:cs="Courier New"/>
          <w:sz w:val="24"/>
          <w:szCs w:val="24"/>
        </w:rPr>
        <w:t xml:space="preserve"> interjected </w:t>
      </w:r>
      <w:r w:rsidR="006A391C">
        <w:rPr>
          <w:rFonts w:ascii="Abadi Extra Light" w:hAnsi="Abadi Extra Light" w:cs="Courier New"/>
          <w:sz w:val="24"/>
          <w:szCs w:val="24"/>
        </w:rPr>
        <w:t xml:space="preserve">320’ was average from </w:t>
      </w:r>
      <w:r w:rsidR="003C62F6">
        <w:rPr>
          <w:rFonts w:ascii="Abadi Extra Light" w:hAnsi="Abadi Extra Light" w:cs="Courier New"/>
          <w:sz w:val="24"/>
          <w:szCs w:val="24"/>
        </w:rPr>
        <w:t xml:space="preserve">Pine </w:t>
      </w:r>
      <w:r w:rsidR="006A391C">
        <w:rPr>
          <w:rFonts w:ascii="Abadi Extra Light" w:hAnsi="Abadi Extra Light" w:cs="Courier New"/>
          <w:sz w:val="24"/>
          <w:szCs w:val="24"/>
        </w:rPr>
        <w:t xml:space="preserve">survey.  </w:t>
      </w:r>
    </w:p>
    <w:p w14:paraId="139C30DB" w14:textId="77777777" w:rsidR="003C62F6" w:rsidRDefault="003C62F6" w:rsidP="00737EA9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0ABDE160" w14:textId="77777777" w:rsidR="003C62F6" w:rsidRDefault="006A391C" w:rsidP="00737EA9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>Scott Millard asked Tyler</w:t>
      </w:r>
      <w:r w:rsidR="000058CC">
        <w:rPr>
          <w:rFonts w:ascii="Abadi Extra Light" w:hAnsi="Abadi Extra Light" w:cs="Courier New"/>
          <w:sz w:val="24"/>
          <w:szCs w:val="24"/>
        </w:rPr>
        <w:t xml:space="preserve"> Nadeau</w:t>
      </w:r>
      <w:r w:rsidR="003C62F6">
        <w:rPr>
          <w:rFonts w:ascii="Abadi Extra Light" w:hAnsi="Abadi Extra Light" w:cs="Courier New"/>
          <w:sz w:val="24"/>
          <w:szCs w:val="24"/>
        </w:rPr>
        <w:t xml:space="preserve"> about survey numbers.  </w:t>
      </w:r>
      <w:r>
        <w:rPr>
          <w:rFonts w:ascii="Abadi Extra Light" w:hAnsi="Abadi Extra Light" w:cs="Courier New"/>
          <w:sz w:val="24"/>
          <w:szCs w:val="24"/>
        </w:rPr>
        <w:t xml:space="preserve">L. Abdoo </w:t>
      </w:r>
      <w:r w:rsidR="003C62F6">
        <w:rPr>
          <w:rFonts w:ascii="Abadi Extra Light" w:hAnsi="Abadi Extra Light" w:cs="Courier New"/>
          <w:sz w:val="24"/>
          <w:szCs w:val="24"/>
        </w:rPr>
        <w:t>reminded Scott that Tyler is</w:t>
      </w:r>
      <w:r>
        <w:rPr>
          <w:rFonts w:ascii="Abadi Extra Light" w:hAnsi="Abadi Extra Light" w:cs="Courier New"/>
          <w:sz w:val="24"/>
          <w:szCs w:val="24"/>
        </w:rPr>
        <w:t xml:space="preserve"> unable to participate.  </w:t>
      </w:r>
    </w:p>
    <w:p w14:paraId="77CF4533" w14:textId="77777777" w:rsidR="003C62F6" w:rsidRDefault="003C62F6" w:rsidP="00737EA9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73582D9C" w14:textId="77777777" w:rsidR="004353DB" w:rsidRDefault="000058CC" w:rsidP="00737EA9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>Scott</w:t>
      </w:r>
      <w:r w:rsidR="00E430E0">
        <w:rPr>
          <w:rFonts w:ascii="Abadi Extra Light" w:hAnsi="Abadi Extra Light" w:cs="Courier New"/>
          <w:sz w:val="24"/>
          <w:szCs w:val="24"/>
        </w:rPr>
        <w:t xml:space="preserve"> Millard is concerned t</w:t>
      </w:r>
      <w:r>
        <w:rPr>
          <w:rFonts w:ascii="Abadi Extra Light" w:hAnsi="Abadi Extra Light" w:cs="Courier New"/>
          <w:sz w:val="24"/>
          <w:szCs w:val="24"/>
        </w:rPr>
        <w:t>hat</w:t>
      </w:r>
      <w:r w:rsidR="004353DB">
        <w:rPr>
          <w:rFonts w:ascii="Abadi Extra Light" w:hAnsi="Abadi Extra Light" w:cs="Courier New"/>
          <w:sz w:val="24"/>
          <w:szCs w:val="24"/>
        </w:rPr>
        <w:t xml:space="preserve"> the</w:t>
      </w:r>
      <w:r>
        <w:rPr>
          <w:rFonts w:ascii="Abadi Extra Light" w:hAnsi="Abadi Extra Light" w:cs="Courier New"/>
          <w:sz w:val="24"/>
          <w:szCs w:val="24"/>
        </w:rPr>
        <w:t xml:space="preserve"> </w:t>
      </w:r>
      <w:r w:rsidR="00E430E0">
        <w:rPr>
          <w:rFonts w:ascii="Abadi Extra Light" w:hAnsi="Abadi Extra Light" w:cs="Courier New"/>
          <w:sz w:val="24"/>
          <w:szCs w:val="24"/>
        </w:rPr>
        <w:t>Township Board</w:t>
      </w:r>
      <w:r>
        <w:rPr>
          <w:rFonts w:ascii="Abadi Extra Light" w:hAnsi="Abadi Extra Light" w:cs="Courier New"/>
          <w:sz w:val="24"/>
          <w:szCs w:val="24"/>
        </w:rPr>
        <w:t xml:space="preserve"> won’t approve 300’. </w:t>
      </w:r>
      <w:r w:rsidR="00D149A1">
        <w:rPr>
          <w:rFonts w:ascii="Abadi Extra Light" w:hAnsi="Abadi Extra Light" w:cs="Courier New"/>
          <w:sz w:val="24"/>
          <w:szCs w:val="24"/>
        </w:rPr>
        <w:t xml:space="preserve"> Scott wants to talk to other people regarding 300’.  </w:t>
      </w:r>
    </w:p>
    <w:p w14:paraId="193C4228" w14:textId="77777777" w:rsidR="004353DB" w:rsidRDefault="004353DB" w:rsidP="00737EA9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45E29125" w14:textId="77777777" w:rsidR="004353DB" w:rsidRDefault="00D149A1" w:rsidP="00737EA9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>Jamie Gorby suggested bumping it up to 350’</w:t>
      </w:r>
      <w:r w:rsidR="00D417B4">
        <w:rPr>
          <w:rFonts w:ascii="Abadi Extra Light" w:hAnsi="Abadi Extra Light" w:cs="Courier New"/>
          <w:sz w:val="24"/>
          <w:szCs w:val="24"/>
        </w:rPr>
        <w:t xml:space="preserve">.  </w:t>
      </w:r>
    </w:p>
    <w:p w14:paraId="7D1A1851" w14:textId="77777777" w:rsidR="004353DB" w:rsidRDefault="004353DB" w:rsidP="00737EA9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03CA9116" w14:textId="1BEE057D" w:rsidR="00527A9E" w:rsidRDefault="00D417B4" w:rsidP="00737EA9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 xml:space="preserve">Leslie Rydahl reminded PC that they </w:t>
      </w:r>
      <w:r w:rsidR="004353DB">
        <w:rPr>
          <w:rFonts w:ascii="Abadi Extra Light" w:hAnsi="Abadi Extra Light" w:cs="Courier New"/>
          <w:sz w:val="24"/>
          <w:szCs w:val="24"/>
        </w:rPr>
        <w:t xml:space="preserve">also </w:t>
      </w:r>
      <w:r>
        <w:rPr>
          <w:rFonts w:ascii="Abadi Extra Light" w:hAnsi="Abadi Extra Light" w:cs="Courier New"/>
          <w:sz w:val="24"/>
          <w:szCs w:val="24"/>
        </w:rPr>
        <w:t xml:space="preserve">have added waivers and Sidney has no waivers.  </w:t>
      </w:r>
    </w:p>
    <w:p w14:paraId="045B03CD" w14:textId="77777777" w:rsidR="004353DB" w:rsidRDefault="004353DB" w:rsidP="00737EA9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4709847D" w14:textId="4F5FD446" w:rsidR="004353DB" w:rsidRDefault="004353DB" w:rsidP="00737EA9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 xml:space="preserve">Scott Millard </w:t>
      </w:r>
      <w:r w:rsidR="00005FFC">
        <w:rPr>
          <w:rFonts w:ascii="Abadi Extra Light" w:hAnsi="Abadi Extra Light" w:cs="Courier New"/>
          <w:sz w:val="24"/>
          <w:szCs w:val="24"/>
        </w:rPr>
        <w:t>is c</w:t>
      </w:r>
      <w:r>
        <w:rPr>
          <w:rFonts w:ascii="Abadi Extra Light" w:hAnsi="Abadi Extra Light" w:cs="Courier New"/>
          <w:sz w:val="24"/>
          <w:szCs w:val="24"/>
        </w:rPr>
        <w:t>oncerned about height.</w:t>
      </w:r>
    </w:p>
    <w:p w14:paraId="7D3C9F17" w14:textId="77777777" w:rsidR="004353DB" w:rsidRDefault="004353DB" w:rsidP="00737EA9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04BF0FBC" w14:textId="77777777" w:rsidR="007C5F7E" w:rsidRDefault="004A0C31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 xml:space="preserve">Dan Main </w:t>
      </w:r>
      <w:r w:rsidR="008A34E8">
        <w:rPr>
          <w:rFonts w:ascii="Abadi Extra Light" w:hAnsi="Abadi Extra Light" w:cs="Courier New"/>
          <w:sz w:val="24"/>
          <w:szCs w:val="24"/>
        </w:rPr>
        <w:t>clarified that, if</w:t>
      </w:r>
      <w:r w:rsidR="000F15A5">
        <w:rPr>
          <w:rFonts w:ascii="Abadi Extra Light" w:hAnsi="Abadi Extra Light" w:cs="Courier New"/>
          <w:sz w:val="24"/>
          <w:szCs w:val="24"/>
        </w:rPr>
        <w:t xml:space="preserve"> 320’ </w:t>
      </w:r>
      <w:r w:rsidR="00005FFC">
        <w:rPr>
          <w:rFonts w:ascii="Abadi Extra Light" w:hAnsi="Abadi Extra Light" w:cs="Courier New"/>
          <w:sz w:val="24"/>
          <w:szCs w:val="24"/>
        </w:rPr>
        <w:t>is the</w:t>
      </w:r>
      <w:r w:rsidR="000F15A5">
        <w:rPr>
          <w:rFonts w:ascii="Abadi Extra Light" w:hAnsi="Abadi Extra Light" w:cs="Courier New"/>
          <w:sz w:val="24"/>
          <w:szCs w:val="24"/>
        </w:rPr>
        <w:t xml:space="preserve"> average height and </w:t>
      </w:r>
      <w:proofErr w:type="gramStart"/>
      <w:r w:rsidR="00005FFC">
        <w:rPr>
          <w:rFonts w:ascii="Abadi Extra Light" w:hAnsi="Abadi Extra Light" w:cs="Courier New"/>
          <w:sz w:val="24"/>
          <w:szCs w:val="24"/>
        </w:rPr>
        <w:t xml:space="preserve">the </w:t>
      </w:r>
      <w:r w:rsidR="008A34E8">
        <w:rPr>
          <w:rFonts w:ascii="Abadi Extra Light" w:hAnsi="Abadi Extra Light" w:cs="Courier New"/>
          <w:sz w:val="24"/>
          <w:szCs w:val="24"/>
        </w:rPr>
        <w:t>majority of</w:t>
      </w:r>
      <w:proofErr w:type="gramEnd"/>
      <w:r w:rsidR="008A34E8">
        <w:rPr>
          <w:rFonts w:ascii="Abadi Extra Light" w:hAnsi="Abadi Extra Light" w:cs="Courier New"/>
          <w:sz w:val="24"/>
          <w:szCs w:val="24"/>
        </w:rPr>
        <w:t xml:space="preserve"> </w:t>
      </w:r>
      <w:r w:rsidR="007C5F7E">
        <w:rPr>
          <w:rFonts w:ascii="Abadi Extra Light" w:hAnsi="Abadi Extra Light" w:cs="Courier New"/>
          <w:sz w:val="24"/>
          <w:szCs w:val="24"/>
        </w:rPr>
        <w:t xml:space="preserve">survey </w:t>
      </w:r>
      <w:r w:rsidR="008A34E8">
        <w:rPr>
          <w:rFonts w:ascii="Abadi Extra Light" w:hAnsi="Abadi Extra Light" w:cs="Courier New"/>
          <w:sz w:val="24"/>
          <w:szCs w:val="24"/>
        </w:rPr>
        <w:t xml:space="preserve">respondents wrote in </w:t>
      </w:r>
      <w:r w:rsidR="000F15A5">
        <w:rPr>
          <w:rFonts w:ascii="Abadi Extra Light" w:hAnsi="Abadi Extra Light" w:cs="Courier New"/>
          <w:sz w:val="24"/>
          <w:szCs w:val="24"/>
        </w:rPr>
        <w:t>400’</w:t>
      </w:r>
      <w:r w:rsidR="008A34E8">
        <w:rPr>
          <w:rFonts w:ascii="Abadi Extra Light" w:hAnsi="Abadi Extra Light" w:cs="Courier New"/>
          <w:sz w:val="24"/>
          <w:szCs w:val="24"/>
        </w:rPr>
        <w:t xml:space="preserve">, </w:t>
      </w:r>
      <w:r w:rsidR="008E744C">
        <w:rPr>
          <w:rFonts w:ascii="Abadi Extra Light" w:hAnsi="Abadi Extra Light" w:cs="Courier New"/>
          <w:sz w:val="24"/>
          <w:szCs w:val="24"/>
        </w:rPr>
        <w:t>he</w:t>
      </w:r>
      <w:r w:rsidR="007C5F7E">
        <w:rPr>
          <w:rFonts w:ascii="Abadi Extra Light" w:hAnsi="Abadi Extra Light" w:cs="Courier New"/>
          <w:sz w:val="24"/>
          <w:szCs w:val="24"/>
        </w:rPr>
        <w:t xml:space="preserve">’s supportive of </w:t>
      </w:r>
      <w:r w:rsidR="008E744C">
        <w:rPr>
          <w:rFonts w:ascii="Abadi Extra Light" w:hAnsi="Abadi Extra Light" w:cs="Courier New"/>
          <w:sz w:val="24"/>
          <w:szCs w:val="24"/>
        </w:rPr>
        <w:t xml:space="preserve">350’ tip height.  </w:t>
      </w:r>
    </w:p>
    <w:p w14:paraId="02EB6AD7" w14:textId="77777777" w:rsidR="007C5F7E" w:rsidRDefault="007C5F7E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518EB466" w14:textId="77777777" w:rsidR="007C5F7E" w:rsidRDefault="008E744C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 xml:space="preserve">Bob Behrenwald agreed.  </w:t>
      </w:r>
    </w:p>
    <w:p w14:paraId="546AEDF2" w14:textId="77777777" w:rsidR="007C5F7E" w:rsidRDefault="007C5F7E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31323FB9" w14:textId="77777777" w:rsidR="00204CED" w:rsidRDefault="008E744C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 xml:space="preserve">Discussion had </w:t>
      </w:r>
      <w:r w:rsidR="008C1D52">
        <w:rPr>
          <w:rFonts w:ascii="Abadi Extra Light" w:hAnsi="Abadi Extra Light" w:cs="Courier New"/>
          <w:sz w:val="24"/>
          <w:szCs w:val="24"/>
        </w:rPr>
        <w:t xml:space="preserve">regarding turbine heights in other counties.  Albert </w:t>
      </w:r>
      <w:proofErr w:type="spellStart"/>
      <w:r w:rsidR="008C1D52">
        <w:rPr>
          <w:rFonts w:ascii="Abadi Extra Light" w:hAnsi="Abadi Extra Light" w:cs="Courier New"/>
          <w:sz w:val="24"/>
          <w:szCs w:val="24"/>
        </w:rPr>
        <w:t>Jongewaard</w:t>
      </w:r>
      <w:proofErr w:type="spellEnd"/>
      <w:r w:rsidR="008C1D52">
        <w:rPr>
          <w:rFonts w:ascii="Abadi Extra Light" w:hAnsi="Abadi Extra Light" w:cs="Courier New"/>
          <w:sz w:val="24"/>
          <w:szCs w:val="24"/>
        </w:rPr>
        <w:t xml:space="preserve"> </w:t>
      </w:r>
      <w:r w:rsidR="00E27713">
        <w:rPr>
          <w:rFonts w:ascii="Abadi Extra Light" w:hAnsi="Abadi Extra Light" w:cs="Courier New"/>
          <w:sz w:val="24"/>
          <w:szCs w:val="24"/>
        </w:rPr>
        <w:t>int</w:t>
      </w:r>
      <w:r w:rsidR="00AC46CF">
        <w:rPr>
          <w:rFonts w:ascii="Abadi Extra Light" w:hAnsi="Abadi Extra Light" w:cs="Courier New"/>
          <w:sz w:val="24"/>
          <w:szCs w:val="24"/>
        </w:rPr>
        <w:t>erjected</w:t>
      </w:r>
      <w:r w:rsidR="003C2D7E">
        <w:rPr>
          <w:rFonts w:ascii="Abadi Extra Light" w:hAnsi="Abadi Extra Light" w:cs="Courier New"/>
          <w:sz w:val="24"/>
          <w:szCs w:val="24"/>
        </w:rPr>
        <w:t xml:space="preserve"> a height of </w:t>
      </w:r>
      <w:r w:rsidR="00AC46CF">
        <w:rPr>
          <w:rFonts w:ascii="Abadi Extra Light" w:hAnsi="Abadi Extra Light" w:cs="Courier New"/>
          <w:sz w:val="24"/>
          <w:szCs w:val="24"/>
        </w:rPr>
        <w:t xml:space="preserve">290’ </w:t>
      </w:r>
      <w:r w:rsidR="00204CED">
        <w:rPr>
          <w:rFonts w:ascii="Abadi Extra Light" w:hAnsi="Abadi Extra Light" w:cs="Courier New"/>
          <w:sz w:val="24"/>
          <w:szCs w:val="24"/>
        </w:rPr>
        <w:t xml:space="preserve">is </w:t>
      </w:r>
      <w:r w:rsidR="00AC46CF">
        <w:rPr>
          <w:rFonts w:ascii="Abadi Extra Light" w:hAnsi="Abadi Extra Light" w:cs="Courier New"/>
          <w:sz w:val="24"/>
          <w:szCs w:val="24"/>
        </w:rPr>
        <w:t>hub</w:t>
      </w:r>
      <w:r w:rsidR="005F2180">
        <w:rPr>
          <w:rFonts w:ascii="Abadi Extra Light" w:hAnsi="Abadi Extra Light" w:cs="Courier New"/>
          <w:sz w:val="24"/>
          <w:szCs w:val="24"/>
        </w:rPr>
        <w:t xml:space="preserve"> </w:t>
      </w:r>
      <w:r w:rsidR="006545B8">
        <w:rPr>
          <w:rFonts w:ascii="Abadi Extra Light" w:hAnsi="Abadi Extra Light" w:cs="Courier New"/>
          <w:sz w:val="24"/>
          <w:szCs w:val="24"/>
        </w:rPr>
        <w:t xml:space="preserve">height </w:t>
      </w:r>
      <w:r w:rsidR="005F2180">
        <w:rPr>
          <w:rFonts w:ascii="Abadi Extra Light" w:hAnsi="Abadi Extra Light" w:cs="Courier New"/>
          <w:sz w:val="24"/>
          <w:szCs w:val="24"/>
        </w:rPr>
        <w:t xml:space="preserve">and </w:t>
      </w:r>
      <w:r w:rsidR="00530A68">
        <w:rPr>
          <w:rFonts w:ascii="Abadi Extra Light" w:hAnsi="Abadi Extra Light" w:cs="Courier New"/>
          <w:sz w:val="24"/>
          <w:szCs w:val="24"/>
        </w:rPr>
        <w:t xml:space="preserve">blade is </w:t>
      </w:r>
      <w:r w:rsidR="006545B8">
        <w:rPr>
          <w:rFonts w:ascii="Abadi Extra Light" w:hAnsi="Abadi Extra Light" w:cs="Courier New"/>
          <w:sz w:val="24"/>
          <w:szCs w:val="24"/>
        </w:rPr>
        <w:t>in addition</w:t>
      </w:r>
      <w:r w:rsidR="00530A68">
        <w:rPr>
          <w:rFonts w:ascii="Abadi Extra Light" w:hAnsi="Abadi Extra Light" w:cs="Courier New"/>
          <w:sz w:val="24"/>
          <w:szCs w:val="24"/>
        </w:rPr>
        <w:t xml:space="preserve">.  Albert </w:t>
      </w:r>
      <w:r w:rsidR="006545B8">
        <w:rPr>
          <w:rFonts w:ascii="Abadi Extra Light" w:hAnsi="Abadi Extra Light" w:cs="Courier New"/>
          <w:sz w:val="24"/>
          <w:szCs w:val="24"/>
        </w:rPr>
        <w:t xml:space="preserve">stated </w:t>
      </w:r>
      <w:r w:rsidR="00530A68">
        <w:rPr>
          <w:rFonts w:ascii="Abadi Extra Light" w:hAnsi="Abadi Extra Light" w:cs="Courier New"/>
          <w:sz w:val="24"/>
          <w:szCs w:val="24"/>
        </w:rPr>
        <w:t xml:space="preserve">there is </w:t>
      </w:r>
      <w:r w:rsidR="005F2180">
        <w:rPr>
          <w:rFonts w:ascii="Abadi Extra Light" w:hAnsi="Abadi Extra Light" w:cs="Courier New"/>
          <w:sz w:val="24"/>
          <w:szCs w:val="24"/>
        </w:rPr>
        <w:t xml:space="preserve">not a single turbine in the state </w:t>
      </w:r>
      <w:r w:rsidR="00530A68">
        <w:rPr>
          <w:rFonts w:ascii="Abadi Extra Light" w:hAnsi="Abadi Extra Light" w:cs="Courier New"/>
          <w:sz w:val="24"/>
          <w:szCs w:val="24"/>
        </w:rPr>
        <w:t>that is</w:t>
      </w:r>
      <w:r w:rsidR="005F2180">
        <w:rPr>
          <w:rFonts w:ascii="Abadi Extra Light" w:hAnsi="Abadi Extra Light" w:cs="Courier New"/>
          <w:sz w:val="24"/>
          <w:szCs w:val="24"/>
        </w:rPr>
        <w:t xml:space="preserve"> </w:t>
      </w:r>
      <w:r w:rsidR="00BE50C4">
        <w:rPr>
          <w:rFonts w:ascii="Abadi Extra Light" w:hAnsi="Abadi Extra Light" w:cs="Courier New"/>
          <w:sz w:val="24"/>
          <w:szCs w:val="24"/>
        </w:rPr>
        <w:t>290’ tip height.</w:t>
      </w:r>
      <w:r w:rsidR="00530A68">
        <w:rPr>
          <w:rFonts w:ascii="Abadi Extra Light" w:hAnsi="Abadi Extra Light" w:cs="Courier New"/>
          <w:sz w:val="24"/>
          <w:szCs w:val="24"/>
        </w:rPr>
        <w:t xml:space="preserve">  Dan </w:t>
      </w:r>
      <w:r w:rsidR="00607941">
        <w:rPr>
          <w:rFonts w:ascii="Abadi Extra Light" w:hAnsi="Abadi Extra Light" w:cs="Courier New"/>
          <w:sz w:val="24"/>
          <w:szCs w:val="24"/>
        </w:rPr>
        <w:t xml:space="preserve">Main </w:t>
      </w:r>
      <w:r w:rsidR="00094E40">
        <w:rPr>
          <w:rFonts w:ascii="Abadi Extra Light" w:hAnsi="Abadi Extra Light" w:cs="Courier New"/>
          <w:sz w:val="24"/>
          <w:szCs w:val="24"/>
        </w:rPr>
        <w:t>inquired of Albert whether</w:t>
      </w:r>
      <w:r w:rsidR="00607941">
        <w:rPr>
          <w:rFonts w:ascii="Abadi Extra Light" w:hAnsi="Abadi Extra Light" w:cs="Courier New"/>
          <w:sz w:val="24"/>
          <w:szCs w:val="24"/>
        </w:rPr>
        <w:t xml:space="preserve"> there are </w:t>
      </w:r>
      <w:r w:rsidR="00CA2C55">
        <w:rPr>
          <w:rFonts w:ascii="Abadi Extra Light" w:hAnsi="Abadi Extra Light" w:cs="Courier New"/>
          <w:sz w:val="24"/>
          <w:szCs w:val="24"/>
        </w:rPr>
        <w:t xml:space="preserve">any </w:t>
      </w:r>
      <w:r w:rsidR="00607941">
        <w:rPr>
          <w:rFonts w:ascii="Abadi Extra Light" w:hAnsi="Abadi Extra Light" w:cs="Courier New"/>
          <w:sz w:val="24"/>
          <w:szCs w:val="24"/>
        </w:rPr>
        <w:t>in the entire state</w:t>
      </w:r>
      <w:r w:rsidR="00B92C3D">
        <w:rPr>
          <w:rFonts w:ascii="Abadi Extra Light" w:hAnsi="Abadi Extra Light" w:cs="Courier New"/>
          <w:sz w:val="24"/>
          <w:szCs w:val="24"/>
        </w:rPr>
        <w:t xml:space="preserve">?  Albert </w:t>
      </w:r>
      <w:proofErr w:type="spellStart"/>
      <w:r w:rsidR="00B92C3D">
        <w:rPr>
          <w:rFonts w:ascii="Abadi Extra Light" w:hAnsi="Abadi Extra Light" w:cs="Courier New"/>
          <w:sz w:val="24"/>
          <w:szCs w:val="24"/>
        </w:rPr>
        <w:t>Jongewaard</w:t>
      </w:r>
      <w:proofErr w:type="spellEnd"/>
      <w:r w:rsidR="00B92C3D">
        <w:rPr>
          <w:rFonts w:ascii="Abadi Extra Light" w:hAnsi="Abadi Extra Light" w:cs="Courier New"/>
          <w:sz w:val="24"/>
          <w:szCs w:val="24"/>
        </w:rPr>
        <w:t xml:space="preserve"> confirmed there are none in the state.</w:t>
      </w:r>
      <w:r w:rsidR="00855479">
        <w:rPr>
          <w:rFonts w:ascii="Abadi Extra Light" w:hAnsi="Abadi Extra Light" w:cs="Courier New"/>
          <w:sz w:val="24"/>
          <w:szCs w:val="24"/>
        </w:rPr>
        <w:t xml:space="preserve">  </w:t>
      </w:r>
    </w:p>
    <w:p w14:paraId="2C2D36EC" w14:textId="77777777" w:rsidR="00204CED" w:rsidRDefault="00855479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lastRenderedPageBreak/>
        <w:t xml:space="preserve">Dan Main suggested voting on tip height.  </w:t>
      </w:r>
    </w:p>
    <w:p w14:paraId="7C904CB2" w14:textId="77777777" w:rsidR="00204CED" w:rsidRDefault="00204CED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439DF61B" w14:textId="77777777" w:rsidR="00A73BFA" w:rsidRDefault="00855479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>Scott Millard s</w:t>
      </w:r>
      <w:r w:rsidR="00204CED">
        <w:rPr>
          <w:rFonts w:ascii="Abadi Extra Light" w:hAnsi="Abadi Extra Light" w:cs="Courier New"/>
          <w:sz w:val="24"/>
          <w:szCs w:val="24"/>
        </w:rPr>
        <w:t>tated</w:t>
      </w:r>
      <w:r>
        <w:rPr>
          <w:rFonts w:ascii="Abadi Extra Light" w:hAnsi="Abadi Extra Light" w:cs="Courier New"/>
          <w:sz w:val="24"/>
          <w:szCs w:val="24"/>
        </w:rPr>
        <w:t xml:space="preserve"> h</w:t>
      </w:r>
      <w:r w:rsidR="00546048">
        <w:rPr>
          <w:rFonts w:ascii="Abadi Extra Light" w:hAnsi="Abadi Extra Light" w:cs="Courier New"/>
          <w:sz w:val="24"/>
          <w:szCs w:val="24"/>
        </w:rPr>
        <w:t xml:space="preserve">e doesn’t have a number to </w:t>
      </w:r>
      <w:r w:rsidR="00D320CD">
        <w:rPr>
          <w:rFonts w:ascii="Abadi Extra Light" w:hAnsi="Abadi Extra Light" w:cs="Courier New"/>
          <w:sz w:val="24"/>
          <w:szCs w:val="24"/>
        </w:rPr>
        <w:t xml:space="preserve">put in there.  </w:t>
      </w:r>
    </w:p>
    <w:p w14:paraId="2F308867" w14:textId="77777777" w:rsidR="00A73BFA" w:rsidRDefault="00A73BFA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013D1C93" w14:textId="77777777" w:rsidR="00A73BFA" w:rsidRDefault="00D320CD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 xml:space="preserve">Gary Christensen </w:t>
      </w:r>
      <w:r w:rsidR="00C61B10">
        <w:rPr>
          <w:rFonts w:ascii="Abadi Extra Light" w:hAnsi="Abadi Extra Light" w:cs="Courier New"/>
          <w:sz w:val="24"/>
          <w:szCs w:val="24"/>
        </w:rPr>
        <w:t xml:space="preserve">asked who comes up with waiver language.  L. Abdoo advised it is </w:t>
      </w:r>
      <w:r w:rsidR="003A6FFE">
        <w:rPr>
          <w:rFonts w:ascii="Abadi Extra Light" w:hAnsi="Abadi Extra Light" w:cs="Courier New"/>
          <w:sz w:val="24"/>
          <w:szCs w:val="24"/>
        </w:rPr>
        <w:t xml:space="preserve">a contract between the owner of the facility and the landowner.  </w:t>
      </w:r>
    </w:p>
    <w:p w14:paraId="18B8DB4B" w14:textId="77777777" w:rsidR="00A73BFA" w:rsidRDefault="00A73BFA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2CA19C41" w14:textId="77777777" w:rsidR="000133AB" w:rsidRDefault="003A6FFE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 xml:space="preserve">Scott Millard clarified that waivers won’t </w:t>
      </w:r>
      <w:r w:rsidR="00D81F2A">
        <w:rPr>
          <w:rFonts w:ascii="Abadi Extra Light" w:hAnsi="Abadi Extra Light" w:cs="Courier New"/>
          <w:sz w:val="24"/>
          <w:szCs w:val="24"/>
        </w:rPr>
        <w:t>affect</w:t>
      </w:r>
      <w:r>
        <w:rPr>
          <w:rFonts w:ascii="Abadi Extra Light" w:hAnsi="Abadi Extra Light" w:cs="Courier New"/>
          <w:sz w:val="24"/>
          <w:szCs w:val="24"/>
        </w:rPr>
        <w:t xml:space="preserve"> the tip height of turbines.  </w:t>
      </w:r>
    </w:p>
    <w:p w14:paraId="0B930D67" w14:textId="77777777" w:rsidR="000133AB" w:rsidRDefault="000133AB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61F303FD" w14:textId="4EF441F4" w:rsidR="00830F4B" w:rsidRDefault="00D81F2A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>Dan Main proposed 350’</w:t>
      </w:r>
    </w:p>
    <w:p w14:paraId="7C4AE8CF" w14:textId="77777777" w:rsidR="000133AB" w:rsidRDefault="000133AB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27FD6D79" w14:textId="2375E124" w:rsidR="00870AE9" w:rsidRDefault="00830F4B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>Dan Main moved to</w:t>
      </w:r>
      <w:r w:rsidR="009C3141">
        <w:rPr>
          <w:rFonts w:ascii="Abadi Extra Light" w:hAnsi="Abadi Extra Light" w:cs="Courier New"/>
          <w:sz w:val="24"/>
          <w:szCs w:val="24"/>
        </w:rPr>
        <w:t xml:space="preserve"> </w:t>
      </w:r>
      <w:r w:rsidR="00870AE9">
        <w:rPr>
          <w:rFonts w:ascii="Abadi Extra Light" w:hAnsi="Abadi Extra Light" w:cs="Courier New"/>
          <w:sz w:val="24"/>
          <w:szCs w:val="24"/>
        </w:rPr>
        <w:t xml:space="preserve">change tip height </w:t>
      </w:r>
      <w:r w:rsidR="009C3141">
        <w:rPr>
          <w:rFonts w:ascii="Abadi Extra Light" w:hAnsi="Abadi Extra Light" w:cs="Courier New"/>
          <w:sz w:val="24"/>
          <w:szCs w:val="24"/>
        </w:rPr>
        <w:t>to 350’</w:t>
      </w:r>
      <w:r w:rsidR="009B46B2">
        <w:rPr>
          <w:rFonts w:ascii="Abadi Extra Light" w:hAnsi="Abadi Extra Light" w:cs="Courier New"/>
          <w:sz w:val="24"/>
          <w:szCs w:val="24"/>
        </w:rPr>
        <w:t>; Bob Behrenwald supported.  Roll call vote:  Bob Behrenwald</w:t>
      </w:r>
      <w:r w:rsidR="00280877">
        <w:rPr>
          <w:rFonts w:ascii="Abadi Extra Light" w:hAnsi="Abadi Extra Light" w:cs="Courier New"/>
          <w:sz w:val="24"/>
          <w:szCs w:val="24"/>
        </w:rPr>
        <w:t xml:space="preserve">, yes; Gary Christensen, yes; Chris Bell, no; </w:t>
      </w:r>
      <w:r w:rsidR="004028AE">
        <w:rPr>
          <w:rFonts w:ascii="Abadi Extra Light" w:hAnsi="Abadi Extra Light" w:cs="Courier New"/>
          <w:sz w:val="24"/>
          <w:szCs w:val="24"/>
        </w:rPr>
        <w:t>Scott Millard, yes; Jamie Gorby, yes; Dan Main, yes.</w:t>
      </w:r>
      <w:r>
        <w:rPr>
          <w:rFonts w:ascii="Abadi Extra Light" w:hAnsi="Abadi Extra Light" w:cs="Courier New"/>
          <w:sz w:val="24"/>
          <w:szCs w:val="24"/>
        </w:rPr>
        <w:t xml:space="preserve"> </w:t>
      </w:r>
    </w:p>
    <w:p w14:paraId="7B96B634" w14:textId="6FDA6263" w:rsidR="00713FEE" w:rsidRDefault="00830F4B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 xml:space="preserve"> </w:t>
      </w:r>
    </w:p>
    <w:p w14:paraId="5D71ED70" w14:textId="71D5CF99" w:rsidR="00830F4B" w:rsidRDefault="00830F4B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>MOTION PASSED</w:t>
      </w:r>
    </w:p>
    <w:p w14:paraId="5CD25971" w14:textId="6B4B748E" w:rsidR="00870AE9" w:rsidRDefault="00870AE9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0F8EBE21" w14:textId="77777777" w:rsidR="002313D7" w:rsidRDefault="00A348E1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 xml:space="preserve">L. Abdoo asked for clarification on </w:t>
      </w:r>
      <w:r w:rsidR="00546DD6">
        <w:rPr>
          <w:rFonts w:ascii="Abadi Extra Light" w:hAnsi="Abadi Extra Light" w:cs="Courier New"/>
          <w:sz w:val="24"/>
          <w:szCs w:val="24"/>
        </w:rPr>
        <w:t xml:space="preserve">removing language of 5x </w:t>
      </w:r>
      <w:r>
        <w:rPr>
          <w:rFonts w:ascii="Abadi Extra Light" w:hAnsi="Abadi Extra Light" w:cs="Courier New"/>
          <w:sz w:val="24"/>
          <w:szCs w:val="24"/>
        </w:rPr>
        <w:t>tip height</w:t>
      </w:r>
      <w:r w:rsidR="00546DD6">
        <w:rPr>
          <w:rFonts w:ascii="Abadi Extra Light" w:hAnsi="Abadi Extra Light" w:cs="Courier New"/>
          <w:sz w:val="24"/>
          <w:szCs w:val="24"/>
        </w:rPr>
        <w:t xml:space="preserve"> of each turbine</w:t>
      </w:r>
      <w:r>
        <w:rPr>
          <w:rFonts w:ascii="Abadi Extra Light" w:hAnsi="Abadi Extra Light" w:cs="Courier New"/>
          <w:sz w:val="24"/>
          <w:szCs w:val="24"/>
        </w:rPr>
        <w:t xml:space="preserve"> or </w:t>
      </w:r>
      <w:r w:rsidR="00F16562">
        <w:rPr>
          <w:rFonts w:ascii="Abadi Extra Light" w:hAnsi="Abadi Extra Light" w:cs="Courier New"/>
          <w:sz w:val="24"/>
          <w:szCs w:val="24"/>
        </w:rPr>
        <w:t>just</w:t>
      </w:r>
      <w:r w:rsidR="002313D7">
        <w:rPr>
          <w:rFonts w:ascii="Abadi Extra Light" w:hAnsi="Abadi Extra Light" w:cs="Courier New"/>
          <w:sz w:val="24"/>
          <w:szCs w:val="24"/>
        </w:rPr>
        <w:t xml:space="preserve"> utilize</w:t>
      </w:r>
      <w:r w:rsidR="00F16562">
        <w:rPr>
          <w:rFonts w:ascii="Abadi Extra Light" w:hAnsi="Abadi Extra Light" w:cs="Courier New"/>
          <w:sz w:val="24"/>
          <w:szCs w:val="24"/>
        </w:rPr>
        <w:t xml:space="preserve"> </w:t>
      </w:r>
      <w:r w:rsidR="004A4242">
        <w:rPr>
          <w:rFonts w:ascii="Abadi Extra Light" w:hAnsi="Abadi Extra Light" w:cs="Courier New"/>
          <w:sz w:val="24"/>
          <w:szCs w:val="24"/>
        </w:rPr>
        <w:t>half-mile language</w:t>
      </w:r>
      <w:r w:rsidR="007D0514">
        <w:rPr>
          <w:rFonts w:ascii="Abadi Extra Light" w:hAnsi="Abadi Extra Light" w:cs="Courier New"/>
          <w:sz w:val="24"/>
          <w:szCs w:val="24"/>
        </w:rPr>
        <w:t xml:space="preserve">.  </w:t>
      </w:r>
    </w:p>
    <w:p w14:paraId="6B86D894" w14:textId="77777777" w:rsidR="002313D7" w:rsidRDefault="002313D7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70461679" w14:textId="77777777" w:rsidR="007C77D0" w:rsidRDefault="004A4242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 xml:space="preserve">Dan Main stated </w:t>
      </w:r>
      <w:r w:rsidR="002313D7">
        <w:rPr>
          <w:rFonts w:ascii="Abadi Extra Light" w:hAnsi="Abadi Extra Light" w:cs="Courier New"/>
          <w:sz w:val="24"/>
          <w:szCs w:val="24"/>
        </w:rPr>
        <w:t xml:space="preserve">the </w:t>
      </w:r>
      <w:r w:rsidR="00185F5E">
        <w:rPr>
          <w:rFonts w:ascii="Abadi Extra Light" w:hAnsi="Abadi Extra Light" w:cs="Courier New"/>
          <w:sz w:val="24"/>
          <w:szCs w:val="24"/>
        </w:rPr>
        <w:t xml:space="preserve">wording right now is to disregard it.  L. Abdoo </w:t>
      </w:r>
      <w:r w:rsidR="00523748">
        <w:rPr>
          <w:rFonts w:ascii="Abadi Extra Light" w:hAnsi="Abadi Extra Light" w:cs="Courier New"/>
          <w:sz w:val="24"/>
          <w:szCs w:val="24"/>
        </w:rPr>
        <w:t>suggested</w:t>
      </w:r>
      <w:r w:rsidR="00185F5E">
        <w:rPr>
          <w:rFonts w:ascii="Abadi Extra Light" w:hAnsi="Abadi Extra Light" w:cs="Courier New"/>
          <w:sz w:val="24"/>
          <w:szCs w:val="24"/>
        </w:rPr>
        <w:t xml:space="preserve"> </w:t>
      </w:r>
      <w:r w:rsidR="007C77D0">
        <w:rPr>
          <w:rFonts w:ascii="Abadi Extra Light" w:hAnsi="Abadi Extra Light" w:cs="Courier New"/>
          <w:sz w:val="24"/>
          <w:szCs w:val="24"/>
        </w:rPr>
        <w:t xml:space="preserve">PC </w:t>
      </w:r>
      <w:r w:rsidR="00185F5E">
        <w:rPr>
          <w:rFonts w:ascii="Abadi Extra Light" w:hAnsi="Abadi Extra Light" w:cs="Courier New"/>
          <w:sz w:val="24"/>
          <w:szCs w:val="24"/>
        </w:rPr>
        <w:t xml:space="preserve">could </w:t>
      </w:r>
      <w:r w:rsidR="00523748">
        <w:rPr>
          <w:rFonts w:ascii="Abadi Extra Light" w:hAnsi="Abadi Extra Light" w:cs="Courier New"/>
          <w:sz w:val="24"/>
          <w:szCs w:val="24"/>
        </w:rPr>
        <w:t xml:space="preserve">reduce </w:t>
      </w:r>
      <w:r w:rsidR="00185F5E">
        <w:rPr>
          <w:rFonts w:ascii="Abadi Extra Light" w:hAnsi="Abadi Extra Light" w:cs="Courier New"/>
          <w:sz w:val="24"/>
          <w:szCs w:val="24"/>
        </w:rPr>
        <w:t>to 4</w:t>
      </w:r>
      <w:r w:rsidR="00523748">
        <w:rPr>
          <w:rFonts w:ascii="Abadi Extra Light" w:hAnsi="Abadi Extra Light" w:cs="Courier New"/>
          <w:sz w:val="24"/>
          <w:szCs w:val="24"/>
        </w:rPr>
        <w:t xml:space="preserve">x </w:t>
      </w:r>
      <w:r w:rsidR="00762D29">
        <w:rPr>
          <w:rFonts w:ascii="Abadi Extra Light" w:hAnsi="Abadi Extra Light" w:cs="Courier New"/>
          <w:sz w:val="24"/>
          <w:szCs w:val="24"/>
        </w:rPr>
        <w:t>or 3x, depending on what PC is considering.  L. Abdoo also s</w:t>
      </w:r>
      <w:r w:rsidR="007C77D0">
        <w:rPr>
          <w:rFonts w:ascii="Abadi Extra Light" w:hAnsi="Abadi Extra Light" w:cs="Courier New"/>
          <w:sz w:val="24"/>
          <w:szCs w:val="24"/>
        </w:rPr>
        <w:t>tated</w:t>
      </w:r>
      <w:r w:rsidR="00762D29">
        <w:rPr>
          <w:rFonts w:ascii="Abadi Extra Light" w:hAnsi="Abadi Extra Light" w:cs="Courier New"/>
          <w:sz w:val="24"/>
          <w:szCs w:val="24"/>
        </w:rPr>
        <w:t xml:space="preserve"> PC could just have</w:t>
      </w:r>
      <w:r w:rsidR="007B0192">
        <w:rPr>
          <w:rFonts w:ascii="Abadi Extra Light" w:hAnsi="Abadi Extra Light" w:cs="Courier New"/>
          <w:sz w:val="24"/>
          <w:szCs w:val="24"/>
        </w:rPr>
        <w:t xml:space="preserve"> it read </w:t>
      </w:r>
      <w:r w:rsidR="007C77D0">
        <w:rPr>
          <w:rFonts w:ascii="Abadi Extra Light" w:hAnsi="Abadi Extra Light" w:cs="Courier New"/>
          <w:sz w:val="24"/>
          <w:szCs w:val="24"/>
        </w:rPr>
        <w:t>“</w:t>
      </w:r>
      <w:r w:rsidR="007B0192">
        <w:rPr>
          <w:rFonts w:ascii="Abadi Extra Light" w:hAnsi="Abadi Extra Light" w:cs="Courier New"/>
          <w:sz w:val="24"/>
          <w:szCs w:val="24"/>
        </w:rPr>
        <w:t>half-a-mile</w:t>
      </w:r>
      <w:r w:rsidR="007C77D0">
        <w:rPr>
          <w:rFonts w:ascii="Abadi Extra Light" w:hAnsi="Abadi Extra Light" w:cs="Courier New"/>
          <w:sz w:val="24"/>
          <w:szCs w:val="24"/>
        </w:rPr>
        <w:t>”</w:t>
      </w:r>
      <w:r w:rsidR="00524791">
        <w:rPr>
          <w:rFonts w:ascii="Abadi Extra Light" w:hAnsi="Abadi Extra Light" w:cs="Courier New"/>
          <w:sz w:val="24"/>
          <w:szCs w:val="24"/>
        </w:rPr>
        <w:t xml:space="preserve"> regardless of height.</w:t>
      </w:r>
      <w:r w:rsidR="007451EC">
        <w:rPr>
          <w:rFonts w:ascii="Abadi Extra Light" w:hAnsi="Abadi Extra Light" w:cs="Courier New"/>
          <w:sz w:val="24"/>
          <w:szCs w:val="24"/>
        </w:rPr>
        <w:t xml:space="preserve">  </w:t>
      </w:r>
    </w:p>
    <w:p w14:paraId="6140F2D5" w14:textId="77777777" w:rsidR="007C77D0" w:rsidRDefault="007C77D0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4DB35A35" w14:textId="77777777" w:rsidR="007C2D66" w:rsidRDefault="007451EC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 xml:space="preserve">Dan Main suggested keeping language </w:t>
      </w:r>
      <w:r w:rsidR="00524791">
        <w:rPr>
          <w:rFonts w:ascii="Abadi Extra Light" w:hAnsi="Abadi Extra Light" w:cs="Courier New"/>
          <w:sz w:val="24"/>
          <w:szCs w:val="24"/>
        </w:rPr>
        <w:t>in</w:t>
      </w:r>
      <w:r w:rsidR="007C2D66">
        <w:rPr>
          <w:rFonts w:ascii="Abadi Extra Light" w:hAnsi="Abadi Extra Light" w:cs="Courier New"/>
          <w:sz w:val="24"/>
          <w:szCs w:val="24"/>
        </w:rPr>
        <w:t xml:space="preserve"> and </w:t>
      </w:r>
      <w:r w:rsidR="00A476E9">
        <w:rPr>
          <w:rFonts w:ascii="Abadi Extra Light" w:hAnsi="Abadi Extra Light" w:cs="Courier New"/>
          <w:sz w:val="24"/>
          <w:szCs w:val="24"/>
        </w:rPr>
        <w:t xml:space="preserve">Jamie Gorby agreed.  </w:t>
      </w:r>
    </w:p>
    <w:p w14:paraId="1A96414A" w14:textId="77777777" w:rsidR="007C2D66" w:rsidRDefault="007C2D66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476C0933" w14:textId="77777777" w:rsidR="007C2D66" w:rsidRDefault="007D0514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>Scott Millard</w:t>
      </w:r>
      <w:r w:rsidR="00A476E9">
        <w:rPr>
          <w:rFonts w:ascii="Abadi Extra Light" w:hAnsi="Abadi Extra Light" w:cs="Courier New"/>
          <w:sz w:val="24"/>
          <w:szCs w:val="24"/>
        </w:rPr>
        <w:t xml:space="preserve"> clarified </w:t>
      </w:r>
      <w:r w:rsidR="00B742B2">
        <w:rPr>
          <w:rFonts w:ascii="Abadi Extra Light" w:hAnsi="Abadi Extra Light" w:cs="Courier New"/>
          <w:sz w:val="24"/>
          <w:szCs w:val="24"/>
        </w:rPr>
        <w:t>a change from 3,000’ to 2,640’</w:t>
      </w:r>
      <w:r w:rsidR="009C1C2A">
        <w:rPr>
          <w:rFonts w:ascii="Abadi Extra Light" w:hAnsi="Abadi Extra Light" w:cs="Courier New"/>
          <w:sz w:val="24"/>
          <w:szCs w:val="24"/>
        </w:rPr>
        <w:t xml:space="preserve">.  </w:t>
      </w:r>
    </w:p>
    <w:p w14:paraId="073A9B89" w14:textId="77777777" w:rsidR="007C2D66" w:rsidRDefault="007C2D66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7AD9229B" w14:textId="77777777" w:rsidR="00D04A4D" w:rsidRDefault="009C1C2A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 xml:space="preserve">Bob Behrenwald </w:t>
      </w:r>
      <w:r w:rsidR="00C72058">
        <w:rPr>
          <w:rFonts w:ascii="Abadi Extra Light" w:hAnsi="Abadi Extra Light" w:cs="Courier New"/>
          <w:sz w:val="24"/>
          <w:szCs w:val="24"/>
        </w:rPr>
        <w:t>advised Scott Millard</w:t>
      </w:r>
      <w:r w:rsidR="007C2D66">
        <w:rPr>
          <w:rFonts w:ascii="Abadi Extra Light" w:hAnsi="Abadi Extra Light" w:cs="Courier New"/>
          <w:sz w:val="24"/>
          <w:szCs w:val="24"/>
        </w:rPr>
        <w:t xml:space="preserve"> PC does </w:t>
      </w:r>
      <w:r w:rsidR="00C72058">
        <w:rPr>
          <w:rFonts w:ascii="Abadi Extra Light" w:hAnsi="Abadi Extra Light" w:cs="Courier New"/>
          <w:sz w:val="24"/>
          <w:szCs w:val="24"/>
        </w:rPr>
        <w:t>not need to vote on changes</w:t>
      </w:r>
      <w:r w:rsidR="009C66A8">
        <w:rPr>
          <w:rFonts w:ascii="Abadi Extra Light" w:hAnsi="Abadi Extra Light" w:cs="Courier New"/>
          <w:sz w:val="24"/>
          <w:szCs w:val="24"/>
        </w:rPr>
        <w:t xml:space="preserve"> because this is not in </w:t>
      </w:r>
      <w:r w:rsidR="00D04A4D">
        <w:rPr>
          <w:rFonts w:ascii="Abadi Extra Light" w:hAnsi="Abadi Extra Light" w:cs="Courier New"/>
          <w:sz w:val="24"/>
          <w:szCs w:val="24"/>
        </w:rPr>
        <w:t xml:space="preserve">final </w:t>
      </w:r>
      <w:r w:rsidR="009C66A8">
        <w:rPr>
          <w:rFonts w:ascii="Abadi Extra Light" w:hAnsi="Abadi Extra Light" w:cs="Courier New"/>
          <w:sz w:val="24"/>
          <w:szCs w:val="24"/>
        </w:rPr>
        <w:t>ordinance form</w:t>
      </w:r>
      <w:r w:rsidR="00E926C4">
        <w:rPr>
          <w:rFonts w:ascii="Abadi Extra Light" w:hAnsi="Abadi Extra Light" w:cs="Courier New"/>
          <w:sz w:val="24"/>
          <w:szCs w:val="24"/>
        </w:rPr>
        <w:t>.  L. Abdoo advised there should be a consensus</w:t>
      </w:r>
      <w:r w:rsidR="00E7331C">
        <w:rPr>
          <w:rFonts w:ascii="Abadi Extra Light" w:hAnsi="Abadi Extra Light" w:cs="Courier New"/>
          <w:sz w:val="24"/>
          <w:szCs w:val="24"/>
        </w:rPr>
        <w:t xml:space="preserve"> on the draft.  Bob Behrenwald stated that it is not an ordinance, simply a piece of paper.  L. Abdoo reiterated it is a draft that will ultimately be voted on in</w:t>
      </w:r>
      <w:r w:rsidR="00DB3672">
        <w:rPr>
          <w:rFonts w:ascii="Abadi Extra Light" w:hAnsi="Abadi Extra Light" w:cs="Courier New"/>
          <w:sz w:val="24"/>
          <w:szCs w:val="24"/>
        </w:rPr>
        <w:t xml:space="preserve"> its entirety.</w:t>
      </w:r>
      <w:r w:rsidR="001D2BD9">
        <w:rPr>
          <w:rFonts w:ascii="Abadi Extra Light" w:hAnsi="Abadi Extra Light" w:cs="Courier New"/>
          <w:sz w:val="24"/>
          <w:szCs w:val="24"/>
        </w:rPr>
        <w:t xml:space="preserve">  </w:t>
      </w:r>
    </w:p>
    <w:p w14:paraId="755C1B49" w14:textId="77777777" w:rsidR="00D04A4D" w:rsidRDefault="00D04A4D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4AEEABA0" w14:textId="77777777" w:rsidR="00D04A4D" w:rsidRDefault="001D2BD9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 xml:space="preserve">Discussion among PC members.  </w:t>
      </w:r>
    </w:p>
    <w:p w14:paraId="0EE38FC2" w14:textId="77777777" w:rsidR="00D04A4D" w:rsidRDefault="00D04A4D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0A674904" w14:textId="413AFC08" w:rsidR="00D50288" w:rsidRDefault="001D2BD9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>Bob Behrenwald agrees with 2,640</w:t>
      </w:r>
      <w:r w:rsidR="009B6E2E">
        <w:rPr>
          <w:rFonts w:ascii="Abadi Extra Light" w:hAnsi="Abadi Extra Light" w:cs="Courier New"/>
          <w:sz w:val="24"/>
          <w:szCs w:val="24"/>
        </w:rPr>
        <w:t>’</w:t>
      </w:r>
      <w:r>
        <w:rPr>
          <w:rFonts w:ascii="Abadi Extra Light" w:hAnsi="Abadi Extra Light" w:cs="Courier New"/>
          <w:sz w:val="24"/>
          <w:szCs w:val="24"/>
        </w:rPr>
        <w:t>.</w:t>
      </w:r>
    </w:p>
    <w:p w14:paraId="69A9105C" w14:textId="77777777" w:rsidR="009B1E93" w:rsidRDefault="009B1E93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41728AAF" w14:textId="2B1F450F" w:rsidR="001D2BD9" w:rsidRDefault="00C36F93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>Jamie Gorby moved to change setback to 2,640</w:t>
      </w:r>
      <w:r w:rsidR="009B6E2E">
        <w:rPr>
          <w:rFonts w:ascii="Abadi Extra Light" w:hAnsi="Abadi Extra Light" w:cs="Courier New"/>
          <w:sz w:val="24"/>
          <w:szCs w:val="24"/>
        </w:rPr>
        <w:t xml:space="preserve">’; </w:t>
      </w:r>
      <w:r w:rsidR="008B7B20">
        <w:rPr>
          <w:rFonts w:ascii="Abadi Extra Light" w:hAnsi="Abadi Extra Light" w:cs="Courier New"/>
          <w:sz w:val="24"/>
          <w:szCs w:val="24"/>
        </w:rPr>
        <w:t xml:space="preserve">Dan Main supported.  Roll call vote: </w:t>
      </w:r>
    </w:p>
    <w:p w14:paraId="567E7A98" w14:textId="05489698" w:rsidR="00785597" w:rsidRDefault="00785597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 xml:space="preserve">Bob Behrenwald, yes; Gary Christensen, yes; Chris Bell, no; </w:t>
      </w:r>
      <w:r w:rsidR="0009426E">
        <w:rPr>
          <w:rFonts w:ascii="Abadi Extra Light" w:hAnsi="Abadi Extra Light" w:cs="Courier New"/>
          <w:sz w:val="24"/>
          <w:szCs w:val="24"/>
        </w:rPr>
        <w:t>Scott Millard, yes; Jamie Gorby, yes; Dan Main, yes.</w:t>
      </w:r>
    </w:p>
    <w:p w14:paraId="06F57AC5" w14:textId="77777777" w:rsidR="00BD2B4C" w:rsidRDefault="00BD2B4C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76117202" w14:textId="374D6890" w:rsidR="00BD2B4C" w:rsidRDefault="00BD2B4C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>MOTION PASSED</w:t>
      </w:r>
    </w:p>
    <w:p w14:paraId="39A8A82C" w14:textId="2738D3C1" w:rsidR="00BD2B4C" w:rsidRDefault="00BD2B4C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74906FAB" w14:textId="6869E6A0" w:rsidR="00BD2B4C" w:rsidRDefault="002266A6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>Jamie Gorby stated PC is looking into the 2.5 mile</w:t>
      </w:r>
      <w:r w:rsidR="003378CE">
        <w:rPr>
          <w:rFonts w:ascii="Abadi Extra Light" w:hAnsi="Abadi Extra Light" w:cs="Courier New"/>
          <w:sz w:val="24"/>
          <w:szCs w:val="24"/>
        </w:rPr>
        <w:t>s from body of water.  L. Abdoo</w:t>
      </w:r>
      <w:r w:rsidR="004C54E6">
        <w:rPr>
          <w:rFonts w:ascii="Abadi Extra Light" w:hAnsi="Abadi Extra Light" w:cs="Courier New"/>
          <w:sz w:val="24"/>
          <w:szCs w:val="24"/>
        </w:rPr>
        <w:t xml:space="preserve"> will make changes and highlight areas that will be topic of discussion next meeting.</w:t>
      </w:r>
    </w:p>
    <w:p w14:paraId="350E58ED" w14:textId="77777777" w:rsidR="004C54E6" w:rsidRDefault="004C54E6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0FCBD55F" w14:textId="0F62E489" w:rsidR="004C54E6" w:rsidRDefault="004C54E6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lastRenderedPageBreak/>
        <w:t>Jamie Gorby has a question on Page 16(7)</w:t>
      </w:r>
      <w:r w:rsidR="00DA7B28">
        <w:rPr>
          <w:rFonts w:ascii="Abadi Extra Light" w:hAnsi="Abadi Extra Light" w:cs="Courier New"/>
          <w:sz w:val="24"/>
          <w:szCs w:val="24"/>
        </w:rPr>
        <w:t xml:space="preserve"> </w:t>
      </w:r>
      <w:r w:rsidR="004217E1">
        <w:rPr>
          <w:rFonts w:ascii="Abadi Extra Light" w:hAnsi="Abadi Extra Light" w:cs="Courier New"/>
          <w:sz w:val="24"/>
          <w:szCs w:val="24"/>
        </w:rPr>
        <w:t xml:space="preserve">regarding waiver </w:t>
      </w:r>
      <w:r w:rsidR="003F33F8">
        <w:rPr>
          <w:rFonts w:ascii="Abadi Extra Light" w:hAnsi="Abadi Extra Light" w:cs="Courier New"/>
          <w:sz w:val="24"/>
          <w:szCs w:val="24"/>
        </w:rPr>
        <w:t xml:space="preserve">regarding </w:t>
      </w:r>
      <w:r w:rsidR="004217E1">
        <w:rPr>
          <w:rFonts w:ascii="Abadi Extra Light" w:hAnsi="Abadi Extra Light" w:cs="Courier New"/>
          <w:sz w:val="24"/>
          <w:szCs w:val="24"/>
        </w:rPr>
        <w:t>complete caisson removal</w:t>
      </w:r>
      <w:r w:rsidR="003F33F8">
        <w:rPr>
          <w:rFonts w:ascii="Abadi Extra Light" w:hAnsi="Abadi Extra Light" w:cs="Courier New"/>
          <w:sz w:val="24"/>
          <w:szCs w:val="24"/>
        </w:rPr>
        <w:t>.</w:t>
      </w:r>
    </w:p>
    <w:p w14:paraId="18315212" w14:textId="77777777" w:rsidR="003F33F8" w:rsidRDefault="003F33F8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04DE446D" w14:textId="5F1187C1" w:rsidR="007E0237" w:rsidRDefault="003F33F8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>Jamie Gorby moved to remove</w:t>
      </w:r>
      <w:r w:rsidR="008725E1">
        <w:rPr>
          <w:rFonts w:ascii="Abadi Extra Light" w:hAnsi="Abadi Extra Light" w:cs="Courier New"/>
          <w:sz w:val="24"/>
          <w:szCs w:val="24"/>
        </w:rPr>
        <w:t xml:space="preserve"> waiver language in (7)</w:t>
      </w:r>
      <w:r w:rsidR="007B0047">
        <w:rPr>
          <w:rFonts w:ascii="Abadi Extra Light" w:hAnsi="Abadi Extra Light" w:cs="Courier New"/>
          <w:sz w:val="24"/>
          <w:szCs w:val="24"/>
        </w:rPr>
        <w:t xml:space="preserve">; </w:t>
      </w:r>
      <w:r w:rsidR="007E0237">
        <w:rPr>
          <w:rFonts w:ascii="Abadi Extra Light" w:hAnsi="Abadi Extra Light" w:cs="Courier New"/>
          <w:sz w:val="24"/>
          <w:szCs w:val="24"/>
        </w:rPr>
        <w:t xml:space="preserve">Dan Main supported.  </w:t>
      </w:r>
      <w:r w:rsidR="00076E77">
        <w:rPr>
          <w:rFonts w:ascii="Abadi Extra Light" w:hAnsi="Abadi Extra Light" w:cs="Courier New"/>
          <w:sz w:val="24"/>
          <w:szCs w:val="24"/>
        </w:rPr>
        <w:t>Voice vote:  All were in favor</w:t>
      </w:r>
      <w:r w:rsidR="001A1A8B">
        <w:rPr>
          <w:rFonts w:ascii="Abadi Extra Light" w:hAnsi="Abadi Extra Light" w:cs="Courier New"/>
          <w:sz w:val="24"/>
          <w:szCs w:val="24"/>
        </w:rPr>
        <w:t>.</w:t>
      </w:r>
    </w:p>
    <w:p w14:paraId="0BE47672" w14:textId="77777777" w:rsidR="001A1A8B" w:rsidRDefault="001A1A8B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6F3A4773" w14:textId="0DCAF177" w:rsidR="001A1A8B" w:rsidRDefault="001A1A8B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>MOTION PASSED</w:t>
      </w:r>
    </w:p>
    <w:p w14:paraId="18DE9CB7" w14:textId="77777777" w:rsidR="00801552" w:rsidRDefault="00801552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3480C314" w14:textId="253454A4" w:rsidR="00801552" w:rsidRDefault="00801552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 xml:space="preserve">Gary Christensen </w:t>
      </w:r>
      <w:r w:rsidR="00DF55CE">
        <w:rPr>
          <w:rFonts w:ascii="Abadi Extra Light" w:hAnsi="Abadi Extra Light" w:cs="Courier New"/>
          <w:sz w:val="24"/>
          <w:szCs w:val="24"/>
        </w:rPr>
        <w:t xml:space="preserve">wanted to revisit bylaws and asked L. Abdoo </w:t>
      </w:r>
      <w:proofErr w:type="gramStart"/>
      <w:r w:rsidR="00DF55CE">
        <w:rPr>
          <w:rFonts w:ascii="Abadi Extra Light" w:hAnsi="Abadi Extra Light" w:cs="Courier New"/>
          <w:sz w:val="24"/>
          <w:szCs w:val="24"/>
        </w:rPr>
        <w:t>why</w:t>
      </w:r>
      <w:proofErr w:type="gramEnd"/>
      <w:r w:rsidR="00DF55CE">
        <w:rPr>
          <w:rFonts w:ascii="Abadi Extra Light" w:hAnsi="Abadi Extra Light" w:cs="Courier New"/>
          <w:sz w:val="24"/>
          <w:szCs w:val="24"/>
        </w:rPr>
        <w:t xml:space="preserve"> </w:t>
      </w:r>
      <w:r w:rsidR="005D5C4F">
        <w:rPr>
          <w:rFonts w:ascii="Abadi Extra Light" w:hAnsi="Abadi Extra Light" w:cs="Courier New"/>
          <w:sz w:val="24"/>
          <w:szCs w:val="24"/>
        </w:rPr>
        <w:t xml:space="preserve">conflict </w:t>
      </w:r>
      <w:r w:rsidR="00DF55CE">
        <w:rPr>
          <w:rFonts w:ascii="Abadi Extra Light" w:hAnsi="Abadi Extra Light" w:cs="Courier New"/>
          <w:sz w:val="24"/>
          <w:szCs w:val="24"/>
        </w:rPr>
        <w:t>wasn’t put to a vote.  L. Abdoo advise</w:t>
      </w:r>
      <w:r w:rsidR="00DC5103">
        <w:rPr>
          <w:rFonts w:ascii="Abadi Extra Light" w:hAnsi="Abadi Extra Light" w:cs="Courier New"/>
          <w:sz w:val="24"/>
          <w:szCs w:val="24"/>
        </w:rPr>
        <w:t>d</w:t>
      </w:r>
      <w:r w:rsidR="00DF55CE">
        <w:rPr>
          <w:rFonts w:ascii="Abadi Extra Light" w:hAnsi="Abadi Extra Light" w:cs="Courier New"/>
          <w:sz w:val="24"/>
          <w:szCs w:val="24"/>
        </w:rPr>
        <w:t xml:space="preserve"> that it was a voluntary recusal</w:t>
      </w:r>
      <w:r w:rsidR="00576804">
        <w:rPr>
          <w:rFonts w:ascii="Abadi Extra Light" w:hAnsi="Abadi Extra Light" w:cs="Courier New"/>
          <w:sz w:val="24"/>
          <w:szCs w:val="24"/>
        </w:rPr>
        <w:t xml:space="preserve"> by commissioner</w:t>
      </w:r>
      <w:r w:rsidR="0011162D">
        <w:rPr>
          <w:rFonts w:ascii="Abadi Extra Light" w:hAnsi="Abadi Extra Light" w:cs="Courier New"/>
          <w:sz w:val="24"/>
          <w:szCs w:val="24"/>
        </w:rPr>
        <w:t xml:space="preserve"> on his own initiative</w:t>
      </w:r>
      <w:r w:rsidR="00F32C1C">
        <w:rPr>
          <w:rFonts w:ascii="Abadi Extra Light" w:hAnsi="Abadi Extra Light" w:cs="Courier New"/>
          <w:sz w:val="24"/>
          <w:szCs w:val="24"/>
        </w:rPr>
        <w:t xml:space="preserve"> and referenced </w:t>
      </w:r>
      <w:r w:rsidR="00F6207D">
        <w:rPr>
          <w:rFonts w:ascii="Abadi Extra Light" w:hAnsi="Abadi Extra Light" w:cs="Courier New"/>
          <w:sz w:val="24"/>
          <w:szCs w:val="24"/>
        </w:rPr>
        <w:t>E (</w:t>
      </w:r>
      <w:r w:rsidR="00E34910">
        <w:rPr>
          <w:rFonts w:ascii="Abadi Extra Light" w:hAnsi="Abadi Extra Light" w:cs="Courier New"/>
          <w:sz w:val="24"/>
          <w:szCs w:val="24"/>
        </w:rPr>
        <w:t>1)</w:t>
      </w:r>
      <w:r w:rsidR="00DC5103">
        <w:rPr>
          <w:rFonts w:ascii="Abadi Extra Light" w:hAnsi="Abadi Extra Light" w:cs="Courier New"/>
          <w:sz w:val="24"/>
          <w:szCs w:val="24"/>
        </w:rPr>
        <w:t xml:space="preserve"> </w:t>
      </w:r>
      <w:r w:rsidR="0032243E">
        <w:rPr>
          <w:rFonts w:ascii="Abadi Extra Light" w:hAnsi="Abadi Extra Light" w:cs="Courier New"/>
          <w:sz w:val="24"/>
          <w:szCs w:val="24"/>
        </w:rPr>
        <w:t>[e]</w:t>
      </w:r>
    </w:p>
    <w:p w14:paraId="5D1C63BA" w14:textId="77777777" w:rsidR="00576804" w:rsidRDefault="00576804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66135EA5" w14:textId="77777777" w:rsidR="0063127E" w:rsidRDefault="00576804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 xml:space="preserve">Gary Christensen stated that the character of the commissioner </w:t>
      </w:r>
      <w:r w:rsidR="00BB73BF">
        <w:rPr>
          <w:rFonts w:ascii="Abadi Extra Light" w:hAnsi="Abadi Extra Light" w:cs="Courier New"/>
          <w:sz w:val="24"/>
          <w:szCs w:val="24"/>
        </w:rPr>
        <w:t>speaks for itself and always has held</w:t>
      </w:r>
      <w:r w:rsidR="00AE42B3">
        <w:rPr>
          <w:rFonts w:ascii="Abadi Extra Light" w:hAnsi="Abadi Extra Light" w:cs="Courier New"/>
          <w:sz w:val="24"/>
          <w:szCs w:val="24"/>
        </w:rPr>
        <w:t xml:space="preserve"> the</w:t>
      </w:r>
      <w:r w:rsidR="00BB73BF">
        <w:rPr>
          <w:rFonts w:ascii="Abadi Extra Light" w:hAnsi="Abadi Extra Light" w:cs="Courier New"/>
          <w:sz w:val="24"/>
          <w:szCs w:val="24"/>
        </w:rPr>
        <w:t xml:space="preserve"> interests of th</w:t>
      </w:r>
      <w:r w:rsidR="00537E13">
        <w:rPr>
          <w:rFonts w:ascii="Abadi Extra Light" w:hAnsi="Abadi Extra Light" w:cs="Courier New"/>
          <w:sz w:val="24"/>
          <w:szCs w:val="24"/>
        </w:rPr>
        <w:t xml:space="preserve">e Township and the people </w:t>
      </w:r>
      <w:r w:rsidR="002A08C0">
        <w:rPr>
          <w:rFonts w:ascii="Abadi Extra Light" w:hAnsi="Abadi Extra Light" w:cs="Courier New"/>
          <w:sz w:val="24"/>
          <w:szCs w:val="24"/>
        </w:rPr>
        <w:t>of the Township i</w:t>
      </w:r>
      <w:r w:rsidR="00537E13">
        <w:rPr>
          <w:rFonts w:ascii="Abadi Extra Light" w:hAnsi="Abadi Extra Light" w:cs="Courier New"/>
          <w:sz w:val="24"/>
          <w:szCs w:val="24"/>
        </w:rPr>
        <w:t>n the highest of standards</w:t>
      </w:r>
      <w:r w:rsidR="002A08C0">
        <w:rPr>
          <w:rFonts w:ascii="Abadi Extra Light" w:hAnsi="Abadi Extra Light" w:cs="Courier New"/>
          <w:sz w:val="24"/>
          <w:szCs w:val="24"/>
        </w:rPr>
        <w:t xml:space="preserve">.  He </w:t>
      </w:r>
      <w:r w:rsidR="00A6598D">
        <w:rPr>
          <w:rFonts w:ascii="Abadi Extra Light" w:hAnsi="Abadi Extra Light" w:cs="Courier New"/>
          <w:sz w:val="24"/>
          <w:szCs w:val="24"/>
        </w:rPr>
        <w:t xml:space="preserve">would </w:t>
      </w:r>
      <w:r w:rsidR="00B44722">
        <w:rPr>
          <w:rFonts w:ascii="Abadi Extra Light" w:hAnsi="Abadi Extra Light" w:cs="Courier New"/>
          <w:sz w:val="24"/>
          <w:szCs w:val="24"/>
        </w:rPr>
        <w:t>rather have him sitting down there (gesturing) than sitting out there (gesturing</w:t>
      </w:r>
      <w:r w:rsidR="003152CA">
        <w:rPr>
          <w:rFonts w:ascii="Abadi Extra Light" w:hAnsi="Abadi Extra Light" w:cs="Courier New"/>
          <w:sz w:val="24"/>
          <w:szCs w:val="24"/>
        </w:rPr>
        <w:t>) and</w:t>
      </w:r>
      <w:r w:rsidR="008518A2">
        <w:rPr>
          <w:rFonts w:ascii="Abadi Extra Light" w:hAnsi="Abadi Extra Light" w:cs="Courier New"/>
          <w:sz w:val="24"/>
          <w:szCs w:val="24"/>
        </w:rPr>
        <w:t xml:space="preserve"> would like to take a vote.  L. Abdoo advised she is only giving her legal advice</w:t>
      </w:r>
      <w:r w:rsidR="003152CA">
        <w:rPr>
          <w:rFonts w:ascii="Abadi Extra Light" w:hAnsi="Abadi Extra Light" w:cs="Courier New"/>
          <w:sz w:val="24"/>
          <w:szCs w:val="24"/>
        </w:rPr>
        <w:t xml:space="preserve">.  </w:t>
      </w:r>
    </w:p>
    <w:p w14:paraId="1FB999C5" w14:textId="77777777" w:rsidR="0063127E" w:rsidRDefault="0063127E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534A844D" w14:textId="77777777" w:rsidR="0063127E" w:rsidRDefault="0063127E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 xml:space="preserve">Additional </w:t>
      </w:r>
      <w:r w:rsidR="003152CA">
        <w:rPr>
          <w:rFonts w:ascii="Abadi Extra Light" w:hAnsi="Abadi Extra Light" w:cs="Courier New"/>
          <w:sz w:val="24"/>
          <w:szCs w:val="24"/>
        </w:rPr>
        <w:t>discussion among PC members</w:t>
      </w:r>
      <w:r w:rsidR="000713BA">
        <w:rPr>
          <w:rFonts w:ascii="Abadi Extra Light" w:hAnsi="Abadi Extra Light" w:cs="Courier New"/>
          <w:sz w:val="24"/>
          <w:szCs w:val="24"/>
        </w:rPr>
        <w:t xml:space="preserve">.  </w:t>
      </w:r>
    </w:p>
    <w:p w14:paraId="7861A4B4" w14:textId="77777777" w:rsidR="0063127E" w:rsidRDefault="0063127E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25079377" w14:textId="77777777" w:rsidR="007A6B07" w:rsidRDefault="000713BA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 xml:space="preserve">Jamie Gorby wants to make sure Tyler is being protected </w:t>
      </w:r>
      <w:r w:rsidR="001F18A8">
        <w:rPr>
          <w:rFonts w:ascii="Abadi Extra Light" w:hAnsi="Abadi Extra Light" w:cs="Courier New"/>
          <w:sz w:val="24"/>
          <w:szCs w:val="24"/>
        </w:rPr>
        <w:t xml:space="preserve">and </w:t>
      </w:r>
      <w:r w:rsidR="007A6B07">
        <w:rPr>
          <w:rFonts w:ascii="Abadi Extra Light" w:hAnsi="Abadi Extra Light" w:cs="Courier New"/>
          <w:sz w:val="24"/>
          <w:szCs w:val="24"/>
        </w:rPr>
        <w:t xml:space="preserve">that </w:t>
      </w:r>
      <w:r w:rsidR="001F18A8">
        <w:rPr>
          <w:rFonts w:ascii="Abadi Extra Light" w:hAnsi="Abadi Extra Light" w:cs="Courier New"/>
          <w:sz w:val="24"/>
          <w:szCs w:val="24"/>
        </w:rPr>
        <w:t xml:space="preserve">the work </w:t>
      </w:r>
      <w:r w:rsidR="007A6B07">
        <w:rPr>
          <w:rFonts w:ascii="Abadi Extra Light" w:hAnsi="Abadi Extra Light" w:cs="Courier New"/>
          <w:sz w:val="24"/>
          <w:szCs w:val="24"/>
        </w:rPr>
        <w:t>of the PC on the ordinance is protected.</w:t>
      </w:r>
      <w:r w:rsidR="001F18A8">
        <w:rPr>
          <w:rFonts w:ascii="Abadi Extra Light" w:hAnsi="Abadi Extra Light" w:cs="Courier New"/>
          <w:sz w:val="24"/>
          <w:szCs w:val="24"/>
        </w:rPr>
        <w:t xml:space="preserve">  </w:t>
      </w:r>
    </w:p>
    <w:p w14:paraId="5974F00C" w14:textId="77777777" w:rsidR="007A6B07" w:rsidRDefault="007A6B07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63059463" w14:textId="77777777" w:rsidR="00CE7302" w:rsidRDefault="001F18A8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 xml:space="preserve">Gary Christensen </w:t>
      </w:r>
      <w:r w:rsidR="00655C6A">
        <w:rPr>
          <w:rFonts w:ascii="Abadi Extra Light" w:hAnsi="Abadi Extra Light" w:cs="Courier New"/>
          <w:sz w:val="24"/>
          <w:szCs w:val="24"/>
        </w:rPr>
        <w:t xml:space="preserve">stated that Tyler could still have the choice if he wants to recuse himself, although Gary Christensen stated it is not necessary.  </w:t>
      </w:r>
    </w:p>
    <w:p w14:paraId="5BC50164" w14:textId="77777777" w:rsidR="00CE7302" w:rsidRDefault="00CE7302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57EE014C" w14:textId="77777777" w:rsidR="00CE7302" w:rsidRDefault="00655C6A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 xml:space="preserve">Bob Behrenwald agreed.  </w:t>
      </w:r>
    </w:p>
    <w:p w14:paraId="0B3723B8" w14:textId="77777777" w:rsidR="00CE7302" w:rsidRDefault="00CE7302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5BD93E61" w14:textId="60B497F9" w:rsidR="008518A2" w:rsidRDefault="00655C6A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 xml:space="preserve">Scott Millard </w:t>
      </w:r>
      <w:r w:rsidR="00FB71BF">
        <w:rPr>
          <w:rFonts w:ascii="Abadi Extra Light" w:hAnsi="Abadi Extra Light" w:cs="Courier New"/>
          <w:sz w:val="24"/>
          <w:szCs w:val="24"/>
        </w:rPr>
        <w:t>stated, if it was going to be done, he had to have a motion and roll call vote</w:t>
      </w:r>
      <w:r w:rsidR="00CF1459">
        <w:rPr>
          <w:rFonts w:ascii="Abadi Extra Light" w:hAnsi="Abadi Extra Light" w:cs="Courier New"/>
          <w:sz w:val="24"/>
          <w:szCs w:val="24"/>
        </w:rPr>
        <w:t>.</w:t>
      </w:r>
    </w:p>
    <w:p w14:paraId="0A511743" w14:textId="77777777" w:rsidR="00302A34" w:rsidRDefault="00302A34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713191F8" w14:textId="26B0D9DB" w:rsidR="00302A34" w:rsidRDefault="0028245C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  <w:r w:rsidRPr="00F46AD1">
        <w:rPr>
          <w:rFonts w:ascii="Abadi Extra Light" w:hAnsi="Abadi Extra Light" w:cs="Courier New"/>
          <w:sz w:val="24"/>
          <w:szCs w:val="24"/>
          <w:highlight w:val="yellow"/>
        </w:rPr>
        <w:t xml:space="preserve">* </w:t>
      </w:r>
      <w:r w:rsidR="00CF1459" w:rsidRPr="00F46AD1">
        <w:rPr>
          <w:rFonts w:ascii="Abadi Extra Light" w:hAnsi="Abadi Extra Light" w:cs="Courier New"/>
          <w:sz w:val="24"/>
          <w:szCs w:val="24"/>
          <w:highlight w:val="yellow"/>
        </w:rPr>
        <w:t>Gary moved to reinstate Tyler Nadeau</w:t>
      </w:r>
      <w:r w:rsidR="00264852" w:rsidRPr="00F46AD1">
        <w:rPr>
          <w:rFonts w:ascii="Abadi Extra Light" w:hAnsi="Abadi Extra Light" w:cs="Courier New"/>
          <w:sz w:val="24"/>
          <w:szCs w:val="24"/>
          <w:highlight w:val="yellow"/>
        </w:rPr>
        <w:t xml:space="preserve"> on the PC and do something to the wording of th</w:t>
      </w:r>
      <w:r w:rsidR="00F35226" w:rsidRPr="00F46AD1">
        <w:rPr>
          <w:rFonts w:ascii="Abadi Extra Light" w:hAnsi="Abadi Extra Light" w:cs="Courier New"/>
          <w:sz w:val="24"/>
          <w:szCs w:val="24"/>
          <w:highlight w:val="yellow"/>
        </w:rPr>
        <w:t xml:space="preserve">e </w:t>
      </w:r>
      <w:r w:rsidR="00264852" w:rsidRPr="00F46AD1">
        <w:rPr>
          <w:rFonts w:ascii="Abadi Extra Light" w:hAnsi="Abadi Extra Light" w:cs="Courier New"/>
          <w:sz w:val="24"/>
          <w:szCs w:val="24"/>
          <w:highlight w:val="yellow"/>
        </w:rPr>
        <w:t>bylaws.</w:t>
      </w:r>
      <w:r w:rsidR="00264852">
        <w:rPr>
          <w:rFonts w:ascii="Abadi Extra Light" w:hAnsi="Abadi Extra Light" w:cs="Courier New"/>
          <w:sz w:val="24"/>
          <w:szCs w:val="24"/>
        </w:rPr>
        <w:t xml:space="preserve">  </w:t>
      </w:r>
    </w:p>
    <w:p w14:paraId="16DDAB4B" w14:textId="392EC51D" w:rsidR="000E5DF6" w:rsidRDefault="000E5DF6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500941F8" w14:textId="656ECFAA" w:rsidR="000E5DF6" w:rsidRDefault="000E5DF6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>Additional discussion among PC members</w:t>
      </w:r>
    </w:p>
    <w:p w14:paraId="3E3E1170" w14:textId="77777777" w:rsidR="00144BCF" w:rsidRDefault="00144BCF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3C671223" w14:textId="710C626B" w:rsidR="00144BCF" w:rsidRDefault="000E5DF6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>(Motion was never seconded)</w:t>
      </w:r>
    </w:p>
    <w:p w14:paraId="73EE7D9B" w14:textId="77777777" w:rsidR="00144BCF" w:rsidRDefault="00144BCF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3B7F72CC" w14:textId="5BE48B80" w:rsidR="00302A34" w:rsidRDefault="00264852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 xml:space="preserve">L. Abdoo read </w:t>
      </w:r>
      <w:r w:rsidR="00EF13C6">
        <w:rPr>
          <w:rFonts w:ascii="Abadi Extra Light" w:hAnsi="Abadi Extra Light" w:cs="Courier New"/>
          <w:sz w:val="24"/>
          <w:szCs w:val="24"/>
        </w:rPr>
        <w:t xml:space="preserve">a portion of </w:t>
      </w:r>
      <w:r>
        <w:rPr>
          <w:rFonts w:ascii="Abadi Extra Light" w:hAnsi="Abadi Extra Light" w:cs="Courier New"/>
          <w:sz w:val="24"/>
          <w:szCs w:val="24"/>
        </w:rPr>
        <w:t>the bylaw</w:t>
      </w:r>
      <w:r w:rsidR="00D634BD">
        <w:rPr>
          <w:rFonts w:ascii="Abadi Extra Light" w:hAnsi="Abadi Extra Light" w:cs="Courier New"/>
          <w:sz w:val="24"/>
          <w:szCs w:val="24"/>
        </w:rPr>
        <w:t xml:space="preserve"> </w:t>
      </w:r>
      <w:r w:rsidR="0048662A">
        <w:rPr>
          <w:rFonts w:ascii="Abadi Extra Light" w:hAnsi="Abadi Extra Light" w:cs="Courier New"/>
          <w:sz w:val="24"/>
          <w:szCs w:val="24"/>
        </w:rPr>
        <w:t xml:space="preserve">(2) </w:t>
      </w:r>
      <w:r w:rsidR="00D634BD">
        <w:rPr>
          <w:rFonts w:ascii="Abadi Extra Light" w:hAnsi="Abadi Extra Light" w:cs="Courier New"/>
          <w:sz w:val="24"/>
          <w:szCs w:val="24"/>
        </w:rPr>
        <w:t>“</w:t>
      </w:r>
      <w:r w:rsidR="00407A18">
        <w:rPr>
          <w:rFonts w:ascii="Abadi Extra Light" w:hAnsi="Abadi Extra Light" w:cs="Courier New"/>
          <w:sz w:val="24"/>
          <w:szCs w:val="24"/>
        </w:rPr>
        <w:t>If</w:t>
      </w:r>
      <w:r w:rsidR="00D634BD">
        <w:rPr>
          <w:rFonts w:ascii="Abadi Extra Light" w:hAnsi="Abadi Extra Light" w:cs="Courier New"/>
          <w:sz w:val="24"/>
          <w:szCs w:val="24"/>
        </w:rPr>
        <w:t xml:space="preserve"> there is a question whether a</w:t>
      </w:r>
      <w:r w:rsidR="00F35226">
        <w:rPr>
          <w:rFonts w:ascii="Abadi Extra Light" w:hAnsi="Abadi Extra Light" w:cs="Courier New"/>
          <w:sz w:val="24"/>
          <w:szCs w:val="24"/>
        </w:rPr>
        <w:t xml:space="preserve"> conflict </w:t>
      </w:r>
      <w:r w:rsidR="00A2622C">
        <w:rPr>
          <w:rFonts w:ascii="Abadi Extra Light" w:hAnsi="Abadi Extra Light" w:cs="Courier New"/>
          <w:sz w:val="24"/>
          <w:szCs w:val="24"/>
        </w:rPr>
        <w:t xml:space="preserve">of interest </w:t>
      </w:r>
      <w:r w:rsidR="00F35226">
        <w:rPr>
          <w:rFonts w:ascii="Abadi Extra Light" w:hAnsi="Abadi Extra Light" w:cs="Courier New"/>
          <w:sz w:val="24"/>
          <w:szCs w:val="24"/>
        </w:rPr>
        <w:t>exists</w:t>
      </w:r>
      <w:r w:rsidR="00A2622C">
        <w:rPr>
          <w:rFonts w:ascii="Abadi Extra Light" w:hAnsi="Abadi Extra Light" w:cs="Courier New"/>
          <w:sz w:val="24"/>
          <w:szCs w:val="24"/>
        </w:rPr>
        <w:t xml:space="preserve"> or not</w:t>
      </w:r>
      <w:r w:rsidR="00EF13C6">
        <w:rPr>
          <w:rFonts w:ascii="Abadi Extra Light" w:hAnsi="Abadi Extra Light" w:cs="Courier New"/>
          <w:sz w:val="24"/>
          <w:szCs w:val="24"/>
        </w:rPr>
        <w:t xml:space="preserve">” … </w:t>
      </w:r>
      <w:r w:rsidR="00435A2C">
        <w:rPr>
          <w:rFonts w:ascii="Abadi Extra Light" w:hAnsi="Abadi Extra Light" w:cs="Courier New"/>
          <w:sz w:val="24"/>
          <w:szCs w:val="24"/>
        </w:rPr>
        <w:t xml:space="preserve"> </w:t>
      </w:r>
      <w:r w:rsidR="00012E33">
        <w:rPr>
          <w:rFonts w:ascii="Abadi Extra Light" w:hAnsi="Abadi Extra Light" w:cs="Courier New"/>
          <w:sz w:val="24"/>
          <w:szCs w:val="24"/>
        </w:rPr>
        <w:t xml:space="preserve">  </w:t>
      </w:r>
      <w:r w:rsidR="006D1632">
        <w:rPr>
          <w:rFonts w:ascii="Abadi Extra Light" w:hAnsi="Abadi Extra Light" w:cs="Courier New"/>
          <w:sz w:val="24"/>
          <w:szCs w:val="24"/>
        </w:rPr>
        <w:t>L. Abdoo said, i</w:t>
      </w:r>
      <w:r w:rsidR="00066D73">
        <w:rPr>
          <w:rFonts w:ascii="Abadi Extra Light" w:hAnsi="Abadi Extra Light" w:cs="Courier New"/>
          <w:sz w:val="24"/>
          <w:szCs w:val="24"/>
        </w:rPr>
        <w:t>f a conflict does exist based on the</w:t>
      </w:r>
      <w:r w:rsidR="000E04A9">
        <w:rPr>
          <w:rFonts w:ascii="Abadi Extra Light" w:hAnsi="Abadi Extra Light" w:cs="Courier New"/>
          <w:sz w:val="24"/>
          <w:szCs w:val="24"/>
        </w:rPr>
        <w:t xml:space="preserve"> language of the bylaws, then there is no vote.  Also advised that </w:t>
      </w:r>
      <w:r w:rsidR="00DD121B">
        <w:rPr>
          <w:rFonts w:ascii="Abadi Extra Light" w:hAnsi="Abadi Extra Light" w:cs="Courier New"/>
          <w:sz w:val="24"/>
          <w:szCs w:val="24"/>
        </w:rPr>
        <w:t xml:space="preserve">is referenced </w:t>
      </w:r>
      <w:r w:rsidR="00F37C7F">
        <w:rPr>
          <w:rFonts w:ascii="Abadi Extra Light" w:hAnsi="Abadi Extra Light" w:cs="Courier New"/>
          <w:sz w:val="24"/>
          <w:szCs w:val="24"/>
        </w:rPr>
        <w:t xml:space="preserve">in the Planning Enabling Act.  If there is no question, then </w:t>
      </w:r>
      <w:r w:rsidR="000B592F">
        <w:rPr>
          <w:rFonts w:ascii="Abadi Extra Light" w:hAnsi="Abadi Extra Light" w:cs="Courier New"/>
          <w:sz w:val="24"/>
          <w:szCs w:val="24"/>
        </w:rPr>
        <w:t xml:space="preserve">there is </w:t>
      </w:r>
      <w:r w:rsidR="00F37C7F">
        <w:rPr>
          <w:rFonts w:ascii="Abadi Extra Light" w:hAnsi="Abadi Extra Light" w:cs="Courier New"/>
          <w:sz w:val="24"/>
          <w:szCs w:val="24"/>
        </w:rPr>
        <w:t xml:space="preserve">no vote by </w:t>
      </w:r>
      <w:r w:rsidR="000B592F">
        <w:rPr>
          <w:rFonts w:ascii="Abadi Extra Light" w:hAnsi="Abadi Extra Light" w:cs="Courier New"/>
          <w:sz w:val="24"/>
          <w:szCs w:val="24"/>
        </w:rPr>
        <w:t xml:space="preserve">the </w:t>
      </w:r>
      <w:r w:rsidR="00F37C7F">
        <w:rPr>
          <w:rFonts w:ascii="Abadi Extra Light" w:hAnsi="Abadi Extra Light" w:cs="Courier New"/>
          <w:sz w:val="24"/>
          <w:szCs w:val="24"/>
        </w:rPr>
        <w:t>Commission</w:t>
      </w:r>
      <w:r w:rsidR="00435A2C">
        <w:rPr>
          <w:rFonts w:ascii="Abadi Extra Light" w:hAnsi="Abadi Extra Light" w:cs="Courier New"/>
          <w:sz w:val="24"/>
          <w:szCs w:val="24"/>
        </w:rPr>
        <w:t xml:space="preserve"> </w:t>
      </w:r>
      <w:r w:rsidR="00990A93">
        <w:rPr>
          <w:rFonts w:ascii="Abadi Extra Light" w:hAnsi="Abadi Extra Light" w:cs="Courier New"/>
          <w:sz w:val="24"/>
          <w:szCs w:val="24"/>
        </w:rPr>
        <w:t xml:space="preserve">and </w:t>
      </w:r>
      <w:r w:rsidR="000B592F">
        <w:rPr>
          <w:rFonts w:ascii="Abadi Extra Light" w:hAnsi="Abadi Extra Light" w:cs="Courier New"/>
          <w:sz w:val="24"/>
          <w:szCs w:val="24"/>
        </w:rPr>
        <w:t xml:space="preserve">the </w:t>
      </w:r>
      <w:r w:rsidR="00990A93">
        <w:rPr>
          <w:rFonts w:ascii="Abadi Extra Light" w:hAnsi="Abadi Extra Light" w:cs="Courier New"/>
          <w:sz w:val="24"/>
          <w:szCs w:val="24"/>
        </w:rPr>
        <w:t xml:space="preserve">proper </w:t>
      </w:r>
      <w:r w:rsidR="0035704D">
        <w:rPr>
          <w:rFonts w:ascii="Abadi Extra Light" w:hAnsi="Abadi Extra Light" w:cs="Courier New"/>
          <w:sz w:val="24"/>
          <w:szCs w:val="24"/>
        </w:rPr>
        <w:t xml:space="preserve">course </w:t>
      </w:r>
      <w:r w:rsidR="004F0F4F">
        <w:rPr>
          <w:rFonts w:ascii="Abadi Extra Light" w:hAnsi="Abadi Extra Light" w:cs="Courier New"/>
          <w:sz w:val="24"/>
          <w:szCs w:val="24"/>
        </w:rPr>
        <w:t xml:space="preserve">of action is for </w:t>
      </w:r>
      <w:r w:rsidR="000B592F">
        <w:rPr>
          <w:rFonts w:ascii="Abadi Extra Light" w:hAnsi="Abadi Extra Light" w:cs="Courier New"/>
          <w:sz w:val="24"/>
          <w:szCs w:val="24"/>
        </w:rPr>
        <w:t xml:space="preserve">the </w:t>
      </w:r>
      <w:r w:rsidR="004F0F4F">
        <w:rPr>
          <w:rFonts w:ascii="Abadi Extra Light" w:hAnsi="Abadi Extra Light" w:cs="Courier New"/>
          <w:sz w:val="24"/>
          <w:szCs w:val="24"/>
        </w:rPr>
        <w:t xml:space="preserve">commissioner to recuse.  </w:t>
      </w:r>
      <w:r w:rsidR="00375D72">
        <w:rPr>
          <w:rFonts w:ascii="Abadi Extra Light" w:hAnsi="Abadi Extra Light" w:cs="Courier New"/>
          <w:sz w:val="24"/>
          <w:szCs w:val="24"/>
        </w:rPr>
        <w:t>Further stated that opinion of character of commissioner does not negate</w:t>
      </w:r>
      <w:r w:rsidR="00390797">
        <w:rPr>
          <w:rFonts w:ascii="Abadi Extra Light" w:hAnsi="Abadi Extra Light" w:cs="Courier New"/>
          <w:sz w:val="24"/>
          <w:szCs w:val="24"/>
        </w:rPr>
        <w:t xml:space="preserve"> the</w:t>
      </w:r>
      <w:r w:rsidR="00375D72">
        <w:rPr>
          <w:rFonts w:ascii="Abadi Extra Light" w:hAnsi="Abadi Extra Light" w:cs="Courier New"/>
          <w:sz w:val="24"/>
          <w:szCs w:val="24"/>
        </w:rPr>
        <w:t xml:space="preserve"> bylaw</w:t>
      </w:r>
      <w:r w:rsidR="002C66F3">
        <w:rPr>
          <w:rFonts w:ascii="Abadi Extra Light" w:hAnsi="Abadi Extra Light" w:cs="Courier New"/>
          <w:sz w:val="24"/>
          <w:szCs w:val="24"/>
        </w:rPr>
        <w:t xml:space="preserve">. </w:t>
      </w:r>
    </w:p>
    <w:p w14:paraId="4FB486FB" w14:textId="77777777" w:rsidR="00390797" w:rsidRDefault="00390797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0D82A5DF" w14:textId="5BAB24B9" w:rsidR="005900D4" w:rsidRDefault="00CB29D8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 xml:space="preserve">Jamie Gorby </w:t>
      </w:r>
      <w:r w:rsidR="00130C60">
        <w:rPr>
          <w:rFonts w:ascii="Abadi Extra Light" w:hAnsi="Abadi Extra Light" w:cs="Courier New"/>
          <w:sz w:val="24"/>
          <w:szCs w:val="24"/>
        </w:rPr>
        <w:t>clarified with L. Abdoo that, just because the Commission would like to reinstate</w:t>
      </w:r>
      <w:r w:rsidR="00390797">
        <w:rPr>
          <w:rFonts w:ascii="Abadi Extra Light" w:hAnsi="Abadi Extra Light" w:cs="Courier New"/>
          <w:sz w:val="24"/>
          <w:szCs w:val="24"/>
        </w:rPr>
        <w:t>,</w:t>
      </w:r>
      <w:r w:rsidR="00130C60">
        <w:rPr>
          <w:rFonts w:ascii="Abadi Extra Light" w:hAnsi="Abadi Extra Light" w:cs="Courier New"/>
          <w:sz w:val="24"/>
          <w:szCs w:val="24"/>
        </w:rPr>
        <w:t xml:space="preserve"> does </w:t>
      </w:r>
      <w:r w:rsidR="00CF0E7E">
        <w:rPr>
          <w:rFonts w:ascii="Abadi Extra Light" w:hAnsi="Abadi Extra Light" w:cs="Courier New"/>
          <w:sz w:val="24"/>
          <w:szCs w:val="24"/>
        </w:rPr>
        <w:t xml:space="preserve">not mean </w:t>
      </w:r>
      <w:r w:rsidR="00260C88">
        <w:rPr>
          <w:rFonts w:ascii="Abadi Extra Light" w:hAnsi="Abadi Extra Light" w:cs="Courier New"/>
          <w:sz w:val="24"/>
          <w:szCs w:val="24"/>
        </w:rPr>
        <w:t xml:space="preserve">the </w:t>
      </w:r>
      <w:r w:rsidR="00CF0E7E">
        <w:rPr>
          <w:rFonts w:ascii="Abadi Extra Light" w:hAnsi="Abadi Extra Light" w:cs="Courier New"/>
          <w:sz w:val="24"/>
          <w:szCs w:val="24"/>
        </w:rPr>
        <w:t xml:space="preserve">PC </w:t>
      </w:r>
      <w:r w:rsidR="00260C88">
        <w:rPr>
          <w:rFonts w:ascii="Abadi Extra Light" w:hAnsi="Abadi Extra Light" w:cs="Courier New"/>
          <w:sz w:val="24"/>
          <w:szCs w:val="24"/>
        </w:rPr>
        <w:t xml:space="preserve">has that </w:t>
      </w:r>
      <w:r w:rsidR="00CF0E7E">
        <w:rPr>
          <w:rFonts w:ascii="Abadi Extra Light" w:hAnsi="Abadi Extra Light" w:cs="Courier New"/>
          <w:sz w:val="24"/>
          <w:szCs w:val="24"/>
        </w:rPr>
        <w:t>choice.</w:t>
      </w:r>
      <w:r w:rsidR="00260C88">
        <w:rPr>
          <w:rFonts w:ascii="Abadi Extra Light" w:hAnsi="Abadi Extra Light" w:cs="Courier New"/>
          <w:sz w:val="24"/>
          <w:szCs w:val="24"/>
        </w:rPr>
        <w:t xml:space="preserve"> </w:t>
      </w:r>
    </w:p>
    <w:p w14:paraId="6711038E" w14:textId="77777777" w:rsidR="00302A34" w:rsidRDefault="00302A34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4DCD0272" w14:textId="7C2E1D05" w:rsidR="008B6EB0" w:rsidRDefault="00260C88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 xml:space="preserve">Leslie Rydahl </w:t>
      </w:r>
      <w:r w:rsidR="00C776FF">
        <w:rPr>
          <w:rFonts w:ascii="Abadi Extra Light" w:hAnsi="Abadi Extra Light" w:cs="Courier New"/>
          <w:sz w:val="24"/>
          <w:szCs w:val="24"/>
        </w:rPr>
        <w:t xml:space="preserve">interjected </w:t>
      </w:r>
      <w:r w:rsidR="00C4615E">
        <w:rPr>
          <w:rFonts w:ascii="Abadi Extra Light" w:hAnsi="Abadi Extra Light" w:cs="Courier New"/>
          <w:sz w:val="24"/>
          <w:szCs w:val="24"/>
        </w:rPr>
        <w:t xml:space="preserve">with </w:t>
      </w:r>
      <w:r w:rsidR="00C776FF">
        <w:rPr>
          <w:rFonts w:ascii="Abadi Extra Light" w:hAnsi="Abadi Extra Light" w:cs="Courier New"/>
          <w:sz w:val="24"/>
          <w:szCs w:val="24"/>
        </w:rPr>
        <w:t>a question to L. Abdoo</w:t>
      </w:r>
      <w:r w:rsidR="000D679E">
        <w:rPr>
          <w:rFonts w:ascii="Abadi Extra Light" w:hAnsi="Abadi Extra Light" w:cs="Courier New"/>
          <w:sz w:val="24"/>
          <w:szCs w:val="24"/>
        </w:rPr>
        <w:t xml:space="preserve">, </w:t>
      </w:r>
      <w:r w:rsidR="00D65965">
        <w:rPr>
          <w:rFonts w:ascii="Abadi Extra Light" w:hAnsi="Abadi Extra Light" w:cs="Courier New"/>
          <w:sz w:val="24"/>
          <w:szCs w:val="24"/>
        </w:rPr>
        <w:t xml:space="preserve">recalling research </w:t>
      </w:r>
      <w:r w:rsidR="00C4615E">
        <w:rPr>
          <w:rFonts w:ascii="Abadi Extra Light" w:hAnsi="Abadi Extra Light" w:cs="Courier New"/>
          <w:sz w:val="24"/>
          <w:szCs w:val="24"/>
        </w:rPr>
        <w:t xml:space="preserve">having </w:t>
      </w:r>
      <w:r w:rsidR="00691263">
        <w:rPr>
          <w:rFonts w:ascii="Abadi Extra Light" w:hAnsi="Abadi Extra Light" w:cs="Courier New"/>
          <w:sz w:val="24"/>
          <w:szCs w:val="24"/>
        </w:rPr>
        <w:t>be</w:t>
      </w:r>
      <w:r w:rsidR="00C4615E">
        <w:rPr>
          <w:rFonts w:ascii="Abadi Extra Light" w:hAnsi="Abadi Extra Light" w:cs="Courier New"/>
          <w:sz w:val="24"/>
          <w:szCs w:val="24"/>
        </w:rPr>
        <w:t>en</w:t>
      </w:r>
      <w:r w:rsidR="00691263">
        <w:rPr>
          <w:rFonts w:ascii="Abadi Extra Light" w:hAnsi="Abadi Extra Light" w:cs="Courier New"/>
          <w:sz w:val="24"/>
          <w:szCs w:val="24"/>
        </w:rPr>
        <w:t xml:space="preserve"> done </w:t>
      </w:r>
      <w:r w:rsidR="00D65965">
        <w:rPr>
          <w:rFonts w:ascii="Abadi Extra Light" w:hAnsi="Abadi Extra Light" w:cs="Courier New"/>
          <w:sz w:val="24"/>
          <w:szCs w:val="24"/>
        </w:rPr>
        <w:t>tha</w:t>
      </w:r>
      <w:r w:rsidR="0062554C">
        <w:rPr>
          <w:rFonts w:ascii="Abadi Extra Light" w:hAnsi="Abadi Extra Light" w:cs="Courier New"/>
          <w:sz w:val="24"/>
          <w:szCs w:val="24"/>
        </w:rPr>
        <w:t xml:space="preserve">t supports </w:t>
      </w:r>
      <w:r w:rsidR="00691263">
        <w:rPr>
          <w:rFonts w:ascii="Abadi Extra Light" w:hAnsi="Abadi Extra Light" w:cs="Courier New"/>
          <w:sz w:val="24"/>
          <w:szCs w:val="24"/>
        </w:rPr>
        <w:t xml:space="preserve">a change in </w:t>
      </w:r>
      <w:r w:rsidR="002324EC">
        <w:rPr>
          <w:rFonts w:ascii="Abadi Extra Light" w:hAnsi="Abadi Extra Light" w:cs="Courier New"/>
          <w:sz w:val="24"/>
          <w:szCs w:val="24"/>
        </w:rPr>
        <w:t xml:space="preserve">bylaws </w:t>
      </w:r>
      <w:r w:rsidR="00B217BF">
        <w:rPr>
          <w:rFonts w:ascii="Abadi Extra Light" w:hAnsi="Abadi Extra Light" w:cs="Courier New"/>
          <w:sz w:val="24"/>
          <w:szCs w:val="24"/>
        </w:rPr>
        <w:t>at any point.</w:t>
      </w:r>
      <w:r w:rsidR="007A4F7D">
        <w:rPr>
          <w:rFonts w:ascii="Abadi Extra Light" w:hAnsi="Abadi Extra Light" w:cs="Courier New"/>
          <w:sz w:val="24"/>
          <w:szCs w:val="24"/>
        </w:rPr>
        <w:t xml:space="preserve">  L. Abdoo </w:t>
      </w:r>
      <w:r w:rsidR="00691263">
        <w:rPr>
          <w:rFonts w:ascii="Abadi Extra Light" w:hAnsi="Abadi Extra Light" w:cs="Courier New"/>
          <w:sz w:val="24"/>
          <w:szCs w:val="24"/>
        </w:rPr>
        <w:t>clarified she did not do that research but advised</w:t>
      </w:r>
      <w:r w:rsidR="007A4F7D">
        <w:rPr>
          <w:rFonts w:ascii="Abadi Extra Light" w:hAnsi="Abadi Extra Light" w:cs="Courier New"/>
          <w:sz w:val="24"/>
          <w:szCs w:val="24"/>
        </w:rPr>
        <w:t xml:space="preserve"> that </w:t>
      </w:r>
      <w:r w:rsidR="009E6B1A">
        <w:rPr>
          <w:rFonts w:ascii="Abadi Extra Light" w:hAnsi="Abadi Extra Light" w:cs="Courier New"/>
          <w:sz w:val="24"/>
          <w:szCs w:val="24"/>
        </w:rPr>
        <w:t xml:space="preserve">bylaws can be amended at any </w:t>
      </w:r>
      <w:r w:rsidR="00650736">
        <w:rPr>
          <w:rFonts w:ascii="Abadi Extra Light" w:hAnsi="Abadi Extra Light" w:cs="Courier New"/>
          <w:sz w:val="24"/>
          <w:szCs w:val="24"/>
        </w:rPr>
        <w:t xml:space="preserve">regular or </w:t>
      </w:r>
      <w:r w:rsidR="009E6B1A">
        <w:rPr>
          <w:rFonts w:ascii="Abadi Extra Light" w:hAnsi="Abadi Extra Light" w:cs="Courier New"/>
          <w:sz w:val="24"/>
          <w:szCs w:val="24"/>
        </w:rPr>
        <w:t>special meeting</w:t>
      </w:r>
      <w:r w:rsidR="00326C2E">
        <w:rPr>
          <w:rFonts w:ascii="Abadi Extra Light" w:hAnsi="Abadi Extra Light" w:cs="Courier New"/>
          <w:sz w:val="24"/>
          <w:szCs w:val="24"/>
        </w:rPr>
        <w:t xml:space="preserve">, </w:t>
      </w:r>
      <w:r w:rsidR="00D56DF9">
        <w:rPr>
          <w:rFonts w:ascii="Abadi Extra Light" w:hAnsi="Abadi Extra Light" w:cs="Courier New"/>
          <w:sz w:val="24"/>
          <w:szCs w:val="24"/>
        </w:rPr>
        <w:t>by vote.</w:t>
      </w:r>
    </w:p>
    <w:p w14:paraId="1C0347EE" w14:textId="77777777" w:rsidR="005900D4" w:rsidRDefault="005900D4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1C147B04" w14:textId="29F53F52" w:rsidR="00EF1BF7" w:rsidRDefault="00EF1BF7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 xml:space="preserve">Bill Drews suggested, if </w:t>
      </w:r>
      <w:r w:rsidR="00326C2E">
        <w:rPr>
          <w:rFonts w:ascii="Abadi Extra Light" w:hAnsi="Abadi Extra Light" w:cs="Courier New"/>
          <w:sz w:val="24"/>
          <w:szCs w:val="24"/>
        </w:rPr>
        <w:t xml:space="preserve">the </w:t>
      </w:r>
      <w:r w:rsidR="00410FE6">
        <w:rPr>
          <w:rFonts w:ascii="Abadi Extra Light" w:hAnsi="Abadi Extra Light" w:cs="Courier New"/>
          <w:sz w:val="24"/>
          <w:szCs w:val="24"/>
        </w:rPr>
        <w:t xml:space="preserve">PC is considering changing </w:t>
      </w:r>
      <w:r w:rsidR="00BE2545">
        <w:rPr>
          <w:rFonts w:ascii="Abadi Extra Light" w:hAnsi="Abadi Extra Light" w:cs="Courier New"/>
          <w:sz w:val="24"/>
          <w:szCs w:val="24"/>
        </w:rPr>
        <w:t xml:space="preserve">the </w:t>
      </w:r>
      <w:r w:rsidR="00410FE6">
        <w:rPr>
          <w:rFonts w:ascii="Abadi Extra Light" w:hAnsi="Abadi Extra Light" w:cs="Courier New"/>
          <w:sz w:val="24"/>
          <w:szCs w:val="24"/>
        </w:rPr>
        <w:t>bylaw</w:t>
      </w:r>
      <w:r w:rsidR="00BE2545">
        <w:rPr>
          <w:rFonts w:ascii="Abadi Extra Light" w:hAnsi="Abadi Extra Light" w:cs="Courier New"/>
          <w:sz w:val="24"/>
          <w:szCs w:val="24"/>
        </w:rPr>
        <w:t xml:space="preserve"> that </w:t>
      </w:r>
      <w:r w:rsidR="00765F5C">
        <w:rPr>
          <w:rFonts w:ascii="Abadi Extra Light" w:hAnsi="Abadi Extra Light" w:cs="Courier New"/>
          <w:sz w:val="24"/>
          <w:szCs w:val="24"/>
        </w:rPr>
        <w:t>recusal would be during th</w:t>
      </w:r>
      <w:r w:rsidR="00992A4A">
        <w:rPr>
          <w:rFonts w:ascii="Abadi Extra Light" w:hAnsi="Abadi Extra Light" w:cs="Courier New"/>
          <w:sz w:val="24"/>
          <w:szCs w:val="24"/>
        </w:rPr>
        <w:t>e permitting phase.</w:t>
      </w:r>
      <w:r w:rsidR="00B920D1">
        <w:rPr>
          <w:rFonts w:ascii="Abadi Extra Light" w:hAnsi="Abadi Extra Light" w:cs="Courier New"/>
          <w:sz w:val="24"/>
          <w:szCs w:val="24"/>
        </w:rPr>
        <w:t xml:space="preserve">  Bill Drews </w:t>
      </w:r>
      <w:r w:rsidR="00D1634D">
        <w:rPr>
          <w:rFonts w:ascii="Abadi Extra Light" w:hAnsi="Abadi Extra Light" w:cs="Courier New"/>
          <w:sz w:val="24"/>
          <w:szCs w:val="24"/>
        </w:rPr>
        <w:t xml:space="preserve">reiterated </w:t>
      </w:r>
      <w:r w:rsidR="00A17EC1">
        <w:rPr>
          <w:rFonts w:ascii="Abadi Extra Light" w:hAnsi="Abadi Extra Light" w:cs="Courier New"/>
          <w:sz w:val="24"/>
          <w:szCs w:val="24"/>
        </w:rPr>
        <w:t xml:space="preserve">that, if PC feels </w:t>
      </w:r>
      <w:r w:rsidR="004D6829">
        <w:rPr>
          <w:rFonts w:ascii="Abadi Extra Light" w:hAnsi="Abadi Extra Light" w:cs="Courier New"/>
          <w:sz w:val="24"/>
          <w:szCs w:val="24"/>
        </w:rPr>
        <w:t xml:space="preserve">he would be </w:t>
      </w:r>
      <w:r w:rsidR="00F6089B">
        <w:rPr>
          <w:rFonts w:ascii="Abadi Extra Light" w:hAnsi="Abadi Extra Light" w:cs="Courier New"/>
          <w:sz w:val="24"/>
          <w:szCs w:val="24"/>
        </w:rPr>
        <w:t xml:space="preserve">rational </w:t>
      </w:r>
      <w:r w:rsidR="005900D4">
        <w:rPr>
          <w:rFonts w:ascii="Abadi Extra Light" w:hAnsi="Abadi Extra Light" w:cs="Courier New"/>
          <w:sz w:val="24"/>
          <w:szCs w:val="24"/>
        </w:rPr>
        <w:t xml:space="preserve">and </w:t>
      </w:r>
      <w:r w:rsidR="004D6829">
        <w:rPr>
          <w:rFonts w:ascii="Abadi Extra Light" w:hAnsi="Abadi Extra Light" w:cs="Courier New"/>
          <w:sz w:val="24"/>
          <w:szCs w:val="24"/>
        </w:rPr>
        <w:t xml:space="preserve">objective </w:t>
      </w:r>
      <w:r w:rsidR="00F6089B">
        <w:rPr>
          <w:rFonts w:ascii="Abadi Extra Light" w:hAnsi="Abadi Extra Light" w:cs="Courier New"/>
          <w:sz w:val="24"/>
          <w:szCs w:val="24"/>
        </w:rPr>
        <w:t xml:space="preserve">through the process, then </w:t>
      </w:r>
      <w:r w:rsidR="005900D4">
        <w:rPr>
          <w:rFonts w:ascii="Abadi Extra Light" w:hAnsi="Abadi Extra Light" w:cs="Courier New"/>
          <w:sz w:val="24"/>
          <w:szCs w:val="24"/>
        </w:rPr>
        <w:t xml:space="preserve">the </w:t>
      </w:r>
      <w:r w:rsidR="00F6089B">
        <w:rPr>
          <w:rFonts w:ascii="Abadi Extra Light" w:hAnsi="Abadi Extra Light" w:cs="Courier New"/>
          <w:sz w:val="24"/>
          <w:szCs w:val="24"/>
        </w:rPr>
        <w:t xml:space="preserve">permitting </w:t>
      </w:r>
      <w:r w:rsidR="005900D4">
        <w:rPr>
          <w:rFonts w:ascii="Abadi Extra Light" w:hAnsi="Abadi Extra Light" w:cs="Courier New"/>
          <w:sz w:val="24"/>
          <w:szCs w:val="24"/>
        </w:rPr>
        <w:t>stage w</w:t>
      </w:r>
      <w:r w:rsidR="00F6089B">
        <w:rPr>
          <w:rFonts w:ascii="Abadi Extra Light" w:hAnsi="Abadi Extra Light" w:cs="Courier New"/>
          <w:sz w:val="24"/>
          <w:szCs w:val="24"/>
        </w:rPr>
        <w:t xml:space="preserve">ould be the appropriate </w:t>
      </w:r>
      <w:r w:rsidR="00741178">
        <w:rPr>
          <w:rFonts w:ascii="Abadi Extra Light" w:hAnsi="Abadi Extra Light" w:cs="Courier New"/>
          <w:sz w:val="24"/>
          <w:szCs w:val="24"/>
        </w:rPr>
        <w:t>time to recuse.</w:t>
      </w:r>
    </w:p>
    <w:p w14:paraId="382D03FE" w14:textId="77777777" w:rsidR="005900D4" w:rsidRDefault="005900D4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56D28C09" w14:textId="216837E9" w:rsidR="008619ED" w:rsidRDefault="00741178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 xml:space="preserve">Robert Scott </w:t>
      </w:r>
      <w:r w:rsidR="001B3FD0">
        <w:rPr>
          <w:rFonts w:ascii="Abadi Extra Light" w:hAnsi="Abadi Extra Light" w:cs="Courier New"/>
          <w:sz w:val="24"/>
          <w:szCs w:val="24"/>
        </w:rPr>
        <w:t xml:space="preserve">stated he thought the reason Tyler is conflicted is </w:t>
      </w:r>
      <w:r w:rsidR="00C35B92">
        <w:rPr>
          <w:rFonts w:ascii="Abadi Extra Light" w:hAnsi="Abadi Extra Light" w:cs="Courier New"/>
          <w:sz w:val="24"/>
          <w:szCs w:val="24"/>
        </w:rPr>
        <w:t xml:space="preserve">because of a </w:t>
      </w:r>
      <w:r w:rsidR="001B3FD0">
        <w:rPr>
          <w:rFonts w:ascii="Abadi Extra Light" w:hAnsi="Abadi Extra Light" w:cs="Courier New"/>
          <w:sz w:val="24"/>
          <w:szCs w:val="24"/>
        </w:rPr>
        <w:t xml:space="preserve">familial </w:t>
      </w:r>
      <w:r w:rsidR="00C35B92">
        <w:rPr>
          <w:rFonts w:ascii="Abadi Extra Light" w:hAnsi="Abadi Extra Light" w:cs="Courier New"/>
          <w:sz w:val="24"/>
          <w:szCs w:val="24"/>
        </w:rPr>
        <w:t xml:space="preserve">relationship </w:t>
      </w:r>
      <w:r w:rsidR="001B3FD0">
        <w:rPr>
          <w:rFonts w:ascii="Abadi Extra Light" w:hAnsi="Abadi Extra Light" w:cs="Courier New"/>
          <w:sz w:val="24"/>
          <w:szCs w:val="24"/>
        </w:rPr>
        <w:t>and</w:t>
      </w:r>
      <w:r w:rsidR="00C35B92">
        <w:rPr>
          <w:rFonts w:ascii="Abadi Extra Light" w:hAnsi="Abadi Extra Light" w:cs="Courier New"/>
          <w:sz w:val="24"/>
          <w:szCs w:val="24"/>
        </w:rPr>
        <w:t xml:space="preserve"> not every</w:t>
      </w:r>
      <w:r w:rsidR="00D953E8">
        <w:rPr>
          <w:rFonts w:ascii="Abadi Extra Light" w:hAnsi="Abadi Extra Light" w:cs="Courier New"/>
          <w:sz w:val="24"/>
          <w:szCs w:val="24"/>
        </w:rPr>
        <w:t xml:space="preserve"> bylaw has that provision. Eliminate </w:t>
      </w:r>
      <w:r w:rsidR="003C7C51">
        <w:rPr>
          <w:rFonts w:ascii="Abadi Extra Light" w:hAnsi="Abadi Extra Light" w:cs="Courier New"/>
          <w:sz w:val="24"/>
          <w:szCs w:val="24"/>
        </w:rPr>
        <w:t xml:space="preserve">the </w:t>
      </w:r>
      <w:r w:rsidR="00D953E8">
        <w:rPr>
          <w:rFonts w:ascii="Abadi Extra Light" w:hAnsi="Abadi Extra Light" w:cs="Courier New"/>
          <w:sz w:val="24"/>
          <w:szCs w:val="24"/>
        </w:rPr>
        <w:t>conflict by</w:t>
      </w:r>
      <w:r w:rsidR="00850136">
        <w:rPr>
          <w:rFonts w:ascii="Abadi Extra Light" w:hAnsi="Abadi Extra Light" w:cs="Courier New"/>
          <w:sz w:val="24"/>
          <w:szCs w:val="24"/>
        </w:rPr>
        <w:t xml:space="preserve"> eliminating the familial relationship </w:t>
      </w:r>
      <w:r w:rsidR="003C7C51">
        <w:rPr>
          <w:rFonts w:ascii="Abadi Extra Light" w:hAnsi="Abadi Extra Light" w:cs="Courier New"/>
          <w:sz w:val="24"/>
          <w:szCs w:val="24"/>
        </w:rPr>
        <w:t xml:space="preserve">language </w:t>
      </w:r>
      <w:r w:rsidR="00850136">
        <w:rPr>
          <w:rFonts w:ascii="Abadi Extra Light" w:hAnsi="Abadi Extra Light" w:cs="Courier New"/>
          <w:sz w:val="24"/>
          <w:szCs w:val="24"/>
        </w:rPr>
        <w:t xml:space="preserve">and </w:t>
      </w:r>
      <w:r w:rsidR="00CF1A6B">
        <w:rPr>
          <w:rFonts w:ascii="Abadi Extra Light" w:hAnsi="Abadi Extra Light" w:cs="Courier New"/>
          <w:sz w:val="24"/>
          <w:szCs w:val="24"/>
        </w:rPr>
        <w:t xml:space="preserve">further stated </w:t>
      </w:r>
      <w:r w:rsidR="00850136">
        <w:rPr>
          <w:rFonts w:ascii="Abadi Extra Light" w:hAnsi="Abadi Extra Light" w:cs="Courier New"/>
          <w:sz w:val="24"/>
          <w:szCs w:val="24"/>
        </w:rPr>
        <w:t xml:space="preserve">that Tyler does not have a lease. </w:t>
      </w:r>
      <w:r w:rsidR="00570712">
        <w:rPr>
          <w:rFonts w:ascii="Abadi Extra Light" w:hAnsi="Abadi Extra Light" w:cs="Courier New"/>
          <w:sz w:val="24"/>
          <w:szCs w:val="24"/>
        </w:rPr>
        <w:t xml:space="preserve"> Suggests not waiving the conflict</w:t>
      </w:r>
      <w:r w:rsidR="00E655EC">
        <w:rPr>
          <w:rFonts w:ascii="Abadi Extra Light" w:hAnsi="Abadi Extra Light" w:cs="Courier New"/>
          <w:sz w:val="24"/>
          <w:szCs w:val="24"/>
        </w:rPr>
        <w:t>,</w:t>
      </w:r>
      <w:r w:rsidR="00570712">
        <w:rPr>
          <w:rFonts w:ascii="Abadi Extra Light" w:hAnsi="Abadi Extra Light" w:cs="Courier New"/>
          <w:sz w:val="24"/>
          <w:szCs w:val="24"/>
        </w:rPr>
        <w:t xml:space="preserve"> but </w:t>
      </w:r>
      <w:r w:rsidR="003D7D9F">
        <w:rPr>
          <w:rFonts w:ascii="Abadi Extra Light" w:hAnsi="Abadi Extra Light" w:cs="Courier New"/>
          <w:sz w:val="24"/>
          <w:szCs w:val="24"/>
        </w:rPr>
        <w:t>fash</w:t>
      </w:r>
      <w:r w:rsidR="00E655EC">
        <w:rPr>
          <w:rFonts w:ascii="Abadi Extra Light" w:hAnsi="Abadi Extra Light" w:cs="Courier New"/>
          <w:sz w:val="24"/>
          <w:szCs w:val="24"/>
        </w:rPr>
        <w:t>ion</w:t>
      </w:r>
      <w:r w:rsidR="008619ED">
        <w:rPr>
          <w:rFonts w:ascii="Abadi Extra Light" w:hAnsi="Abadi Extra Light" w:cs="Courier New"/>
          <w:sz w:val="24"/>
          <w:szCs w:val="24"/>
        </w:rPr>
        <w:t>ing</w:t>
      </w:r>
      <w:r w:rsidR="003D7D9F">
        <w:rPr>
          <w:rFonts w:ascii="Abadi Extra Light" w:hAnsi="Abadi Extra Light" w:cs="Courier New"/>
          <w:sz w:val="24"/>
          <w:szCs w:val="24"/>
        </w:rPr>
        <w:t xml:space="preserve"> </w:t>
      </w:r>
      <w:r w:rsidR="00CF1A6B">
        <w:rPr>
          <w:rFonts w:ascii="Abadi Extra Light" w:hAnsi="Abadi Extra Light" w:cs="Courier New"/>
          <w:sz w:val="24"/>
          <w:szCs w:val="24"/>
        </w:rPr>
        <w:t xml:space="preserve">the </w:t>
      </w:r>
      <w:r w:rsidR="003D7D9F">
        <w:rPr>
          <w:rFonts w:ascii="Abadi Extra Light" w:hAnsi="Abadi Extra Light" w:cs="Courier New"/>
          <w:sz w:val="24"/>
          <w:szCs w:val="24"/>
        </w:rPr>
        <w:t>bylaw to allow him back in.  Just because his grandfather has a lease does not</w:t>
      </w:r>
      <w:r w:rsidR="00212C02">
        <w:rPr>
          <w:rFonts w:ascii="Abadi Extra Light" w:hAnsi="Abadi Extra Light" w:cs="Courier New"/>
          <w:sz w:val="24"/>
          <w:szCs w:val="24"/>
        </w:rPr>
        <w:t xml:space="preserve"> create a conflict for him.</w:t>
      </w:r>
      <w:r w:rsidR="00850136">
        <w:rPr>
          <w:rFonts w:ascii="Abadi Extra Light" w:hAnsi="Abadi Extra Light" w:cs="Courier New"/>
          <w:sz w:val="24"/>
          <w:szCs w:val="24"/>
        </w:rPr>
        <w:t xml:space="preserve"> </w:t>
      </w:r>
    </w:p>
    <w:p w14:paraId="3C4674DA" w14:textId="77777777" w:rsidR="00A377EA" w:rsidRDefault="00A377EA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024E3985" w14:textId="77777777" w:rsidR="00A377EA" w:rsidRDefault="004A0744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>Jamie Gorby asked L. Abdoo the correct</w:t>
      </w:r>
      <w:r w:rsidR="008619ED">
        <w:rPr>
          <w:rFonts w:ascii="Abadi Extra Light" w:hAnsi="Abadi Extra Light" w:cs="Courier New"/>
          <w:sz w:val="24"/>
          <w:szCs w:val="24"/>
        </w:rPr>
        <w:t xml:space="preserve"> procedure </w:t>
      </w:r>
      <w:r>
        <w:rPr>
          <w:rFonts w:ascii="Abadi Extra Light" w:hAnsi="Abadi Extra Light" w:cs="Courier New"/>
          <w:sz w:val="24"/>
          <w:szCs w:val="24"/>
        </w:rPr>
        <w:t xml:space="preserve">to amend </w:t>
      </w:r>
      <w:r w:rsidR="00A377EA">
        <w:rPr>
          <w:rFonts w:ascii="Abadi Extra Light" w:hAnsi="Abadi Extra Light" w:cs="Courier New"/>
          <w:sz w:val="24"/>
          <w:szCs w:val="24"/>
        </w:rPr>
        <w:t xml:space="preserve">the </w:t>
      </w:r>
      <w:r>
        <w:rPr>
          <w:rFonts w:ascii="Abadi Extra Light" w:hAnsi="Abadi Extra Light" w:cs="Courier New"/>
          <w:sz w:val="24"/>
          <w:szCs w:val="24"/>
        </w:rPr>
        <w:t xml:space="preserve">bylaws. </w:t>
      </w:r>
    </w:p>
    <w:p w14:paraId="2860856F" w14:textId="3178CC9C" w:rsidR="008619ED" w:rsidRDefault="004A0744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 xml:space="preserve"> </w:t>
      </w:r>
    </w:p>
    <w:p w14:paraId="57D160C9" w14:textId="226188D6" w:rsidR="00741178" w:rsidRDefault="004A0744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 xml:space="preserve">L. Abdoo advised </w:t>
      </w:r>
      <w:r w:rsidR="001E2393">
        <w:rPr>
          <w:rFonts w:ascii="Abadi Extra Light" w:hAnsi="Abadi Extra Light" w:cs="Courier New"/>
          <w:sz w:val="24"/>
          <w:szCs w:val="24"/>
        </w:rPr>
        <w:t xml:space="preserve">a motion, a second, </w:t>
      </w:r>
      <w:r w:rsidR="00E75F43">
        <w:rPr>
          <w:rFonts w:ascii="Abadi Extra Light" w:hAnsi="Abadi Extra Light" w:cs="Courier New"/>
          <w:sz w:val="24"/>
          <w:szCs w:val="24"/>
        </w:rPr>
        <w:t xml:space="preserve">and </w:t>
      </w:r>
      <w:r w:rsidR="001E2393">
        <w:rPr>
          <w:rFonts w:ascii="Abadi Extra Light" w:hAnsi="Abadi Extra Light" w:cs="Courier New"/>
          <w:sz w:val="24"/>
          <w:szCs w:val="24"/>
        </w:rPr>
        <w:t>vote</w:t>
      </w:r>
      <w:r w:rsidR="00373965">
        <w:rPr>
          <w:rFonts w:ascii="Abadi Extra Light" w:hAnsi="Abadi Extra Light" w:cs="Courier New"/>
          <w:sz w:val="24"/>
          <w:szCs w:val="24"/>
        </w:rPr>
        <w:t xml:space="preserve">, </w:t>
      </w:r>
      <w:r w:rsidR="00B373F9">
        <w:rPr>
          <w:rFonts w:ascii="Abadi Extra Light" w:hAnsi="Abadi Extra Light" w:cs="Courier New"/>
          <w:sz w:val="24"/>
          <w:szCs w:val="24"/>
        </w:rPr>
        <w:t xml:space="preserve">with a supermajority </w:t>
      </w:r>
      <w:r w:rsidR="007423ED">
        <w:rPr>
          <w:rFonts w:ascii="Abadi Extra Light" w:hAnsi="Abadi Extra Light" w:cs="Courier New"/>
          <w:sz w:val="24"/>
          <w:szCs w:val="24"/>
        </w:rPr>
        <w:t>to pass</w:t>
      </w:r>
      <w:r w:rsidR="00373965">
        <w:rPr>
          <w:rFonts w:ascii="Abadi Extra Light" w:hAnsi="Abadi Extra Light" w:cs="Courier New"/>
          <w:sz w:val="24"/>
          <w:szCs w:val="24"/>
        </w:rPr>
        <w:t>,</w:t>
      </w:r>
      <w:r w:rsidR="007423ED">
        <w:rPr>
          <w:rFonts w:ascii="Abadi Extra Light" w:hAnsi="Abadi Extra Light" w:cs="Courier New"/>
          <w:sz w:val="24"/>
          <w:szCs w:val="24"/>
        </w:rPr>
        <w:t xml:space="preserve"> requiring five to approve</w:t>
      </w:r>
      <w:r w:rsidR="00F05F47">
        <w:rPr>
          <w:rFonts w:ascii="Abadi Extra Light" w:hAnsi="Abadi Extra Light" w:cs="Courier New"/>
          <w:sz w:val="24"/>
          <w:szCs w:val="24"/>
        </w:rPr>
        <w:t xml:space="preserve"> change</w:t>
      </w:r>
      <w:r w:rsidR="007423ED">
        <w:rPr>
          <w:rFonts w:ascii="Abadi Extra Light" w:hAnsi="Abadi Extra Light" w:cs="Courier New"/>
          <w:sz w:val="24"/>
          <w:szCs w:val="24"/>
        </w:rPr>
        <w:t xml:space="preserve">.  </w:t>
      </w:r>
      <w:r w:rsidR="001953BB">
        <w:rPr>
          <w:rFonts w:ascii="Abadi Extra Light" w:hAnsi="Abadi Extra Light" w:cs="Courier New"/>
          <w:sz w:val="24"/>
          <w:szCs w:val="24"/>
        </w:rPr>
        <w:t>Cautioned PC that they need to be very clear because the document will have to be amended at some point</w:t>
      </w:r>
      <w:r w:rsidR="00DF3314">
        <w:rPr>
          <w:rFonts w:ascii="Abadi Extra Light" w:hAnsi="Abadi Extra Light" w:cs="Courier New"/>
          <w:sz w:val="24"/>
          <w:szCs w:val="24"/>
        </w:rPr>
        <w:t xml:space="preserve">, at which time she quoted </w:t>
      </w:r>
      <w:r w:rsidR="00C415E9">
        <w:rPr>
          <w:rFonts w:ascii="Abadi Extra Light" w:hAnsi="Abadi Extra Light" w:cs="Courier New"/>
          <w:sz w:val="24"/>
          <w:szCs w:val="24"/>
        </w:rPr>
        <w:t xml:space="preserve">subsection </w:t>
      </w:r>
      <w:r w:rsidR="00F05F47">
        <w:rPr>
          <w:rFonts w:ascii="Abadi Extra Light" w:hAnsi="Abadi Extra Light" w:cs="Courier New"/>
          <w:sz w:val="24"/>
          <w:szCs w:val="24"/>
        </w:rPr>
        <w:t>(e)</w:t>
      </w:r>
      <w:r w:rsidR="008034C9">
        <w:rPr>
          <w:rFonts w:ascii="Abadi Extra Light" w:hAnsi="Abadi Extra Light" w:cs="Courier New"/>
          <w:sz w:val="24"/>
          <w:szCs w:val="24"/>
        </w:rPr>
        <w:t>.</w:t>
      </w:r>
    </w:p>
    <w:p w14:paraId="1B7DC1E2" w14:textId="77777777" w:rsidR="008034C9" w:rsidRDefault="008034C9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3928F54D" w14:textId="123E19C7" w:rsidR="00DF3314" w:rsidRDefault="00DF3314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>Dan Main moved to stop at siblings</w:t>
      </w:r>
      <w:r w:rsidR="0084599D">
        <w:rPr>
          <w:rFonts w:ascii="Abadi Extra Light" w:hAnsi="Abadi Extra Light" w:cs="Courier New"/>
          <w:sz w:val="24"/>
          <w:szCs w:val="24"/>
        </w:rPr>
        <w:t xml:space="preserve"> and parents.</w:t>
      </w:r>
      <w:r w:rsidR="00401743">
        <w:rPr>
          <w:rFonts w:ascii="Abadi Extra Light" w:hAnsi="Abadi Extra Light" w:cs="Courier New"/>
          <w:sz w:val="24"/>
          <w:szCs w:val="24"/>
        </w:rPr>
        <w:t xml:space="preserve">  Remove grandparents and </w:t>
      </w:r>
      <w:proofErr w:type="gramStart"/>
      <w:r w:rsidR="00401743">
        <w:rPr>
          <w:rFonts w:ascii="Abadi Extra Light" w:hAnsi="Abadi Extra Light" w:cs="Courier New"/>
          <w:sz w:val="24"/>
          <w:szCs w:val="24"/>
        </w:rPr>
        <w:t>grandparents</w:t>
      </w:r>
      <w:proofErr w:type="gramEnd"/>
      <w:r w:rsidR="00401743">
        <w:rPr>
          <w:rFonts w:ascii="Abadi Extra Light" w:hAnsi="Abadi Extra Light" w:cs="Courier New"/>
          <w:sz w:val="24"/>
          <w:szCs w:val="24"/>
        </w:rPr>
        <w:t xml:space="preserve"> in-law.  </w:t>
      </w:r>
    </w:p>
    <w:p w14:paraId="53AA3475" w14:textId="77777777" w:rsidR="008034C9" w:rsidRDefault="008034C9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66FBB96E" w14:textId="77777777" w:rsidR="00715055" w:rsidRDefault="00A91235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>Discussion had among PC member</w:t>
      </w:r>
      <w:r w:rsidR="00130491">
        <w:rPr>
          <w:rFonts w:ascii="Abadi Extra Light" w:hAnsi="Abadi Extra Light" w:cs="Courier New"/>
          <w:sz w:val="24"/>
          <w:szCs w:val="24"/>
        </w:rPr>
        <w:t xml:space="preserve">s and L. Abdoo </w:t>
      </w:r>
      <w:r w:rsidR="008034C9">
        <w:rPr>
          <w:rFonts w:ascii="Abadi Extra Light" w:hAnsi="Abadi Extra Light" w:cs="Courier New"/>
          <w:sz w:val="24"/>
          <w:szCs w:val="24"/>
        </w:rPr>
        <w:t>regarding</w:t>
      </w:r>
      <w:r w:rsidR="00130491">
        <w:rPr>
          <w:rFonts w:ascii="Abadi Extra Light" w:hAnsi="Abadi Extra Light" w:cs="Courier New"/>
          <w:sz w:val="24"/>
          <w:szCs w:val="24"/>
        </w:rPr>
        <w:t xml:space="preserve"> amending </w:t>
      </w:r>
      <w:r w:rsidR="008034C9">
        <w:rPr>
          <w:rFonts w:ascii="Abadi Extra Light" w:hAnsi="Abadi Extra Light" w:cs="Courier New"/>
          <w:sz w:val="24"/>
          <w:szCs w:val="24"/>
        </w:rPr>
        <w:t xml:space="preserve">the </w:t>
      </w:r>
      <w:r w:rsidR="00130491">
        <w:rPr>
          <w:rFonts w:ascii="Abadi Extra Light" w:hAnsi="Abadi Extra Light" w:cs="Courier New"/>
          <w:sz w:val="24"/>
          <w:szCs w:val="24"/>
        </w:rPr>
        <w:t>motion</w:t>
      </w:r>
      <w:r w:rsidR="00747FAB">
        <w:rPr>
          <w:rFonts w:ascii="Abadi Extra Light" w:hAnsi="Abadi Extra Light" w:cs="Courier New"/>
          <w:sz w:val="24"/>
          <w:szCs w:val="24"/>
        </w:rPr>
        <w:t xml:space="preserve"> or</w:t>
      </w:r>
      <w:r w:rsidR="003D60A7">
        <w:rPr>
          <w:rFonts w:ascii="Abadi Extra Light" w:hAnsi="Abadi Extra Light" w:cs="Courier New"/>
          <w:sz w:val="24"/>
          <w:szCs w:val="24"/>
        </w:rPr>
        <w:t xml:space="preserve"> postpon</w:t>
      </w:r>
      <w:r w:rsidR="00D7393E">
        <w:rPr>
          <w:rFonts w:ascii="Abadi Extra Light" w:hAnsi="Abadi Extra Light" w:cs="Courier New"/>
          <w:sz w:val="24"/>
          <w:szCs w:val="24"/>
        </w:rPr>
        <w:t>in</w:t>
      </w:r>
      <w:r w:rsidR="00EB63FA">
        <w:rPr>
          <w:rFonts w:ascii="Abadi Extra Light" w:hAnsi="Abadi Extra Light" w:cs="Courier New"/>
          <w:sz w:val="24"/>
          <w:szCs w:val="24"/>
        </w:rPr>
        <w:t xml:space="preserve">g </w:t>
      </w:r>
      <w:r w:rsidR="00747FAB">
        <w:rPr>
          <w:rFonts w:ascii="Abadi Extra Light" w:hAnsi="Abadi Extra Light" w:cs="Courier New"/>
          <w:sz w:val="24"/>
          <w:szCs w:val="24"/>
        </w:rPr>
        <w:t xml:space="preserve">a </w:t>
      </w:r>
      <w:r w:rsidR="003D60A7">
        <w:rPr>
          <w:rFonts w:ascii="Abadi Extra Light" w:hAnsi="Abadi Extra Light" w:cs="Courier New"/>
          <w:sz w:val="24"/>
          <w:szCs w:val="24"/>
        </w:rPr>
        <w:t>decision</w:t>
      </w:r>
      <w:r w:rsidR="001A576A">
        <w:rPr>
          <w:rFonts w:ascii="Abadi Extra Light" w:hAnsi="Abadi Extra Light" w:cs="Courier New"/>
          <w:sz w:val="24"/>
          <w:szCs w:val="24"/>
        </w:rPr>
        <w:t xml:space="preserve"> o</w:t>
      </w:r>
      <w:r w:rsidR="003D60A7">
        <w:rPr>
          <w:rFonts w:ascii="Abadi Extra Light" w:hAnsi="Abadi Extra Light" w:cs="Courier New"/>
          <w:sz w:val="24"/>
          <w:szCs w:val="24"/>
        </w:rPr>
        <w:t>r</w:t>
      </w:r>
      <w:r w:rsidR="001A576A">
        <w:rPr>
          <w:rFonts w:ascii="Abadi Extra Light" w:hAnsi="Abadi Extra Light" w:cs="Courier New"/>
          <w:sz w:val="24"/>
          <w:szCs w:val="24"/>
        </w:rPr>
        <w:t xml:space="preserve"> </w:t>
      </w:r>
      <w:r w:rsidR="003D60A7">
        <w:rPr>
          <w:rFonts w:ascii="Abadi Extra Light" w:hAnsi="Abadi Extra Light" w:cs="Courier New"/>
          <w:sz w:val="24"/>
          <w:szCs w:val="24"/>
        </w:rPr>
        <w:t xml:space="preserve">resolve it now.  </w:t>
      </w:r>
    </w:p>
    <w:p w14:paraId="0CA469E0" w14:textId="77777777" w:rsidR="00715055" w:rsidRDefault="00715055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01AF1F57" w14:textId="77777777" w:rsidR="00715055" w:rsidRDefault="003D60A7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>More discussion had among PC members</w:t>
      </w:r>
      <w:r w:rsidR="00FE2B9E">
        <w:rPr>
          <w:rFonts w:ascii="Abadi Extra Light" w:hAnsi="Abadi Extra Light" w:cs="Courier New"/>
          <w:sz w:val="24"/>
          <w:szCs w:val="24"/>
        </w:rPr>
        <w:t xml:space="preserve">. </w:t>
      </w:r>
    </w:p>
    <w:p w14:paraId="049D4301" w14:textId="77777777" w:rsidR="00715055" w:rsidRDefault="00715055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71BD7854" w14:textId="4BB66C59" w:rsidR="00E45A08" w:rsidRDefault="00FE2B9E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>L. Abdoo reiter</w:t>
      </w:r>
      <w:r w:rsidR="004663DA">
        <w:rPr>
          <w:rFonts w:ascii="Abadi Extra Light" w:hAnsi="Abadi Extra Light" w:cs="Courier New"/>
          <w:sz w:val="24"/>
          <w:szCs w:val="24"/>
        </w:rPr>
        <w:t xml:space="preserve">ated it was her legal opinion, based on the current bylaw, there is no question </w:t>
      </w:r>
      <w:r w:rsidR="00571A40">
        <w:rPr>
          <w:rFonts w:ascii="Abadi Extra Light" w:hAnsi="Abadi Extra Light" w:cs="Courier New"/>
          <w:sz w:val="24"/>
          <w:szCs w:val="24"/>
        </w:rPr>
        <w:t xml:space="preserve">whether there is a </w:t>
      </w:r>
      <w:r w:rsidR="004663DA">
        <w:rPr>
          <w:rFonts w:ascii="Abadi Extra Light" w:hAnsi="Abadi Extra Light" w:cs="Courier New"/>
          <w:sz w:val="24"/>
          <w:szCs w:val="24"/>
        </w:rPr>
        <w:t>conflict</w:t>
      </w:r>
      <w:r w:rsidR="008116AB">
        <w:rPr>
          <w:rFonts w:ascii="Abadi Extra Light" w:hAnsi="Abadi Extra Light" w:cs="Courier New"/>
          <w:sz w:val="24"/>
          <w:szCs w:val="24"/>
        </w:rPr>
        <w:t>.  L. Abdoo recommended to amend the bylaw</w:t>
      </w:r>
      <w:r w:rsidR="00836BC5">
        <w:rPr>
          <w:rFonts w:ascii="Abadi Extra Light" w:hAnsi="Abadi Extra Light" w:cs="Courier New"/>
          <w:sz w:val="24"/>
          <w:szCs w:val="24"/>
        </w:rPr>
        <w:t xml:space="preserve"> to address the conflict</w:t>
      </w:r>
      <w:r w:rsidR="008116AB">
        <w:rPr>
          <w:rFonts w:ascii="Abadi Extra Light" w:hAnsi="Abadi Extra Light" w:cs="Courier New"/>
          <w:sz w:val="24"/>
          <w:szCs w:val="24"/>
        </w:rPr>
        <w:t xml:space="preserve"> </w:t>
      </w:r>
      <w:r w:rsidR="005F00A7">
        <w:rPr>
          <w:rFonts w:ascii="Abadi Extra Light" w:hAnsi="Abadi Extra Light" w:cs="Courier New"/>
          <w:sz w:val="24"/>
          <w:szCs w:val="24"/>
        </w:rPr>
        <w:t>before a vote to reinstate</w:t>
      </w:r>
      <w:r w:rsidR="00F076C6">
        <w:rPr>
          <w:rFonts w:ascii="Abadi Extra Light" w:hAnsi="Abadi Extra Light" w:cs="Courier New"/>
          <w:sz w:val="24"/>
          <w:szCs w:val="24"/>
        </w:rPr>
        <w:t xml:space="preserve"> </w:t>
      </w:r>
      <w:r w:rsidR="00D64F6A">
        <w:rPr>
          <w:rFonts w:ascii="Abadi Extra Light" w:hAnsi="Abadi Extra Light" w:cs="Courier New"/>
          <w:sz w:val="24"/>
          <w:szCs w:val="24"/>
        </w:rPr>
        <w:t xml:space="preserve">the </w:t>
      </w:r>
      <w:r w:rsidR="00F076C6">
        <w:rPr>
          <w:rFonts w:ascii="Abadi Extra Light" w:hAnsi="Abadi Extra Light" w:cs="Courier New"/>
          <w:sz w:val="24"/>
          <w:szCs w:val="24"/>
        </w:rPr>
        <w:t>PC member</w:t>
      </w:r>
      <w:r w:rsidR="004663DA">
        <w:rPr>
          <w:rFonts w:ascii="Abadi Extra Light" w:hAnsi="Abadi Extra Light" w:cs="Courier New"/>
          <w:sz w:val="24"/>
          <w:szCs w:val="24"/>
        </w:rPr>
        <w:t xml:space="preserve">.  </w:t>
      </w:r>
    </w:p>
    <w:p w14:paraId="0F4A1E9F" w14:textId="77777777" w:rsidR="00EA5E76" w:rsidRDefault="00EA5E76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7DB9DA78" w14:textId="5D1F6A6F" w:rsidR="00EA5E76" w:rsidRDefault="0049358E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 xml:space="preserve">Dan moved to </w:t>
      </w:r>
      <w:r w:rsidR="00406884">
        <w:rPr>
          <w:rFonts w:ascii="Abadi Extra Light" w:hAnsi="Abadi Extra Light" w:cs="Courier New"/>
          <w:sz w:val="24"/>
          <w:szCs w:val="24"/>
        </w:rPr>
        <w:t xml:space="preserve">remove </w:t>
      </w:r>
      <w:r w:rsidR="00784FEB">
        <w:rPr>
          <w:rFonts w:ascii="Abadi Extra Light" w:hAnsi="Abadi Extra Light" w:cs="Courier New"/>
          <w:sz w:val="24"/>
          <w:szCs w:val="24"/>
        </w:rPr>
        <w:t xml:space="preserve">grandparents and </w:t>
      </w:r>
      <w:proofErr w:type="gramStart"/>
      <w:r w:rsidR="00784FEB">
        <w:rPr>
          <w:rFonts w:ascii="Abadi Extra Light" w:hAnsi="Abadi Extra Light" w:cs="Courier New"/>
          <w:sz w:val="24"/>
          <w:szCs w:val="24"/>
        </w:rPr>
        <w:t>grandparents</w:t>
      </w:r>
      <w:proofErr w:type="gramEnd"/>
      <w:r w:rsidR="00784FEB">
        <w:rPr>
          <w:rFonts w:ascii="Abadi Extra Light" w:hAnsi="Abadi Extra Light" w:cs="Courier New"/>
          <w:sz w:val="24"/>
          <w:szCs w:val="24"/>
        </w:rPr>
        <w:t xml:space="preserve"> in-law</w:t>
      </w:r>
      <w:r w:rsidR="00FA35BB">
        <w:rPr>
          <w:rFonts w:ascii="Abadi Extra Light" w:hAnsi="Abadi Extra Light" w:cs="Courier New"/>
          <w:sz w:val="24"/>
          <w:szCs w:val="24"/>
        </w:rPr>
        <w:t xml:space="preserve"> and wants to keep all other language; Jamie Gorby supported.  Roll call vote:</w:t>
      </w:r>
    </w:p>
    <w:p w14:paraId="3E47D2F3" w14:textId="19771E63" w:rsidR="00FA35BB" w:rsidRDefault="00A049C6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>Bob Behrenwald, yes; Gary Christensen, yes; Chris Bell, yes; Scott Millard, yes; Jamie Gorby, yes; Dan Main, yes.</w:t>
      </w:r>
    </w:p>
    <w:p w14:paraId="5D54A5E2" w14:textId="77777777" w:rsidR="00A049C6" w:rsidRDefault="00A049C6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4D713681" w14:textId="063E4832" w:rsidR="00A049C6" w:rsidRDefault="00A049C6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>MOTION PASSED</w:t>
      </w:r>
    </w:p>
    <w:p w14:paraId="0B5C93EB" w14:textId="77777777" w:rsidR="00A049C6" w:rsidRDefault="00A049C6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07F275BE" w14:textId="702114F0" w:rsidR="00A049C6" w:rsidRDefault="00A049C6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 xml:space="preserve">L. Abdoo referred </w:t>
      </w:r>
      <w:r w:rsidR="0018467F">
        <w:rPr>
          <w:rFonts w:ascii="Abadi Extra Light" w:hAnsi="Abadi Extra Light" w:cs="Courier New"/>
          <w:sz w:val="24"/>
          <w:szCs w:val="24"/>
        </w:rPr>
        <w:t>PC members to Page 3</w:t>
      </w:r>
      <w:r w:rsidR="00555610">
        <w:rPr>
          <w:rFonts w:ascii="Abadi Extra Light" w:hAnsi="Abadi Extra Light" w:cs="Courier New"/>
          <w:sz w:val="24"/>
          <w:szCs w:val="24"/>
        </w:rPr>
        <w:t xml:space="preserve"> (2) </w:t>
      </w:r>
      <w:r w:rsidR="00001FB2">
        <w:rPr>
          <w:rFonts w:ascii="Abadi Extra Light" w:hAnsi="Abadi Extra Light" w:cs="Courier New"/>
          <w:sz w:val="24"/>
          <w:szCs w:val="24"/>
        </w:rPr>
        <w:t xml:space="preserve">and recited </w:t>
      </w:r>
      <w:r w:rsidR="004B73EB">
        <w:rPr>
          <w:rFonts w:ascii="Abadi Extra Light" w:hAnsi="Abadi Extra Light" w:cs="Courier New"/>
          <w:sz w:val="24"/>
          <w:szCs w:val="24"/>
        </w:rPr>
        <w:t>the language</w:t>
      </w:r>
      <w:r w:rsidR="00001FB2">
        <w:rPr>
          <w:rFonts w:ascii="Abadi Extra Light" w:hAnsi="Abadi Extra Light" w:cs="Courier New"/>
          <w:sz w:val="24"/>
          <w:szCs w:val="24"/>
        </w:rPr>
        <w:t>.</w:t>
      </w:r>
    </w:p>
    <w:p w14:paraId="62D37303" w14:textId="77777777" w:rsidR="007D382F" w:rsidRDefault="007D382F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66E9FD4C" w14:textId="2F2B97E4" w:rsidR="00001FB2" w:rsidRDefault="00D456F2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 xml:space="preserve">Jamie Gorby moved that there is not a conflict of interest; </w:t>
      </w:r>
      <w:r w:rsidR="008629E1">
        <w:rPr>
          <w:rFonts w:ascii="Abadi Extra Light" w:hAnsi="Abadi Extra Light" w:cs="Courier New"/>
          <w:sz w:val="24"/>
          <w:szCs w:val="24"/>
        </w:rPr>
        <w:t>Gary supported.  Roll call vote:</w:t>
      </w:r>
    </w:p>
    <w:p w14:paraId="536E187C" w14:textId="1CEFDDAA" w:rsidR="008629E1" w:rsidRDefault="008629E1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lastRenderedPageBreak/>
        <w:t xml:space="preserve">Bob Behrenwald, yes; Gary Christensen, yes; </w:t>
      </w:r>
      <w:r w:rsidR="00DF5F54">
        <w:rPr>
          <w:rFonts w:ascii="Abadi Extra Light" w:hAnsi="Abadi Extra Light" w:cs="Courier New"/>
          <w:sz w:val="24"/>
          <w:szCs w:val="24"/>
        </w:rPr>
        <w:t>Chris Bell, yes; Scott Millard, yes; Jamie Gorby, yes; Dan Main, yes.</w:t>
      </w:r>
    </w:p>
    <w:p w14:paraId="5558FF5F" w14:textId="77777777" w:rsidR="00DF5F54" w:rsidRDefault="00DF5F54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72F390DF" w14:textId="77FD903A" w:rsidR="00DF5F54" w:rsidRDefault="00DF5F54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>MOTION PASSED</w:t>
      </w:r>
    </w:p>
    <w:p w14:paraId="6A7D11EE" w14:textId="77777777" w:rsidR="005D1F73" w:rsidRDefault="005D1F73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530C463E" w14:textId="77E34E55" w:rsidR="005D1F73" w:rsidRDefault="005D1F73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 xml:space="preserve">L. Abdoo advised </w:t>
      </w:r>
      <w:r w:rsidR="00FA220A">
        <w:rPr>
          <w:rFonts w:ascii="Abadi Extra Light" w:hAnsi="Abadi Extra Light" w:cs="Courier New"/>
          <w:sz w:val="24"/>
          <w:szCs w:val="24"/>
        </w:rPr>
        <w:t>that Tyler may still choose to recuse himself.</w:t>
      </w:r>
    </w:p>
    <w:p w14:paraId="0C8D84CA" w14:textId="1C66740A" w:rsidR="00E91912" w:rsidRDefault="00E91912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097E60B7" w14:textId="2CB558D4" w:rsidR="00E360C9" w:rsidRDefault="00E360C9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>At 7:09 p.m., Bob Behrenwald excused himself from the meeting</w:t>
      </w:r>
    </w:p>
    <w:p w14:paraId="45D88D56" w14:textId="77777777" w:rsidR="002612B3" w:rsidRDefault="002612B3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2DA8EB8C" w14:textId="76C4CBC1" w:rsidR="002612B3" w:rsidRDefault="00801552" w:rsidP="00801552">
      <w:pPr>
        <w:pStyle w:val="ListParagraph"/>
        <w:numPr>
          <w:ilvl w:val="0"/>
          <w:numId w:val="25"/>
        </w:numPr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 xml:space="preserve"> PUBLIC COMMENT</w:t>
      </w:r>
      <w:r w:rsidR="00174F19">
        <w:rPr>
          <w:rFonts w:ascii="Abadi Extra Light" w:hAnsi="Abadi Extra Light" w:cs="Courier New"/>
          <w:sz w:val="24"/>
          <w:szCs w:val="24"/>
        </w:rPr>
        <w:t xml:space="preserve"> (</w:t>
      </w:r>
      <w:r w:rsidR="00CD3ED5">
        <w:rPr>
          <w:rFonts w:ascii="Abadi Extra Light" w:hAnsi="Abadi Extra Light" w:cs="Courier New"/>
          <w:sz w:val="24"/>
          <w:szCs w:val="24"/>
        </w:rPr>
        <w:t>7:09 – 7:45)</w:t>
      </w:r>
    </w:p>
    <w:p w14:paraId="7F346254" w14:textId="77777777" w:rsidR="002612B3" w:rsidRDefault="002612B3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6AF92B97" w14:textId="45FE777E" w:rsidR="002612B3" w:rsidRDefault="00722013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 xml:space="preserve">Leslie Rydahl asked if the Township has </w:t>
      </w:r>
      <w:r w:rsidR="00100370">
        <w:rPr>
          <w:rFonts w:ascii="Abadi Extra Light" w:hAnsi="Abadi Extra Light" w:cs="Courier New"/>
          <w:sz w:val="24"/>
          <w:szCs w:val="24"/>
        </w:rPr>
        <w:t xml:space="preserve">an </w:t>
      </w:r>
      <w:r>
        <w:rPr>
          <w:rFonts w:ascii="Abadi Extra Light" w:hAnsi="Abadi Extra Light" w:cs="Courier New"/>
          <w:sz w:val="24"/>
          <w:szCs w:val="24"/>
        </w:rPr>
        <w:t>insurance policy to cover a lawsuit</w:t>
      </w:r>
      <w:r w:rsidR="00100370">
        <w:rPr>
          <w:rFonts w:ascii="Abadi Extra Light" w:hAnsi="Abadi Extra Light" w:cs="Courier New"/>
          <w:sz w:val="24"/>
          <w:szCs w:val="24"/>
        </w:rPr>
        <w:t xml:space="preserve"> if one is filed regarding turbines</w:t>
      </w:r>
      <w:r w:rsidR="00174F19">
        <w:rPr>
          <w:rFonts w:ascii="Abadi Extra Light" w:hAnsi="Abadi Extra Light" w:cs="Courier New"/>
          <w:sz w:val="24"/>
          <w:szCs w:val="24"/>
        </w:rPr>
        <w:t>.</w:t>
      </w:r>
    </w:p>
    <w:p w14:paraId="2919787B" w14:textId="77777777" w:rsidR="00F25312" w:rsidRDefault="00F25312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4D01D42F" w14:textId="786C7DF6" w:rsidR="00174F19" w:rsidRDefault="00722013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 xml:space="preserve">L. Abdoo advised public comment is not </w:t>
      </w:r>
      <w:r w:rsidR="00C14101">
        <w:rPr>
          <w:rFonts w:ascii="Abadi Extra Light" w:hAnsi="Abadi Extra Light" w:cs="Courier New"/>
          <w:sz w:val="24"/>
          <w:szCs w:val="24"/>
        </w:rPr>
        <w:t>Q&amp;A</w:t>
      </w:r>
      <w:r w:rsidR="00142C98">
        <w:rPr>
          <w:rFonts w:ascii="Abadi Extra Light" w:hAnsi="Abadi Extra Light" w:cs="Courier New"/>
          <w:sz w:val="24"/>
          <w:szCs w:val="24"/>
        </w:rPr>
        <w:t xml:space="preserve"> </w:t>
      </w:r>
      <w:r w:rsidR="00C14101">
        <w:rPr>
          <w:rFonts w:ascii="Abadi Extra Light" w:hAnsi="Abadi Extra Light" w:cs="Courier New"/>
          <w:sz w:val="24"/>
          <w:szCs w:val="24"/>
        </w:rPr>
        <w:t xml:space="preserve">but would answer if the PC would like.  L. Abdoo said she </w:t>
      </w:r>
      <w:r w:rsidR="00A522AB">
        <w:rPr>
          <w:rFonts w:ascii="Abadi Extra Light" w:hAnsi="Abadi Extra Light" w:cs="Courier New"/>
          <w:sz w:val="24"/>
          <w:szCs w:val="24"/>
        </w:rPr>
        <w:t>would need t</w:t>
      </w:r>
      <w:r w:rsidR="00174F19">
        <w:rPr>
          <w:rFonts w:ascii="Abadi Extra Light" w:hAnsi="Abadi Extra Light" w:cs="Courier New"/>
          <w:sz w:val="24"/>
          <w:szCs w:val="24"/>
        </w:rPr>
        <w:t>o</w:t>
      </w:r>
      <w:r w:rsidR="00A522AB">
        <w:rPr>
          <w:rFonts w:ascii="Abadi Extra Light" w:hAnsi="Abadi Extra Light" w:cs="Courier New"/>
          <w:sz w:val="24"/>
          <w:szCs w:val="24"/>
        </w:rPr>
        <w:t xml:space="preserve"> </w:t>
      </w:r>
      <w:r w:rsidR="00C14101">
        <w:rPr>
          <w:rFonts w:ascii="Abadi Extra Light" w:hAnsi="Abadi Extra Light" w:cs="Courier New"/>
          <w:sz w:val="24"/>
          <w:szCs w:val="24"/>
        </w:rPr>
        <w:t xml:space="preserve">review </w:t>
      </w:r>
      <w:r w:rsidR="00100370">
        <w:rPr>
          <w:rFonts w:ascii="Abadi Extra Light" w:hAnsi="Abadi Extra Light" w:cs="Courier New"/>
          <w:sz w:val="24"/>
          <w:szCs w:val="24"/>
        </w:rPr>
        <w:t>Pine Township’s insurance policy.</w:t>
      </w:r>
      <w:r w:rsidR="00D03FD6">
        <w:rPr>
          <w:rFonts w:ascii="Abadi Extra Light" w:hAnsi="Abadi Extra Light" w:cs="Courier New"/>
          <w:sz w:val="24"/>
          <w:szCs w:val="24"/>
        </w:rPr>
        <w:t xml:space="preserve"> </w:t>
      </w:r>
      <w:r w:rsidR="00810B5E">
        <w:rPr>
          <w:rFonts w:ascii="Abadi Extra Light" w:hAnsi="Abadi Extra Light" w:cs="Courier New"/>
          <w:sz w:val="24"/>
          <w:szCs w:val="24"/>
        </w:rPr>
        <w:t xml:space="preserve"> </w:t>
      </w:r>
      <w:r w:rsidR="00D03FD6">
        <w:rPr>
          <w:rFonts w:ascii="Abadi Extra Light" w:hAnsi="Abadi Extra Light" w:cs="Courier New"/>
          <w:sz w:val="24"/>
          <w:szCs w:val="24"/>
        </w:rPr>
        <w:t xml:space="preserve">L. Abdoo reminded </w:t>
      </w:r>
      <w:r w:rsidR="00810B5E">
        <w:rPr>
          <w:rFonts w:ascii="Abadi Extra Light" w:hAnsi="Abadi Extra Light" w:cs="Courier New"/>
          <w:sz w:val="24"/>
          <w:szCs w:val="24"/>
        </w:rPr>
        <w:t xml:space="preserve">PC </w:t>
      </w:r>
      <w:r w:rsidR="00D03FD6">
        <w:rPr>
          <w:rFonts w:ascii="Abadi Extra Light" w:hAnsi="Abadi Extra Light" w:cs="Courier New"/>
          <w:sz w:val="24"/>
          <w:szCs w:val="24"/>
        </w:rPr>
        <w:t>that</w:t>
      </w:r>
      <w:r w:rsidR="00174F19">
        <w:rPr>
          <w:rFonts w:ascii="Abadi Extra Light" w:hAnsi="Abadi Extra Light" w:cs="Courier New"/>
          <w:sz w:val="24"/>
          <w:szCs w:val="24"/>
        </w:rPr>
        <w:t xml:space="preserve"> L. Rydahl is the recording secretary only and not an appointed member of PC.</w:t>
      </w:r>
    </w:p>
    <w:p w14:paraId="62F59681" w14:textId="77777777" w:rsidR="00174F19" w:rsidRDefault="00174F19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3ADCE09D" w14:textId="55FE006D" w:rsidR="00722013" w:rsidRDefault="00174F19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>Mike Rotter</w:t>
      </w:r>
      <w:r w:rsidR="00895CE9">
        <w:rPr>
          <w:rFonts w:ascii="Abadi Extra Light" w:hAnsi="Abadi Extra Light" w:cs="Courier New"/>
          <w:sz w:val="24"/>
          <w:szCs w:val="24"/>
        </w:rPr>
        <w:t>:  Requests</w:t>
      </w:r>
      <w:r w:rsidR="00150C75">
        <w:rPr>
          <w:rFonts w:ascii="Abadi Extra Light" w:hAnsi="Abadi Extra Light" w:cs="Courier New"/>
          <w:sz w:val="24"/>
          <w:szCs w:val="24"/>
        </w:rPr>
        <w:t xml:space="preserve"> to have a </w:t>
      </w:r>
      <w:r w:rsidR="003F79EA">
        <w:rPr>
          <w:rFonts w:ascii="Abadi Extra Light" w:hAnsi="Abadi Extra Light" w:cs="Courier New"/>
          <w:sz w:val="24"/>
          <w:szCs w:val="24"/>
        </w:rPr>
        <w:t xml:space="preserve">copy of a </w:t>
      </w:r>
      <w:r w:rsidR="00150C75">
        <w:rPr>
          <w:rFonts w:ascii="Abadi Extra Light" w:hAnsi="Abadi Extra Light" w:cs="Courier New"/>
          <w:sz w:val="24"/>
          <w:szCs w:val="24"/>
        </w:rPr>
        <w:t xml:space="preserve">working draft of </w:t>
      </w:r>
      <w:r w:rsidR="00895CE9">
        <w:rPr>
          <w:rFonts w:ascii="Abadi Extra Light" w:hAnsi="Abadi Extra Light" w:cs="Courier New"/>
          <w:sz w:val="24"/>
          <w:szCs w:val="24"/>
        </w:rPr>
        <w:t xml:space="preserve">the </w:t>
      </w:r>
      <w:r w:rsidR="00150C75">
        <w:rPr>
          <w:rFonts w:ascii="Abadi Extra Light" w:hAnsi="Abadi Extra Light" w:cs="Courier New"/>
          <w:sz w:val="24"/>
          <w:szCs w:val="24"/>
        </w:rPr>
        <w:t>ordinance in the future.</w:t>
      </w:r>
    </w:p>
    <w:p w14:paraId="54B526A2" w14:textId="77777777" w:rsidR="003F79EA" w:rsidRDefault="003F79EA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1F3C60DD" w14:textId="2875D18A" w:rsidR="00150C75" w:rsidRDefault="00150C75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 xml:space="preserve">Scott Millard replied that typically a draft is handed out </w:t>
      </w:r>
      <w:r w:rsidR="00AA0E71">
        <w:rPr>
          <w:rFonts w:ascii="Abadi Extra Light" w:hAnsi="Abadi Extra Light" w:cs="Courier New"/>
          <w:sz w:val="24"/>
          <w:szCs w:val="24"/>
        </w:rPr>
        <w:t xml:space="preserve">once the PC has completed </w:t>
      </w:r>
      <w:r w:rsidR="003F79EA">
        <w:rPr>
          <w:rFonts w:ascii="Abadi Extra Light" w:hAnsi="Abadi Extra Light" w:cs="Courier New"/>
          <w:sz w:val="24"/>
          <w:szCs w:val="24"/>
        </w:rPr>
        <w:t>the</w:t>
      </w:r>
      <w:r w:rsidR="00AA0E71">
        <w:rPr>
          <w:rFonts w:ascii="Abadi Extra Light" w:hAnsi="Abadi Extra Light" w:cs="Courier New"/>
          <w:sz w:val="24"/>
          <w:szCs w:val="24"/>
        </w:rPr>
        <w:t xml:space="preserve"> draft</w:t>
      </w:r>
      <w:r w:rsidR="003F79EA">
        <w:rPr>
          <w:rFonts w:ascii="Abadi Extra Light" w:hAnsi="Abadi Extra Light" w:cs="Courier New"/>
          <w:sz w:val="24"/>
          <w:szCs w:val="24"/>
        </w:rPr>
        <w:t>.</w:t>
      </w:r>
    </w:p>
    <w:p w14:paraId="1F1007F1" w14:textId="77777777" w:rsidR="003F79EA" w:rsidRDefault="003F79EA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233150BA" w14:textId="20247BD1" w:rsidR="00AA0E71" w:rsidRDefault="00AA0E71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>Mike Rotter</w:t>
      </w:r>
      <w:r w:rsidR="003F79EA">
        <w:rPr>
          <w:rFonts w:ascii="Abadi Extra Light" w:hAnsi="Abadi Extra Light" w:cs="Courier New"/>
          <w:sz w:val="24"/>
          <w:szCs w:val="24"/>
        </w:rPr>
        <w:t>:  Makes re</w:t>
      </w:r>
      <w:r w:rsidR="004708CA">
        <w:rPr>
          <w:rFonts w:ascii="Abadi Extra Light" w:hAnsi="Abadi Extra Light" w:cs="Courier New"/>
          <w:sz w:val="24"/>
          <w:szCs w:val="24"/>
        </w:rPr>
        <w:t>quest that</w:t>
      </w:r>
      <w:r>
        <w:rPr>
          <w:rFonts w:ascii="Abadi Extra Light" w:hAnsi="Abadi Extra Light" w:cs="Courier New"/>
          <w:sz w:val="24"/>
          <w:szCs w:val="24"/>
        </w:rPr>
        <w:t xml:space="preserve"> the PC </w:t>
      </w:r>
      <w:r w:rsidR="00CD565D">
        <w:rPr>
          <w:rFonts w:ascii="Abadi Extra Light" w:hAnsi="Abadi Extra Light" w:cs="Courier New"/>
          <w:sz w:val="24"/>
          <w:szCs w:val="24"/>
        </w:rPr>
        <w:t>compile results of survey and consider the results.</w:t>
      </w:r>
    </w:p>
    <w:p w14:paraId="779E534C" w14:textId="77777777" w:rsidR="004708CA" w:rsidRDefault="004708CA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591E8B5A" w14:textId="4FCC486A" w:rsidR="00CD565D" w:rsidRDefault="00CD565D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>Judy Graham</w:t>
      </w:r>
      <w:r w:rsidR="004708CA">
        <w:rPr>
          <w:rFonts w:ascii="Abadi Extra Light" w:hAnsi="Abadi Extra Light" w:cs="Courier New"/>
          <w:sz w:val="24"/>
          <w:szCs w:val="24"/>
        </w:rPr>
        <w:t>:</w:t>
      </w:r>
      <w:r w:rsidR="00ED7FC5">
        <w:rPr>
          <w:rFonts w:ascii="Abadi Extra Light" w:hAnsi="Abadi Extra Light" w:cs="Courier New"/>
          <w:sz w:val="24"/>
          <w:szCs w:val="24"/>
        </w:rPr>
        <w:t xml:space="preserve">  A</w:t>
      </w:r>
      <w:r>
        <w:rPr>
          <w:rFonts w:ascii="Abadi Extra Light" w:hAnsi="Abadi Extra Light" w:cs="Courier New"/>
          <w:sz w:val="24"/>
          <w:szCs w:val="24"/>
        </w:rPr>
        <w:t xml:space="preserve">sked if </w:t>
      </w:r>
      <w:r w:rsidR="00BC21F8">
        <w:rPr>
          <w:rFonts w:ascii="Abadi Extra Light" w:hAnsi="Abadi Extra Light" w:cs="Courier New"/>
          <w:sz w:val="24"/>
          <w:szCs w:val="24"/>
        </w:rPr>
        <w:t>setback</w:t>
      </w:r>
      <w:r w:rsidR="009C504F">
        <w:rPr>
          <w:rFonts w:ascii="Abadi Extra Light" w:hAnsi="Abadi Extra Light" w:cs="Courier New"/>
          <w:sz w:val="24"/>
          <w:szCs w:val="24"/>
        </w:rPr>
        <w:t>s</w:t>
      </w:r>
      <w:r w:rsidR="00BC21F8">
        <w:rPr>
          <w:rFonts w:ascii="Abadi Extra Light" w:hAnsi="Abadi Extra Light" w:cs="Courier New"/>
          <w:sz w:val="24"/>
          <w:szCs w:val="24"/>
        </w:rPr>
        <w:t xml:space="preserve"> from bodies of water</w:t>
      </w:r>
      <w:r w:rsidR="00ED7FC5">
        <w:rPr>
          <w:rFonts w:ascii="Abadi Extra Light" w:hAnsi="Abadi Extra Light" w:cs="Courier New"/>
          <w:sz w:val="24"/>
          <w:szCs w:val="24"/>
        </w:rPr>
        <w:t xml:space="preserve"> are</w:t>
      </w:r>
      <w:r w:rsidR="00BC21F8">
        <w:rPr>
          <w:rFonts w:ascii="Abadi Extra Light" w:hAnsi="Abadi Extra Light" w:cs="Courier New"/>
          <w:sz w:val="24"/>
          <w:szCs w:val="24"/>
        </w:rPr>
        <w:t xml:space="preserve"> measured from shoreline.</w:t>
      </w:r>
    </w:p>
    <w:p w14:paraId="16B77CAE" w14:textId="77777777" w:rsidR="009C504F" w:rsidRDefault="009C504F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2BF35AF0" w14:textId="06DF86EE" w:rsidR="00BC21F8" w:rsidRDefault="00BC21F8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>Scott Millard</w:t>
      </w:r>
      <w:r w:rsidR="009C504F">
        <w:rPr>
          <w:rFonts w:ascii="Abadi Extra Light" w:hAnsi="Abadi Extra Light" w:cs="Courier New"/>
          <w:sz w:val="24"/>
          <w:szCs w:val="24"/>
        </w:rPr>
        <w:t xml:space="preserve">: </w:t>
      </w:r>
      <w:r>
        <w:rPr>
          <w:rFonts w:ascii="Abadi Extra Light" w:hAnsi="Abadi Extra Light" w:cs="Courier New"/>
          <w:sz w:val="24"/>
          <w:szCs w:val="24"/>
        </w:rPr>
        <w:t xml:space="preserve"> </w:t>
      </w:r>
      <w:r w:rsidR="009C504F">
        <w:rPr>
          <w:rFonts w:ascii="Abadi Extra Light" w:hAnsi="Abadi Extra Light" w:cs="Courier New"/>
          <w:sz w:val="24"/>
          <w:szCs w:val="24"/>
        </w:rPr>
        <w:t>Recalled m</w:t>
      </w:r>
      <w:r>
        <w:rPr>
          <w:rFonts w:ascii="Abadi Extra Light" w:hAnsi="Abadi Extra Light" w:cs="Courier New"/>
          <w:sz w:val="24"/>
          <w:szCs w:val="24"/>
        </w:rPr>
        <w:t>easure</w:t>
      </w:r>
      <w:r w:rsidR="009C504F">
        <w:rPr>
          <w:rFonts w:ascii="Abadi Extra Light" w:hAnsi="Abadi Extra Light" w:cs="Courier New"/>
          <w:sz w:val="24"/>
          <w:szCs w:val="24"/>
        </w:rPr>
        <w:t>ment being</w:t>
      </w:r>
      <w:r>
        <w:rPr>
          <w:rFonts w:ascii="Abadi Extra Light" w:hAnsi="Abadi Extra Light" w:cs="Courier New"/>
          <w:sz w:val="24"/>
          <w:szCs w:val="24"/>
        </w:rPr>
        <w:t xml:space="preserve"> from </w:t>
      </w:r>
      <w:r w:rsidR="009C504F">
        <w:rPr>
          <w:rFonts w:ascii="Abadi Extra Light" w:hAnsi="Abadi Extra Light" w:cs="Courier New"/>
          <w:sz w:val="24"/>
          <w:szCs w:val="24"/>
        </w:rPr>
        <w:t xml:space="preserve">the </w:t>
      </w:r>
      <w:r>
        <w:rPr>
          <w:rFonts w:ascii="Abadi Extra Light" w:hAnsi="Abadi Extra Light" w:cs="Courier New"/>
          <w:sz w:val="24"/>
          <w:szCs w:val="24"/>
        </w:rPr>
        <w:t xml:space="preserve">shoreline </w:t>
      </w:r>
      <w:r w:rsidR="007E072D">
        <w:rPr>
          <w:rFonts w:ascii="Abadi Extra Light" w:hAnsi="Abadi Extra Light" w:cs="Courier New"/>
          <w:sz w:val="24"/>
          <w:szCs w:val="24"/>
        </w:rPr>
        <w:t>at the normal level for that body of water.</w:t>
      </w:r>
    </w:p>
    <w:p w14:paraId="0ED5F6FA" w14:textId="77777777" w:rsidR="00D0169F" w:rsidRDefault="00D0169F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4C5031A9" w14:textId="3ED32C8F" w:rsidR="007E072D" w:rsidRDefault="007E072D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>Steve Bu</w:t>
      </w:r>
      <w:r w:rsidR="0018449F">
        <w:rPr>
          <w:rFonts w:ascii="Abadi Extra Light" w:hAnsi="Abadi Extra Light" w:cs="Courier New"/>
          <w:sz w:val="24"/>
          <w:szCs w:val="24"/>
        </w:rPr>
        <w:t>chholz</w:t>
      </w:r>
      <w:r w:rsidR="00D0169F">
        <w:rPr>
          <w:rFonts w:ascii="Abadi Extra Light" w:hAnsi="Abadi Extra Light" w:cs="Courier New"/>
          <w:sz w:val="24"/>
          <w:szCs w:val="24"/>
        </w:rPr>
        <w:t>:  S</w:t>
      </w:r>
      <w:r w:rsidR="003058CD">
        <w:rPr>
          <w:rFonts w:ascii="Abadi Extra Light" w:hAnsi="Abadi Extra Light" w:cs="Courier New"/>
          <w:sz w:val="24"/>
          <w:szCs w:val="24"/>
        </w:rPr>
        <w:t xml:space="preserve">etbacks on lakes </w:t>
      </w:r>
      <w:r w:rsidR="00E970EC">
        <w:rPr>
          <w:rFonts w:ascii="Abadi Extra Light" w:hAnsi="Abadi Extra Light" w:cs="Courier New"/>
          <w:sz w:val="24"/>
          <w:szCs w:val="24"/>
        </w:rPr>
        <w:t>are to the ordinary highwater mark.  C</w:t>
      </w:r>
      <w:r w:rsidR="00EB3DF4">
        <w:rPr>
          <w:rFonts w:ascii="Abadi Extra Light" w:hAnsi="Abadi Extra Light" w:cs="Courier New"/>
          <w:sz w:val="24"/>
          <w:szCs w:val="24"/>
        </w:rPr>
        <w:t xml:space="preserve">ommented on Apex Energy Tour in </w:t>
      </w:r>
      <w:r w:rsidR="007C52AB">
        <w:rPr>
          <w:rFonts w:ascii="Abadi Extra Light" w:hAnsi="Abadi Extra Light" w:cs="Courier New"/>
          <w:sz w:val="24"/>
          <w:szCs w:val="24"/>
        </w:rPr>
        <w:t>Isabella County</w:t>
      </w:r>
      <w:r w:rsidR="00D0169F">
        <w:rPr>
          <w:rFonts w:ascii="Abadi Extra Light" w:hAnsi="Abadi Extra Light" w:cs="Courier New"/>
          <w:sz w:val="24"/>
          <w:szCs w:val="24"/>
        </w:rPr>
        <w:t>.  Stated tour</w:t>
      </w:r>
      <w:r w:rsidR="007C52AB">
        <w:rPr>
          <w:rFonts w:ascii="Abadi Extra Light" w:hAnsi="Abadi Extra Light" w:cs="Courier New"/>
          <w:sz w:val="24"/>
          <w:szCs w:val="24"/>
        </w:rPr>
        <w:t xml:space="preserve"> was open to anybody who wanted </w:t>
      </w:r>
      <w:r w:rsidR="006F77D3">
        <w:rPr>
          <w:rFonts w:ascii="Abadi Extra Light" w:hAnsi="Abadi Extra Light" w:cs="Courier New"/>
          <w:sz w:val="24"/>
          <w:szCs w:val="24"/>
        </w:rPr>
        <w:t xml:space="preserve">to </w:t>
      </w:r>
      <w:r w:rsidR="007C52AB">
        <w:rPr>
          <w:rFonts w:ascii="Abadi Extra Light" w:hAnsi="Abadi Extra Light" w:cs="Courier New"/>
          <w:sz w:val="24"/>
          <w:szCs w:val="24"/>
        </w:rPr>
        <w:t>go.  H</w:t>
      </w:r>
      <w:r w:rsidR="00003852">
        <w:rPr>
          <w:rFonts w:ascii="Abadi Extra Light" w:hAnsi="Abadi Extra Light" w:cs="Courier New"/>
          <w:sz w:val="24"/>
          <w:szCs w:val="24"/>
        </w:rPr>
        <w:t>e h</w:t>
      </w:r>
      <w:r w:rsidR="007C52AB">
        <w:rPr>
          <w:rFonts w:ascii="Abadi Extra Light" w:hAnsi="Abadi Extra Light" w:cs="Courier New"/>
          <w:sz w:val="24"/>
          <w:szCs w:val="24"/>
        </w:rPr>
        <w:t xml:space="preserve">ad </w:t>
      </w:r>
      <w:r w:rsidR="00003852">
        <w:rPr>
          <w:rFonts w:ascii="Abadi Extra Light" w:hAnsi="Abadi Extra Light" w:cs="Courier New"/>
          <w:sz w:val="24"/>
          <w:szCs w:val="24"/>
        </w:rPr>
        <w:t xml:space="preserve">the </w:t>
      </w:r>
      <w:r w:rsidR="007C52AB">
        <w:rPr>
          <w:rFonts w:ascii="Abadi Extra Light" w:hAnsi="Abadi Extra Light" w:cs="Courier New"/>
          <w:sz w:val="24"/>
          <w:szCs w:val="24"/>
        </w:rPr>
        <w:t xml:space="preserve">opportunity to be up close to turbines.  Was disappointed that </w:t>
      </w:r>
      <w:r w:rsidR="00D00A9B">
        <w:rPr>
          <w:rFonts w:ascii="Abadi Extra Light" w:hAnsi="Abadi Extra Light" w:cs="Courier New"/>
          <w:sz w:val="24"/>
          <w:szCs w:val="24"/>
        </w:rPr>
        <w:t xml:space="preserve">PC did not </w:t>
      </w:r>
      <w:r w:rsidR="006F77D3">
        <w:rPr>
          <w:rFonts w:ascii="Abadi Extra Light" w:hAnsi="Abadi Extra Light" w:cs="Courier New"/>
          <w:sz w:val="24"/>
          <w:szCs w:val="24"/>
        </w:rPr>
        <w:t xml:space="preserve">take the tour.  Watched </w:t>
      </w:r>
      <w:r w:rsidR="00003852">
        <w:rPr>
          <w:rFonts w:ascii="Abadi Extra Light" w:hAnsi="Abadi Extra Light" w:cs="Courier New"/>
          <w:sz w:val="24"/>
          <w:szCs w:val="24"/>
        </w:rPr>
        <w:t xml:space="preserve">a </w:t>
      </w:r>
      <w:r w:rsidR="006F77D3">
        <w:rPr>
          <w:rFonts w:ascii="Abadi Extra Light" w:hAnsi="Abadi Extra Light" w:cs="Courier New"/>
          <w:sz w:val="24"/>
          <w:szCs w:val="24"/>
        </w:rPr>
        <w:t xml:space="preserve">turbine shut off when the shadow was near </w:t>
      </w:r>
      <w:r w:rsidR="00003852">
        <w:rPr>
          <w:rFonts w:ascii="Abadi Extra Light" w:hAnsi="Abadi Extra Light" w:cs="Courier New"/>
          <w:sz w:val="24"/>
          <w:szCs w:val="24"/>
        </w:rPr>
        <w:t>a</w:t>
      </w:r>
      <w:r w:rsidR="006F77D3">
        <w:rPr>
          <w:rFonts w:ascii="Abadi Extra Light" w:hAnsi="Abadi Extra Light" w:cs="Courier New"/>
          <w:sz w:val="24"/>
          <w:szCs w:val="24"/>
        </w:rPr>
        <w:t xml:space="preserve"> house and turned back on after </w:t>
      </w:r>
      <w:r w:rsidR="006519C6">
        <w:rPr>
          <w:rFonts w:ascii="Abadi Extra Light" w:hAnsi="Abadi Extra Light" w:cs="Courier New"/>
          <w:sz w:val="24"/>
          <w:szCs w:val="24"/>
        </w:rPr>
        <w:t>shadow</w:t>
      </w:r>
      <w:r w:rsidR="006F77D3">
        <w:rPr>
          <w:rFonts w:ascii="Abadi Extra Light" w:hAnsi="Abadi Extra Light" w:cs="Courier New"/>
          <w:sz w:val="24"/>
          <w:szCs w:val="24"/>
        </w:rPr>
        <w:t xml:space="preserve"> passed the house.  </w:t>
      </w:r>
      <w:r w:rsidR="00C90E97">
        <w:rPr>
          <w:rFonts w:ascii="Abadi Extra Light" w:hAnsi="Abadi Extra Light" w:cs="Courier New"/>
          <w:sz w:val="24"/>
          <w:szCs w:val="24"/>
        </w:rPr>
        <w:t>H</w:t>
      </w:r>
      <w:r w:rsidR="003361DB">
        <w:rPr>
          <w:rFonts w:ascii="Abadi Extra Light" w:hAnsi="Abadi Extra Light" w:cs="Courier New"/>
          <w:sz w:val="24"/>
          <w:szCs w:val="24"/>
        </w:rPr>
        <w:t>e went through Carson City at night and radar</w:t>
      </w:r>
      <w:r w:rsidR="00891D43">
        <w:rPr>
          <w:rFonts w:ascii="Abadi Extra Light" w:hAnsi="Abadi Extra Light" w:cs="Courier New"/>
          <w:sz w:val="24"/>
          <w:szCs w:val="24"/>
        </w:rPr>
        <w:t>-</w:t>
      </w:r>
      <w:r w:rsidR="003361DB">
        <w:rPr>
          <w:rFonts w:ascii="Abadi Extra Light" w:hAnsi="Abadi Extra Light" w:cs="Courier New"/>
          <w:sz w:val="24"/>
          <w:szCs w:val="24"/>
        </w:rPr>
        <w:t>controlled lighting eliminated red light flashing, other than cell tower lights.  He feels Apex listens to concerns of people and</w:t>
      </w:r>
      <w:r w:rsidR="000D6068">
        <w:rPr>
          <w:rFonts w:ascii="Abadi Extra Light" w:hAnsi="Abadi Extra Light" w:cs="Courier New"/>
          <w:sz w:val="24"/>
          <w:szCs w:val="24"/>
        </w:rPr>
        <w:t>, when reasonable,</w:t>
      </w:r>
      <w:r w:rsidR="003361DB">
        <w:rPr>
          <w:rFonts w:ascii="Abadi Extra Light" w:hAnsi="Abadi Extra Light" w:cs="Courier New"/>
          <w:sz w:val="24"/>
          <w:szCs w:val="24"/>
        </w:rPr>
        <w:t xml:space="preserve"> act</w:t>
      </w:r>
      <w:r w:rsidR="0073792E">
        <w:rPr>
          <w:rFonts w:ascii="Abadi Extra Light" w:hAnsi="Abadi Extra Light" w:cs="Courier New"/>
          <w:sz w:val="24"/>
          <w:szCs w:val="24"/>
        </w:rPr>
        <w:t>s</w:t>
      </w:r>
      <w:r w:rsidR="003361DB">
        <w:rPr>
          <w:rFonts w:ascii="Abadi Extra Light" w:hAnsi="Abadi Extra Light" w:cs="Courier New"/>
          <w:sz w:val="24"/>
          <w:szCs w:val="24"/>
        </w:rPr>
        <w:t xml:space="preserve"> on th</w:t>
      </w:r>
      <w:r w:rsidR="00891D43">
        <w:rPr>
          <w:rFonts w:ascii="Abadi Extra Light" w:hAnsi="Abadi Extra Light" w:cs="Courier New"/>
          <w:sz w:val="24"/>
          <w:szCs w:val="24"/>
        </w:rPr>
        <w:t>ose concerns</w:t>
      </w:r>
      <w:r w:rsidR="000D6068">
        <w:rPr>
          <w:rFonts w:ascii="Abadi Extra Light" w:hAnsi="Abadi Extra Light" w:cs="Courier New"/>
          <w:sz w:val="24"/>
          <w:szCs w:val="24"/>
        </w:rPr>
        <w:t>.</w:t>
      </w:r>
      <w:r w:rsidR="00FE355C">
        <w:rPr>
          <w:rFonts w:ascii="Abadi Extra Light" w:hAnsi="Abadi Extra Light" w:cs="Courier New"/>
          <w:sz w:val="24"/>
          <w:szCs w:val="24"/>
        </w:rPr>
        <w:t xml:space="preserve"> </w:t>
      </w:r>
      <w:r w:rsidR="0073792E">
        <w:rPr>
          <w:rFonts w:ascii="Abadi Extra Light" w:hAnsi="Abadi Extra Light" w:cs="Courier New"/>
          <w:sz w:val="24"/>
          <w:szCs w:val="24"/>
        </w:rPr>
        <w:t xml:space="preserve"> </w:t>
      </w:r>
      <w:r w:rsidR="00FE355C">
        <w:rPr>
          <w:rFonts w:ascii="Abadi Extra Light" w:hAnsi="Abadi Extra Light" w:cs="Courier New"/>
          <w:sz w:val="24"/>
          <w:szCs w:val="24"/>
        </w:rPr>
        <w:t>Another concern of his is the tax revenue to school system, emergency services, police agencies, colleges have millage assessments</w:t>
      </w:r>
      <w:r w:rsidR="0073792E">
        <w:rPr>
          <w:rFonts w:ascii="Abadi Extra Light" w:hAnsi="Abadi Extra Light" w:cs="Courier New"/>
          <w:sz w:val="24"/>
          <w:szCs w:val="24"/>
        </w:rPr>
        <w:t xml:space="preserve"> and</w:t>
      </w:r>
      <w:r w:rsidR="00FE355C">
        <w:rPr>
          <w:rFonts w:ascii="Abadi Extra Light" w:hAnsi="Abadi Extra Light" w:cs="Courier New"/>
          <w:sz w:val="24"/>
          <w:szCs w:val="24"/>
        </w:rPr>
        <w:t xml:space="preserve"> turbines would have to pay, which amounts to a lot of money.  Watched Lakeview schools struggle an</w:t>
      </w:r>
      <w:r w:rsidR="00C73A56">
        <w:rPr>
          <w:rFonts w:ascii="Abadi Extra Light" w:hAnsi="Abadi Extra Light" w:cs="Courier New"/>
          <w:sz w:val="24"/>
          <w:szCs w:val="24"/>
        </w:rPr>
        <w:t xml:space="preserve">d </w:t>
      </w:r>
      <w:r w:rsidR="00FE355C">
        <w:rPr>
          <w:rFonts w:ascii="Abadi Extra Light" w:hAnsi="Abadi Extra Light" w:cs="Courier New"/>
          <w:sz w:val="24"/>
          <w:szCs w:val="24"/>
        </w:rPr>
        <w:t xml:space="preserve">has attended township meetings for 20 years and </w:t>
      </w:r>
      <w:r w:rsidR="00C73A56">
        <w:rPr>
          <w:rFonts w:ascii="Abadi Extra Light" w:hAnsi="Abadi Extra Light" w:cs="Courier New"/>
          <w:sz w:val="24"/>
          <w:szCs w:val="24"/>
        </w:rPr>
        <w:t>the T</w:t>
      </w:r>
      <w:r w:rsidR="00FE355C">
        <w:rPr>
          <w:rFonts w:ascii="Abadi Extra Light" w:hAnsi="Abadi Extra Light" w:cs="Courier New"/>
          <w:sz w:val="24"/>
          <w:szCs w:val="24"/>
        </w:rPr>
        <w:t xml:space="preserve">ownship is always looking for more money to come to the community.  </w:t>
      </w:r>
      <w:r w:rsidR="00FA2AEE">
        <w:rPr>
          <w:rFonts w:ascii="Abadi Extra Light" w:hAnsi="Abadi Extra Light" w:cs="Courier New"/>
          <w:sz w:val="24"/>
          <w:szCs w:val="24"/>
        </w:rPr>
        <w:t>His primary</w:t>
      </w:r>
      <w:r w:rsidR="00FE355C">
        <w:rPr>
          <w:rFonts w:ascii="Abadi Extra Light" w:hAnsi="Abadi Extra Light" w:cs="Courier New"/>
          <w:sz w:val="24"/>
          <w:szCs w:val="24"/>
        </w:rPr>
        <w:t xml:space="preserve"> </w:t>
      </w:r>
      <w:r w:rsidR="00097F57">
        <w:rPr>
          <w:rFonts w:ascii="Abadi Extra Light" w:hAnsi="Abadi Extra Light" w:cs="Courier New"/>
          <w:sz w:val="24"/>
          <w:szCs w:val="24"/>
        </w:rPr>
        <w:t xml:space="preserve">concern is that </w:t>
      </w:r>
      <w:r w:rsidR="004E6F76">
        <w:rPr>
          <w:rFonts w:ascii="Abadi Extra Light" w:hAnsi="Abadi Extra Light" w:cs="Courier New"/>
          <w:sz w:val="24"/>
          <w:szCs w:val="24"/>
        </w:rPr>
        <w:t xml:space="preserve">the </w:t>
      </w:r>
      <w:r w:rsidR="00097F57">
        <w:rPr>
          <w:rFonts w:ascii="Abadi Extra Light" w:hAnsi="Abadi Extra Light" w:cs="Courier New"/>
          <w:sz w:val="24"/>
          <w:szCs w:val="24"/>
        </w:rPr>
        <w:t xml:space="preserve">ordinance would be so restrictive as to end up in court or the state would step in.  He would like to see a compromise in </w:t>
      </w:r>
      <w:r w:rsidR="00A0568B">
        <w:rPr>
          <w:rFonts w:ascii="Abadi Extra Light" w:hAnsi="Abadi Extra Light" w:cs="Courier New"/>
          <w:sz w:val="24"/>
          <w:szCs w:val="24"/>
        </w:rPr>
        <w:t xml:space="preserve">a wind ordinance.  Also wants to recognize owner rights.  </w:t>
      </w:r>
    </w:p>
    <w:p w14:paraId="191414DB" w14:textId="77777777" w:rsidR="004E6F76" w:rsidRDefault="004E6F76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5298F7EF" w14:textId="2167F496" w:rsidR="00A0568B" w:rsidRDefault="00A0568B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>Scott Millard advised that we had to move on in public comment.</w:t>
      </w:r>
    </w:p>
    <w:p w14:paraId="1761EE3E" w14:textId="77777777" w:rsidR="00AF525E" w:rsidRDefault="00A0568B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lastRenderedPageBreak/>
        <w:t>Vinny Trie</w:t>
      </w:r>
      <w:r w:rsidR="0032114E">
        <w:rPr>
          <w:rFonts w:ascii="Abadi Extra Light" w:hAnsi="Abadi Extra Light" w:cs="Courier New"/>
          <w:sz w:val="24"/>
          <w:szCs w:val="24"/>
        </w:rPr>
        <w:t>r</w:t>
      </w:r>
      <w:r w:rsidR="00650716">
        <w:rPr>
          <w:rFonts w:ascii="Abadi Extra Light" w:hAnsi="Abadi Extra Light" w:cs="Courier New"/>
          <w:sz w:val="24"/>
          <w:szCs w:val="24"/>
        </w:rPr>
        <w:t>weiler</w:t>
      </w:r>
      <w:r w:rsidR="00C678A4">
        <w:rPr>
          <w:rFonts w:ascii="Abadi Extra Light" w:hAnsi="Abadi Extra Light" w:cs="Courier New"/>
          <w:sz w:val="24"/>
          <w:szCs w:val="24"/>
        </w:rPr>
        <w:t>:  A</w:t>
      </w:r>
      <w:r w:rsidR="00650716">
        <w:rPr>
          <w:rFonts w:ascii="Abadi Extra Light" w:hAnsi="Abadi Extra Light" w:cs="Courier New"/>
          <w:sz w:val="24"/>
          <w:szCs w:val="24"/>
        </w:rPr>
        <w:t xml:space="preserve">sked if Scott Millard would furnish L. Abdoo with a copy of the insurance policy regarding possible lawsuit </w:t>
      </w:r>
      <w:r w:rsidR="00C678A4">
        <w:rPr>
          <w:rFonts w:ascii="Abadi Extra Light" w:hAnsi="Abadi Extra Light" w:cs="Courier New"/>
          <w:sz w:val="24"/>
          <w:szCs w:val="24"/>
        </w:rPr>
        <w:t>with a</w:t>
      </w:r>
      <w:r w:rsidR="00650716">
        <w:rPr>
          <w:rFonts w:ascii="Abadi Extra Light" w:hAnsi="Abadi Extra Light" w:cs="Courier New"/>
          <w:sz w:val="24"/>
          <w:szCs w:val="24"/>
        </w:rPr>
        <w:t xml:space="preserve"> restrictive wind </w:t>
      </w:r>
      <w:r w:rsidR="00F71696">
        <w:rPr>
          <w:rFonts w:ascii="Abadi Extra Light" w:hAnsi="Abadi Extra Light" w:cs="Courier New"/>
          <w:sz w:val="24"/>
          <w:szCs w:val="24"/>
        </w:rPr>
        <w:t>ordinance</w:t>
      </w:r>
      <w:r w:rsidR="00470D96">
        <w:rPr>
          <w:rFonts w:ascii="Abadi Extra Light" w:hAnsi="Abadi Extra Light" w:cs="Courier New"/>
          <w:sz w:val="24"/>
          <w:szCs w:val="24"/>
        </w:rPr>
        <w:t xml:space="preserve"> so we don’t have to keep going over the same issue.  </w:t>
      </w:r>
      <w:r w:rsidR="00F71696">
        <w:rPr>
          <w:rFonts w:ascii="Abadi Extra Light" w:hAnsi="Abadi Extra Light" w:cs="Courier New"/>
          <w:sz w:val="24"/>
          <w:szCs w:val="24"/>
        </w:rPr>
        <w:t>Vinny Trierweiler</w:t>
      </w:r>
      <w:r w:rsidR="00F039D7">
        <w:rPr>
          <w:rFonts w:ascii="Abadi Extra Light" w:hAnsi="Abadi Extra Light" w:cs="Courier New"/>
          <w:sz w:val="24"/>
          <w:szCs w:val="24"/>
        </w:rPr>
        <w:t xml:space="preserve"> </w:t>
      </w:r>
      <w:r w:rsidR="00F71696">
        <w:rPr>
          <w:rFonts w:ascii="Abadi Extra Light" w:hAnsi="Abadi Extra Light" w:cs="Courier New"/>
          <w:sz w:val="24"/>
          <w:szCs w:val="24"/>
        </w:rPr>
        <w:t>asked Ste</w:t>
      </w:r>
      <w:r w:rsidR="00F039D7">
        <w:rPr>
          <w:rFonts w:ascii="Abadi Extra Light" w:hAnsi="Abadi Extra Light" w:cs="Courier New"/>
          <w:sz w:val="24"/>
          <w:szCs w:val="24"/>
        </w:rPr>
        <w:t>v</w:t>
      </w:r>
      <w:r w:rsidR="00F71696">
        <w:rPr>
          <w:rFonts w:ascii="Abadi Extra Light" w:hAnsi="Abadi Extra Light" w:cs="Courier New"/>
          <w:sz w:val="24"/>
          <w:szCs w:val="24"/>
        </w:rPr>
        <w:t xml:space="preserve">e Buchholz </w:t>
      </w:r>
      <w:r w:rsidR="00F039D7">
        <w:rPr>
          <w:rFonts w:ascii="Abadi Extra Light" w:hAnsi="Abadi Extra Light" w:cs="Courier New"/>
          <w:sz w:val="24"/>
          <w:szCs w:val="24"/>
        </w:rPr>
        <w:t xml:space="preserve">how </w:t>
      </w:r>
      <w:r w:rsidR="00E57ACB">
        <w:rPr>
          <w:rFonts w:ascii="Abadi Extra Light" w:hAnsi="Abadi Extra Light" w:cs="Courier New"/>
          <w:sz w:val="24"/>
          <w:szCs w:val="24"/>
        </w:rPr>
        <w:t xml:space="preserve">many hours </w:t>
      </w:r>
      <w:r w:rsidR="00F039D7">
        <w:rPr>
          <w:rFonts w:ascii="Abadi Extra Light" w:hAnsi="Abadi Extra Light" w:cs="Courier New"/>
          <w:sz w:val="24"/>
          <w:szCs w:val="24"/>
        </w:rPr>
        <w:t>he view</w:t>
      </w:r>
      <w:r w:rsidR="00351810">
        <w:rPr>
          <w:rFonts w:ascii="Abadi Extra Light" w:hAnsi="Abadi Extra Light" w:cs="Courier New"/>
          <w:sz w:val="24"/>
          <w:szCs w:val="24"/>
        </w:rPr>
        <w:t>ed</w:t>
      </w:r>
      <w:r w:rsidR="00F039D7">
        <w:rPr>
          <w:rFonts w:ascii="Abadi Extra Light" w:hAnsi="Abadi Extra Light" w:cs="Courier New"/>
          <w:sz w:val="24"/>
          <w:szCs w:val="24"/>
        </w:rPr>
        <w:t xml:space="preserve"> the turbine and shadow flicker.  </w:t>
      </w:r>
    </w:p>
    <w:p w14:paraId="73D8CD52" w14:textId="77777777" w:rsidR="00AF525E" w:rsidRDefault="00AF525E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06C3138B" w14:textId="77777777" w:rsidR="00AF525E" w:rsidRDefault="00AF525E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 xml:space="preserve">Steve Buchholz:  Responded that </w:t>
      </w:r>
      <w:r w:rsidR="00F039D7">
        <w:rPr>
          <w:rFonts w:ascii="Abadi Extra Light" w:hAnsi="Abadi Extra Light" w:cs="Courier New"/>
          <w:sz w:val="24"/>
          <w:szCs w:val="24"/>
        </w:rPr>
        <w:t>it only took about six minutes</w:t>
      </w:r>
      <w:r w:rsidR="002E671B">
        <w:rPr>
          <w:rFonts w:ascii="Abadi Extra Light" w:hAnsi="Abadi Extra Light" w:cs="Courier New"/>
          <w:sz w:val="24"/>
          <w:szCs w:val="24"/>
        </w:rPr>
        <w:t xml:space="preserve">.  </w:t>
      </w:r>
    </w:p>
    <w:p w14:paraId="7367036F" w14:textId="77777777" w:rsidR="00AF525E" w:rsidRDefault="00AF525E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182065CD" w14:textId="00200F2B" w:rsidR="00A0568B" w:rsidRDefault="002E671B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 xml:space="preserve">Vinny </w:t>
      </w:r>
      <w:r w:rsidR="00E57ACB">
        <w:rPr>
          <w:rFonts w:ascii="Abadi Extra Light" w:hAnsi="Abadi Extra Light" w:cs="Courier New"/>
          <w:sz w:val="24"/>
          <w:szCs w:val="24"/>
        </w:rPr>
        <w:t>Trierweiler</w:t>
      </w:r>
      <w:r w:rsidR="00AF525E">
        <w:rPr>
          <w:rFonts w:ascii="Abadi Extra Light" w:hAnsi="Abadi Extra Light" w:cs="Courier New"/>
          <w:sz w:val="24"/>
          <w:szCs w:val="24"/>
        </w:rPr>
        <w:t xml:space="preserve">:  </w:t>
      </w:r>
      <w:r w:rsidR="00E152EF">
        <w:rPr>
          <w:rFonts w:ascii="Abadi Extra Light" w:hAnsi="Abadi Extra Light" w:cs="Courier New"/>
          <w:sz w:val="24"/>
          <w:szCs w:val="24"/>
        </w:rPr>
        <w:t xml:space="preserve">Stated that </w:t>
      </w:r>
      <w:r w:rsidR="00E57ACB">
        <w:rPr>
          <w:rFonts w:ascii="Abadi Extra Light" w:hAnsi="Abadi Extra Light" w:cs="Courier New"/>
          <w:sz w:val="24"/>
          <w:szCs w:val="24"/>
        </w:rPr>
        <w:t xml:space="preserve">was </w:t>
      </w:r>
      <w:r w:rsidR="00C40A8D">
        <w:rPr>
          <w:rFonts w:ascii="Abadi Extra Light" w:hAnsi="Abadi Extra Light" w:cs="Courier New"/>
          <w:sz w:val="24"/>
          <w:szCs w:val="24"/>
        </w:rPr>
        <w:t xml:space="preserve">not how the sun works.  </w:t>
      </w:r>
    </w:p>
    <w:p w14:paraId="447FFE15" w14:textId="013C6E5C" w:rsidR="00C40A8D" w:rsidRDefault="00C40A8D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49EB3308" w14:textId="4A1EB349" w:rsidR="002612B3" w:rsidRDefault="00C40A8D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>Dawn Sweet</w:t>
      </w:r>
      <w:r w:rsidR="00E152EF">
        <w:rPr>
          <w:rFonts w:ascii="Abadi Extra Light" w:hAnsi="Abadi Extra Light" w:cs="Courier New"/>
          <w:sz w:val="24"/>
          <w:szCs w:val="24"/>
        </w:rPr>
        <w:t>:  F</w:t>
      </w:r>
      <w:r w:rsidR="00610844">
        <w:rPr>
          <w:rFonts w:ascii="Abadi Extra Light" w:hAnsi="Abadi Extra Light" w:cs="Courier New"/>
          <w:sz w:val="24"/>
          <w:szCs w:val="24"/>
        </w:rPr>
        <w:t xml:space="preserve">eels as though there </w:t>
      </w:r>
      <w:r w:rsidR="006A1263">
        <w:rPr>
          <w:rFonts w:ascii="Abadi Extra Light" w:hAnsi="Abadi Extra Light" w:cs="Courier New"/>
          <w:sz w:val="24"/>
          <w:szCs w:val="24"/>
        </w:rPr>
        <w:t>has been a</w:t>
      </w:r>
      <w:r w:rsidR="00610844">
        <w:rPr>
          <w:rFonts w:ascii="Abadi Extra Light" w:hAnsi="Abadi Extra Light" w:cs="Courier New"/>
          <w:sz w:val="24"/>
          <w:szCs w:val="24"/>
        </w:rPr>
        <w:t xml:space="preserve"> significant shift </w:t>
      </w:r>
      <w:r w:rsidR="006A1263">
        <w:rPr>
          <w:rFonts w:ascii="Abadi Extra Light" w:hAnsi="Abadi Extra Light" w:cs="Courier New"/>
          <w:sz w:val="24"/>
          <w:szCs w:val="24"/>
        </w:rPr>
        <w:t xml:space="preserve">from </w:t>
      </w:r>
      <w:r w:rsidR="00610844">
        <w:rPr>
          <w:rFonts w:ascii="Abadi Extra Light" w:hAnsi="Abadi Extra Light" w:cs="Courier New"/>
          <w:sz w:val="24"/>
          <w:szCs w:val="24"/>
        </w:rPr>
        <w:t xml:space="preserve">the work that was done </w:t>
      </w:r>
      <w:r w:rsidR="006A1263">
        <w:rPr>
          <w:rFonts w:ascii="Abadi Extra Light" w:hAnsi="Abadi Extra Light" w:cs="Courier New"/>
          <w:sz w:val="24"/>
          <w:szCs w:val="24"/>
        </w:rPr>
        <w:t xml:space="preserve">at the </w:t>
      </w:r>
      <w:r w:rsidR="00610844">
        <w:rPr>
          <w:rFonts w:ascii="Abadi Extra Light" w:hAnsi="Abadi Extra Light" w:cs="Courier New"/>
          <w:sz w:val="24"/>
          <w:szCs w:val="24"/>
        </w:rPr>
        <w:t xml:space="preserve">last meeting and the track that’s being pursued this week.  </w:t>
      </w:r>
      <w:r w:rsidR="007E3FEF">
        <w:rPr>
          <w:rFonts w:ascii="Abadi Extra Light" w:hAnsi="Abadi Extra Light" w:cs="Courier New"/>
          <w:sz w:val="24"/>
          <w:szCs w:val="24"/>
        </w:rPr>
        <w:t xml:space="preserve">As a citizen, she does not feel protected </w:t>
      </w:r>
      <w:r w:rsidR="00A91D23">
        <w:rPr>
          <w:rFonts w:ascii="Abadi Extra Light" w:hAnsi="Abadi Extra Light" w:cs="Courier New"/>
          <w:sz w:val="24"/>
          <w:szCs w:val="24"/>
        </w:rPr>
        <w:t>or represented.  PC was united in moving forward on the ordinance</w:t>
      </w:r>
      <w:r w:rsidR="0011439E">
        <w:rPr>
          <w:rFonts w:ascii="Abadi Extra Light" w:hAnsi="Abadi Extra Light" w:cs="Courier New"/>
          <w:sz w:val="24"/>
          <w:szCs w:val="24"/>
        </w:rPr>
        <w:t xml:space="preserve"> last meeting</w:t>
      </w:r>
      <w:r w:rsidR="00A91D23">
        <w:rPr>
          <w:rFonts w:ascii="Abadi Extra Light" w:hAnsi="Abadi Extra Light" w:cs="Courier New"/>
          <w:sz w:val="24"/>
          <w:szCs w:val="24"/>
        </w:rPr>
        <w:t xml:space="preserve"> and feels something significant</w:t>
      </w:r>
      <w:r w:rsidR="0011439E">
        <w:rPr>
          <w:rFonts w:ascii="Abadi Extra Light" w:hAnsi="Abadi Extra Light" w:cs="Courier New"/>
          <w:sz w:val="24"/>
          <w:szCs w:val="24"/>
        </w:rPr>
        <w:t xml:space="preserve"> happened either individually or behind the scenes </w:t>
      </w:r>
      <w:r w:rsidR="00626EDF">
        <w:rPr>
          <w:rFonts w:ascii="Abadi Extra Light" w:hAnsi="Abadi Extra Light" w:cs="Courier New"/>
          <w:sz w:val="24"/>
          <w:szCs w:val="24"/>
        </w:rPr>
        <w:t xml:space="preserve">to change the direction.  </w:t>
      </w:r>
      <w:r w:rsidR="00143536">
        <w:rPr>
          <w:rFonts w:ascii="Abadi Extra Light" w:hAnsi="Abadi Extra Light" w:cs="Courier New"/>
          <w:sz w:val="24"/>
          <w:szCs w:val="24"/>
        </w:rPr>
        <w:t>Stated this is a different B</w:t>
      </w:r>
      <w:r w:rsidR="00626EDF">
        <w:rPr>
          <w:rFonts w:ascii="Abadi Extra Light" w:hAnsi="Abadi Extra Light" w:cs="Courier New"/>
          <w:sz w:val="24"/>
          <w:szCs w:val="24"/>
        </w:rPr>
        <w:t xml:space="preserve">oard </w:t>
      </w:r>
      <w:r w:rsidR="00143536">
        <w:rPr>
          <w:rFonts w:ascii="Abadi Extra Light" w:hAnsi="Abadi Extra Light" w:cs="Courier New"/>
          <w:sz w:val="24"/>
          <w:szCs w:val="24"/>
        </w:rPr>
        <w:t>(sic) than w</w:t>
      </w:r>
      <w:r w:rsidR="00626EDF">
        <w:rPr>
          <w:rFonts w:ascii="Abadi Extra Light" w:hAnsi="Abadi Extra Light" w:cs="Courier New"/>
          <w:sz w:val="24"/>
          <w:szCs w:val="24"/>
        </w:rPr>
        <w:t>e had last week and is concern</w:t>
      </w:r>
      <w:r w:rsidR="00F160DB">
        <w:rPr>
          <w:rFonts w:ascii="Abadi Extra Light" w:hAnsi="Abadi Extra Light" w:cs="Courier New"/>
          <w:sz w:val="24"/>
          <w:szCs w:val="24"/>
        </w:rPr>
        <w:t>ed</w:t>
      </w:r>
      <w:r w:rsidR="00626EDF">
        <w:rPr>
          <w:rFonts w:ascii="Abadi Extra Light" w:hAnsi="Abadi Extra Light" w:cs="Courier New"/>
          <w:sz w:val="24"/>
          <w:szCs w:val="24"/>
        </w:rPr>
        <w:t xml:space="preserve">.  </w:t>
      </w:r>
      <w:r w:rsidR="00F160DB">
        <w:rPr>
          <w:rFonts w:ascii="Abadi Extra Light" w:hAnsi="Abadi Extra Light" w:cs="Courier New"/>
          <w:sz w:val="24"/>
          <w:szCs w:val="24"/>
        </w:rPr>
        <w:t xml:space="preserve">Stated it’s a misnomer </w:t>
      </w:r>
      <w:r w:rsidR="00626EDF">
        <w:rPr>
          <w:rFonts w:ascii="Abadi Extra Light" w:hAnsi="Abadi Extra Light" w:cs="Courier New"/>
          <w:sz w:val="24"/>
          <w:szCs w:val="24"/>
        </w:rPr>
        <w:t xml:space="preserve">that the township will </w:t>
      </w:r>
      <w:r w:rsidR="00880141">
        <w:rPr>
          <w:rFonts w:ascii="Abadi Extra Light" w:hAnsi="Abadi Extra Light" w:cs="Courier New"/>
          <w:sz w:val="24"/>
          <w:szCs w:val="24"/>
        </w:rPr>
        <w:t>be here no matter what is done</w:t>
      </w:r>
      <w:r w:rsidR="00C41DD6">
        <w:rPr>
          <w:rFonts w:ascii="Abadi Extra Light" w:hAnsi="Abadi Extra Light" w:cs="Courier New"/>
          <w:sz w:val="24"/>
          <w:szCs w:val="24"/>
        </w:rPr>
        <w:t xml:space="preserve">.  Other communities have suffered and </w:t>
      </w:r>
      <w:r w:rsidR="00EE0480">
        <w:rPr>
          <w:rFonts w:ascii="Abadi Extra Light" w:hAnsi="Abadi Extra Light" w:cs="Courier New"/>
          <w:sz w:val="24"/>
          <w:szCs w:val="24"/>
        </w:rPr>
        <w:t xml:space="preserve">ravaged by turbines.  Communities are suffering, housing sales </w:t>
      </w:r>
      <w:r w:rsidR="00EA2D4B">
        <w:rPr>
          <w:rFonts w:ascii="Abadi Extra Light" w:hAnsi="Abadi Extra Light" w:cs="Courier New"/>
          <w:sz w:val="24"/>
          <w:szCs w:val="24"/>
        </w:rPr>
        <w:t xml:space="preserve">have </w:t>
      </w:r>
      <w:r w:rsidR="00EE0480">
        <w:rPr>
          <w:rFonts w:ascii="Abadi Extra Light" w:hAnsi="Abadi Extra Light" w:cs="Courier New"/>
          <w:sz w:val="24"/>
          <w:szCs w:val="24"/>
        </w:rPr>
        <w:t>decreased, taxes have plum</w:t>
      </w:r>
      <w:r w:rsidR="001115C6">
        <w:rPr>
          <w:rFonts w:ascii="Abadi Extra Light" w:hAnsi="Abadi Extra Light" w:cs="Courier New"/>
          <w:sz w:val="24"/>
          <w:szCs w:val="24"/>
        </w:rPr>
        <w:t>meted</w:t>
      </w:r>
      <w:r w:rsidR="00EA2D4B">
        <w:rPr>
          <w:rFonts w:ascii="Abadi Extra Light" w:hAnsi="Abadi Extra Light" w:cs="Courier New"/>
          <w:sz w:val="24"/>
          <w:szCs w:val="24"/>
        </w:rPr>
        <w:t xml:space="preserve">, promised money from Apex has not come through.  She wants to live in the country, not </w:t>
      </w:r>
      <w:r w:rsidR="00CD5303">
        <w:rPr>
          <w:rFonts w:ascii="Abadi Extra Light" w:hAnsi="Abadi Extra Light" w:cs="Courier New"/>
          <w:sz w:val="24"/>
          <w:szCs w:val="24"/>
        </w:rPr>
        <w:t xml:space="preserve">an </w:t>
      </w:r>
      <w:r w:rsidR="00EA2D4B">
        <w:rPr>
          <w:rFonts w:ascii="Abadi Extra Light" w:hAnsi="Abadi Extra Light" w:cs="Courier New"/>
          <w:sz w:val="24"/>
          <w:szCs w:val="24"/>
        </w:rPr>
        <w:t xml:space="preserve">industrial park.  Besides aesthetics, </w:t>
      </w:r>
      <w:r w:rsidR="00E91758">
        <w:rPr>
          <w:rFonts w:ascii="Abadi Extra Light" w:hAnsi="Abadi Extra Light" w:cs="Courier New"/>
          <w:sz w:val="24"/>
          <w:szCs w:val="24"/>
        </w:rPr>
        <w:t xml:space="preserve">there are a lot of significant health damages to individuals.  Ordinances are made </w:t>
      </w:r>
      <w:r w:rsidR="00CD5303">
        <w:rPr>
          <w:rFonts w:ascii="Abadi Extra Light" w:hAnsi="Abadi Extra Light" w:cs="Courier New"/>
          <w:sz w:val="24"/>
          <w:szCs w:val="24"/>
        </w:rPr>
        <w:t xml:space="preserve">to </w:t>
      </w:r>
      <w:r w:rsidR="00177530">
        <w:rPr>
          <w:rFonts w:ascii="Abadi Extra Light" w:hAnsi="Abadi Extra Light" w:cs="Courier New"/>
          <w:sz w:val="24"/>
          <w:szCs w:val="24"/>
        </w:rPr>
        <w:t>protect individual citizens from what happen</w:t>
      </w:r>
      <w:r w:rsidR="00CD5303">
        <w:rPr>
          <w:rFonts w:ascii="Abadi Extra Light" w:hAnsi="Abadi Extra Light" w:cs="Courier New"/>
          <w:sz w:val="24"/>
          <w:szCs w:val="24"/>
        </w:rPr>
        <w:t>s</w:t>
      </w:r>
      <w:r w:rsidR="00177530">
        <w:rPr>
          <w:rFonts w:ascii="Abadi Extra Light" w:hAnsi="Abadi Extra Light" w:cs="Courier New"/>
          <w:sz w:val="24"/>
          <w:szCs w:val="24"/>
        </w:rPr>
        <w:t xml:space="preserve"> on </w:t>
      </w:r>
      <w:r w:rsidR="00100662">
        <w:rPr>
          <w:rFonts w:ascii="Abadi Extra Light" w:hAnsi="Abadi Extra Light" w:cs="Courier New"/>
          <w:sz w:val="24"/>
          <w:szCs w:val="24"/>
        </w:rPr>
        <w:t>other people’s</w:t>
      </w:r>
      <w:r w:rsidR="00177530">
        <w:rPr>
          <w:rFonts w:ascii="Abadi Extra Light" w:hAnsi="Abadi Extra Light" w:cs="Courier New"/>
          <w:sz w:val="24"/>
          <w:szCs w:val="24"/>
        </w:rPr>
        <w:t xml:space="preserve"> property</w:t>
      </w:r>
      <w:r w:rsidR="00100662">
        <w:rPr>
          <w:rFonts w:ascii="Abadi Extra Light" w:hAnsi="Abadi Extra Light" w:cs="Courier New"/>
          <w:sz w:val="24"/>
          <w:szCs w:val="24"/>
        </w:rPr>
        <w:t xml:space="preserve">.  Wants to see that kind of </w:t>
      </w:r>
      <w:r w:rsidR="001C0043">
        <w:rPr>
          <w:rFonts w:ascii="Abadi Extra Light" w:hAnsi="Abadi Extra Light" w:cs="Courier New"/>
          <w:sz w:val="24"/>
          <w:szCs w:val="24"/>
        </w:rPr>
        <w:t xml:space="preserve">representation continue.  </w:t>
      </w:r>
      <w:r w:rsidR="008D125A">
        <w:rPr>
          <w:rFonts w:ascii="Abadi Extra Light" w:hAnsi="Abadi Extra Light" w:cs="Courier New"/>
          <w:sz w:val="24"/>
          <w:szCs w:val="24"/>
        </w:rPr>
        <w:t>B</w:t>
      </w:r>
      <w:r w:rsidR="001C0043">
        <w:rPr>
          <w:rFonts w:ascii="Abadi Extra Light" w:hAnsi="Abadi Extra Light" w:cs="Courier New"/>
          <w:sz w:val="24"/>
          <w:szCs w:val="24"/>
        </w:rPr>
        <w:t xml:space="preserve">oard </w:t>
      </w:r>
      <w:r w:rsidR="008D125A">
        <w:rPr>
          <w:rFonts w:ascii="Abadi Extra Light" w:hAnsi="Abadi Extra Light" w:cs="Courier New"/>
          <w:sz w:val="24"/>
          <w:szCs w:val="24"/>
        </w:rPr>
        <w:t>and C</w:t>
      </w:r>
      <w:r w:rsidR="001C0043">
        <w:rPr>
          <w:rFonts w:ascii="Abadi Extra Light" w:hAnsi="Abadi Extra Light" w:cs="Courier New"/>
          <w:sz w:val="24"/>
          <w:szCs w:val="24"/>
        </w:rPr>
        <w:t>ommission</w:t>
      </w:r>
      <w:r w:rsidR="008D125A">
        <w:rPr>
          <w:rFonts w:ascii="Abadi Extra Light" w:hAnsi="Abadi Extra Light" w:cs="Courier New"/>
          <w:sz w:val="24"/>
          <w:szCs w:val="24"/>
        </w:rPr>
        <w:t>s</w:t>
      </w:r>
      <w:r w:rsidR="001C0043">
        <w:rPr>
          <w:rFonts w:ascii="Abadi Extra Light" w:hAnsi="Abadi Extra Light" w:cs="Courier New"/>
          <w:sz w:val="24"/>
          <w:szCs w:val="24"/>
        </w:rPr>
        <w:t xml:space="preserve"> </w:t>
      </w:r>
      <w:r w:rsidR="008D125A">
        <w:rPr>
          <w:rFonts w:ascii="Abadi Extra Light" w:hAnsi="Abadi Extra Light" w:cs="Courier New"/>
          <w:sz w:val="24"/>
          <w:szCs w:val="24"/>
        </w:rPr>
        <w:t>are</w:t>
      </w:r>
      <w:r w:rsidR="001C0043">
        <w:rPr>
          <w:rFonts w:ascii="Abadi Extra Light" w:hAnsi="Abadi Extra Light" w:cs="Courier New"/>
          <w:sz w:val="24"/>
          <w:szCs w:val="24"/>
        </w:rPr>
        <w:t xml:space="preserve"> supposed </w:t>
      </w:r>
      <w:r w:rsidR="00F66FE7">
        <w:rPr>
          <w:rFonts w:ascii="Abadi Extra Light" w:hAnsi="Abadi Extra Light" w:cs="Courier New"/>
          <w:sz w:val="24"/>
          <w:szCs w:val="24"/>
        </w:rPr>
        <w:t xml:space="preserve">act on behalf of the citizens and represent them.  </w:t>
      </w:r>
      <w:r w:rsidR="003A501D">
        <w:rPr>
          <w:rFonts w:ascii="Abadi Extra Light" w:hAnsi="Abadi Extra Light" w:cs="Courier New"/>
          <w:sz w:val="24"/>
          <w:szCs w:val="24"/>
        </w:rPr>
        <w:t>Do</w:t>
      </w:r>
      <w:r w:rsidR="00F66FE7">
        <w:rPr>
          <w:rFonts w:ascii="Abadi Extra Light" w:hAnsi="Abadi Extra Light" w:cs="Courier New"/>
          <w:sz w:val="24"/>
          <w:szCs w:val="24"/>
        </w:rPr>
        <w:t xml:space="preserve">n’t be afraid of Apex.  </w:t>
      </w:r>
      <w:r w:rsidR="009C6177">
        <w:rPr>
          <w:rFonts w:ascii="Abadi Extra Light" w:hAnsi="Abadi Extra Light" w:cs="Courier New"/>
          <w:sz w:val="24"/>
          <w:szCs w:val="24"/>
        </w:rPr>
        <w:t>We can stand up to them.  They</w:t>
      </w:r>
      <w:r w:rsidR="00F66FE7">
        <w:rPr>
          <w:rFonts w:ascii="Abadi Extra Light" w:hAnsi="Abadi Extra Light" w:cs="Courier New"/>
          <w:sz w:val="24"/>
          <w:szCs w:val="24"/>
        </w:rPr>
        <w:t xml:space="preserve"> are not a state </w:t>
      </w:r>
      <w:r w:rsidR="003A501D">
        <w:rPr>
          <w:rFonts w:ascii="Abadi Extra Light" w:hAnsi="Abadi Extra Light" w:cs="Courier New"/>
          <w:sz w:val="24"/>
          <w:szCs w:val="24"/>
        </w:rPr>
        <w:t>corporation,</w:t>
      </w:r>
      <w:r w:rsidR="0091356F">
        <w:rPr>
          <w:rFonts w:ascii="Abadi Extra Light" w:hAnsi="Abadi Extra Light" w:cs="Courier New"/>
          <w:sz w:val="24"/>
          <w:szCs w:val="24"/>
        </w:rPr>
        <w:t xml:space="preserve"> and we don’t have a responsibility to them</w:t>
      </w:r>
      <w:r w:rsidR="009C6177">
        <w:rPr>
          <w:rFonts w:ascii="Abadi Extra Light" w:hAnsi="Abadi Extra Light" w:cs="Courier New"/>
          <w:sz w:val="24"/>
          <w:szCs w:val="24"/>
        </w:rPr>
        <w:t>.</w:t>
      </w:r>
    </w:p>
    <w:p w14:paraId="66DF46DB" w14:textId="77777777" w:rsidR="003A501D" w:rsidRDefault="003A501D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0A0A4A64" w14:textId="43774A55" w:rsidR="009C6177" w:rsidRDefault="009C6177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>Shelley Grube</w:t>
      </w:r>
      <w:r w:rsidR="003A501D">
        <w:rPr>
          <w:rFonts w:ascii="Abadi Extra Light" w:hAnsi="Abadi Extra Light" w:cs="Courier New"/>
          <w:sz w:val="24"/>
          <w:szCs w:val="24"/>
        </w:rPr>
        <w:t>:  R</w:t>
      </w:r>
      <w:r w:rsidR="00A30FCF">
        <w:rPr>
          <w:rFonts w:ascii="Abadi Extra Light" w:hAnsi="Abadi Extra Light" w:cs="Courier New"/>
          <w:sz w:val="24"/>
          <w:szCs w:val="24"/>
        </w:rPr>
        <w:t>eiterat</w:t>
      </w:r>
      <w:r w:rsidR="003A501D">
        <w:rPr>
          <w:rFonts w:ascii="Abadi Extra Light" w:hAnsi="Abadi Extra Light" w:cs="Courier New"/>
          <w:sz w:val="24"/>
          <w:szCs w:val="24"/>
        </w:rPr>
        <w:t>es</w:t>
      </w:r>
      <w:r w:rsidR="00A30FCF">
        <w:rPr>
          <w:rFonts w:ascii="Abadi Extra Light" w:hAnsi="Abadi Extra Light" w:cs="Courier New"/>
          <w:sz w:val="24"/>
          <w:szCs w:val="24"/>
        </w:rPr>
        <w:t xml:space="preserve"> what Dawn Sweet </w:t>
      </w:r>
      <w:proofErr w:type="gramStart"/>
      <w:r w:rsidR="00A30FCF">
        <w:rPr>
          <w:rFonts w:ascii="Abadi Extra Light" w:hAnsi="Abadi Extra Light" w:cs="Courier New"/>
          <w:sz w:val="24"/>
          <w:szCs w:val="24"/>
        </w:rPr>
        <w:t>said;</w:t>
      </w:r>
      <w:proofErr w:type="gramEnd"/>
      <w:r w:rsidR="00A30FCF">
        <w:rPr>
          <w:rFonts w:ascii="Abadi Extra Light" w:hAnsi="Abadi Extra Light" w:cs="Courier New"/>
          <w:sz w:val="24"/>
          <w:szCs w:val="24"/>
        </w:rPr>
        <w:t xml:space="preserve"> </w:t>
      </w:r>
      <w:r w:rsidR="00214D79">
        <w:rPr>
          <w:rFonts w:ascii="Abadi Extra Light" w:hAnsi="Abadi Extra Light" w:cs="Courier New"/>
          <w:sz w:val="24"/>
          <w:szCs w:val="24"/>
        </w:rPr>
        <w:t>PC is completely different than</w:t>
      </w:r>
      <w:r w:rsidR="00C43FD1">
        <w:rPr>
          <w:rFonts w:ascii="Abadi Extra Light" w:hAnsi="Abadi Extra Light" w:cs="Courier New"/>
          <w:sz w:val="24"/>
          <w:szCs w:val="24"/>
        </w:rPr>
        <w:t xml:space="preserve"> last week.  Last week </w:t>
      </w:r>
      <w:r w:rsidR="00BD0FC6">
        <w:rPr>
          <w:rFonts w:ascii="Abadi Extra Light" w:hAnsi="Abadi Extra Light" w:cs="Courier New"/>
          <w:sz w:val="24"/>
          <w:szCs w:val="24"/>
        </w:rPr>
        <w:t xml:space="preserve">audience </w:t>
      </w:r>
      <w:r w:rsidR="005230F0">
        <w:rPr>
          <w:rFonts w:ascii="Abadi Extra Light" w:hAnsi="Abadi Extra Light" w:cs="Courier New"/>
          <w:sz w:val="24"/>
          <w:szCs w:val="24"/>
        </w:rPr>
        <w:t xml:space="preserve">members </w:t>
      </w:r>
      <w:r w:rsidR="00BD0FC6">
        <w:rPr>
          <w:rFonts w:ascii="Abadi Extra Light" w:hAnsi="Abadi Extra Light" w:cs="Courier New"/>
          <w:sz w:val="24"/>
          <w:szCs w:val="24"/>
        </w:rPr>
        <w:t xml:space="preserve">wanted to move to Pine Township because of the work PC was doing.  </w:t>
      </w:r>
      <w:r w:rsidR="00E84EC8">
        <w:rPr>
          <w:rFonts w:ascii="Abadi Extra Light" w:hAnsi="Abadi Extra Light" w:cs="Courier New"/>
          <w:sz w:val="24"/>
          <w:szCs w:val="24"/>
        </w:rPr>
        <w:t>T</w:t>
      </w:r>
      <w:r w:rsidR="00BD0FC6">
        <w:rPr>
          <w:rFonts w:ascii="Abadi Extra Light" w:hAnsi="Abadi Extra Light" w:cs="Courier New"/>
          <w:sz w:val="24"/>
          <w:szCs w:val="24"/>
        </w:rPr>
        <w:t>hank</w:t>
      </w:r>
      <w:r w:rsidR="00E84EC8">
        <w:rPr>
          <w:rFonts w:ascii="Abadi Extra Light" w:hAnsi="Abadi Extra Light" w:cs="Courier New"/>
          <w:sz w:val="24"/>
          <w:szCs w:val="24"/>
        </w:rPr>
        <w:t xml:space="preserve">ful for the work done </w:t>
      </w:r>
      <w:r w:rsidR="00544CE6">
        <w:rPr>
          <w:rFonts w:ascii="Abadi Extra Light" w:hAnsi="Abadi Extra Light" w:cs="Courier New"/>
          <w:sz w:val="24"/>
          <w:szCs w:val="24"/>
        </w:rPr>
        <w:t xml:space="preserve">last week.  Reminds the PC </w:t>
      </w:r>
      <w:r w:rsidR="005C65D5">
        <w:rPr>
          <w:rFonts w:ascii="Abadi Extra Light" w:hAnsi="Abadi Extra Light" w:cs="Courier New"/>
          <w:sz w:val="24"/>
          <w:szCs w:val="24"/>
        </w:rPr>
        <w:t xml:space="preserve">where they were and understands compromise, but feels they’ve taken a step back.  </w:t>
      </w:r>
      <w:r w:rsidR="00A826FD">
        <w:rPr>
          <w:rFonts w:ascii="Abadi Extra Light" w:hAnsi="Abadi Extra Light" w:cs="Courier New"/>
          <w:sz w:val="24"/>
          <w:szCs w:val="24"/>
        </w:rPr>
        <w:t>Asking PC to look at surveys</w:t>
      </w:r>
      <w:r w:rsidR="00007449">
        <w:rPr>
          <w:rFonts w:ascii="Abadi Extra Light" w:hAnsi="Abadi Extra Light" w:cs="Courier New"/>
          <w:sz w:val="24"/>
          <w:szCs w:val="24"/>
        </w:rPr>
        <w:t xml:space="preserve"> paid for by </w:t>
      </w:r>
      <w:r w:rsidR="00A826FD">
        <w:rPr>
          <w:rFonts w:ascii="Abadi Extra Light" w:hAnsi="Abadi Extra Light" w:cs="Courier New"/>
          <w:sz w:val="24"/>
          <w:szCs w:val="24"/>
        </w:rPr>
        <w:t>taxpayer mon</w:t>
      </w:r>
      <w:r w:rsidR="00007449">
        <w:rPr>
          <w:rFonts w:ascii="Abadi Extra Light" w:hAnsi="Abadi Extra Light" w:cs="Courier New"/>
          <w:sz w:val="24"/>
          <w:szCs w:val="24"/>
        </w:rPr>
        <w:t>ey</w:t>
      </w:r>
      <w:r w:rsidR="00A826FD">
        <w:rPr>
          <w:rFonts w:ascii="Abadi Extra Light" w:hAnsi="Abadi Extra Light" w:cs="Courier New"/>
          <w:sz w:val="24"/>
          <w:szCs w:val="24"/>
        </w:rPr>
        <w:t xml:space="preserve">.  Majority of people do not want turbines here.  Majority of people want a restrictive wind ordinance.  </w:t>
      </w:r>
      <w:r w:rsidR="00701CC4">
        <w:rPr>
          <w:rFonts w:ascii="Abadi Extra Light" w:hAnsi="Abadi Extra Light" w:cs="Courier New"/>
          <w:sz w:val="24"/>
          <w:szCs w:val="24"/>
        </w:rPr>
        <w:t>B</w:t>
      </w:r>
      <w:r w:rsidR="00A826FD">
        <w:rPr>
          <w:rFonts w:ascii="Abadi Extra Light" w:hAnsi="Abadi Extra Light" w:cs="Courier New"/>
          <w:sz w:val="24"/>
          <w:szCs w:val="24"/>
        </w:rPr>
        <w:t>acking off 2.5 miles from lakes won’t protect natural re</w:t>
      </w:r>
      <w:r w:rsidR="00BD3405">
        <w:rPr>
          <w:rFonts w:ascii="Abadi Extra Light" w:hAnsi="Abadi Extra Light" w:cs="Courier New"/>
          <w:sz w:val="24"/>
          <w:szCs w:val="24"/>
        </w:rPr>
        <w:t>sources</w:t>
      </w:r>
      <w:r w:rsidR="00A826FD">
        <w:rPr>
          <w:rFonts w:ascii="Abadi Extra Light" w:hAnsi="Abadi Extra Light" w:cs="Courier New"/>
          <w:sz w:val="24"/>
          <w:szCs w:val="24"/>
        </w:rPr>
        <w:t xml:space="preserve"> </w:t>
      </w:r>
      <w:r w:rsidR="00701CC4">
        <w:rPr>
          <w:rFonts w:ascii="Abadi Extra Light" w:hAnsi="Abadi Extra Light" w:cs="Courier New"/>
          <w:sz w:val="24"/>
          <w:szCs w:val="24"/>
        </w:rPr>
        <w:t>in Pine</w:t>
      </w:r>
      <w:r w:rsidR="00A826FD">
        <w:rPr>
          <w:rFonts w:ascii="Abadi Extra Light" w:hAnsi="Abadi Extra Light" w:cs="Courier New"/>
          <w:sz w:val="24"/>
          <w:szCs w:val="24"/>
        </w:rPr>
        <w:t xml:space="preserve">.  Just because </w:t>
      </w:r>
      <w:r w:rsidR="00663D81">
        <w:rPr>
          <w:rFonts w:ascii="Abadi Extra Light" w:hAnsi="Abadi Extra Light" w:cs="Courier New"/>
          <w:sz w:val="24"/>
          <w:szCs w:val="24"/>
        </w:rPr>
        <w:t>natural resource</w:t>
      </w:r>
      <w:r w:rsidR="00BD3405">
        <w:rPr>
          <w:rFonts w:ascii="Abadi Extra Light" w:hAnsi="Abadi Extra Light" w:cs="Courier New"/>
          <w:sz w:val="24"/>
          <w:szCs w:val="24"/>
        </w:rPr>
        <w:t xml:space="preserve">s are abundant doesn’t </w:t>
      </w:r>
      <w:r w:rsidR="008C49D1">
        <w:rPr>
          <w:rFonts w:ascii="Abadi Extra Light" w:hAnsi="Abadi Extra Light" w:cs="Courier New"/>
          <w:sz w:val="24"/>
          <w:szCs w:val="24"/>
        </w:rPr>
        <w:t xml:space="preserve">mean we cut back on setbacks </w:t>
      </w:r>
      <w:r w:rsidR="00BD3405">
        <w:rPr>
          <w:rFonts w:ascii="Abadi Extra Light" w:hAnsi="Abadi Extra Light" w:cs="Courier New"/>
          <w:sz w:val="24"/>
          <w:szCs w:val="24"/>
        </w:rPr>
        <w:t>to allow turbines</w:t>
      </w:r>
      <w:r w:rsidR="00CD4A06">
        <w:rPr>
          <w:rFonts w:ascii="Abadi Extra Light" w:hAnsi="Abadi Extra Light" w:cs="Courier New"/>
          <w:sz w:val="24"/>
          <w:szCs w:val="24"/>
        </w:rPr>
        <w:t>.  That won’t help the birds or natural resources.  We are here to protect the resources.</w:t>
      </w:r>
    </w:p>
    <w:p w14:paraId="62AE4387" w14:textId="77777777" w:rsidR="003A6421" w:rsidRDefault="003A6421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24B69C59" w14:textId="57C57A21" w:rsidR="00CD4A06" w:rsidRDefault="00CD4A06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>Judy Rotter:  Doesn’t want to say anything against Tyler</w:t>
      </w:r>
      <w:r w:rsidR="00CC4B64">
        <w:rPr>
          <w:rFonts w:ascii="Abadi Extra Light" w:hAnsi="Abadi Extra Light" w:cs="Courier New"/>
          <w:sz w:val="24"/>
          <w:szCs w:val="24"/>
        </w:rPr>
        <w:t xml:space="preserve"> if he</w:t>
      </w:r>
      <w:r w:rsidR="00940AA9">
        <w:rPr>
          <w:rFonts w:ascii="Abadi Extra Light" w:hAnsi="Abadi Extra Light" w:cs="Courier New"/>
          <w:sz w:val="24"/>
          <w:szCs w:val="24"/>
        </w:rPr>
        <w:t xml:space="preserve"> inherit</w:t>
      </w:r>
      <w:r w:rsidR="00CC4B64">
        <w:rPr>
          <w:rFonts w:ascii="Abadi Extra Light" w:hAnsi="Abadi Extra Light" w:cs="Courier New"/>
          <w:sz w:val="24"/>
          <w:szCs w:val="24"/>
        </w:rPr>
        <w:t>s</w:t>
      </w:r>
      <w:r w:rsidR="00940AA9">
        <w:rPr>
          <w:rFonts w:ascii="Abadi Extra Light" w:hAnsi="Abadi Extra Light" w:cs="Courier New"/>
          <w:sz w:val="24"/>
          <w:szCs w:val="24"/>
        </w:rPr>
        <w:t xml:space="preserve"> money from grandparent</w:t>
      </w:r>
      <w:r w:rsidR="00906257">
        <w:rPr>
          <w:rFonts w:ascii="Abadi Extra Light" w:hAnsi="Abadi Extra Light" w:cs="Courier New"/>
          <w:sz w:val="24"/>
          <w:szCs w:val="24"/>
        </w:rPr>
        <w:t xml:space="preserve"> </w:t>
      </w:r>
      <w:r w:rsidR="008419B8">
        <w:rPr>
          <w:rFonts w:ascii="Abadi Extra Light" w:hAnsi="Abadi Extra Light" w:cs="Courier New"/>
          <w:sz w:val="24"/>
          <w:szCs w:val="24"/>
        </w:rPr>
        <w:t xml:space="preserve">but </w:t>
      </w:r>
      <w:r w:rsidR="00940AA9">
        <w:rPr>
          <w:rFonts w:ascii="Abadi Extra Light" w:hAnsi="Abadi Extra Light" w:cs="Courier New"/>
          <w:sz w:val="24"/>
          <w:szCs w:val="24"/>
        </w:rPr>
        <w:t xml:space="preserve">doesn’t feel </w:t>
      </w:r>
      <w:r w:rsidR="00C83231">
        <w:rPr>
          <w:rFonts w:ascii="Abadi Extra Light" w:hAnsi="Abadi Extra Light" w:cs="Courier New"/>
          <w:sz w:val="24"/>
          <w:szCs w:val="24"/>
        </w:rPr>
        <w:t>changing bylaw</w:t>
      </w:r>
      <w:r w:rsidR="00582379">
        <w:rPr>
          <w:rFonts w:ascii="Abadi Extra Light" w:hAnsi="Abadi Extra Light" w:cs="Courier New"/>
          <w:sz w:val="24"/>
          <w:szCs w:val="24"/>
        </w:rPr>
        <w:t>s</w:t>
      </w:r>
      <w:r w:rsidR="00C83231">
        <w:rPr>
          <w:rFonts w:ascii="Abadi Extra Light" w:hAnsi="Abadi Extra Light" w:cs="Courier New"/>
          <w:sz w:val="24"/>
          <w:szCs w:val="24"/>
        </w:rPr>
        <w:t xml:space="preserve"> at the last second just to get someone in is a good move.  Don’t adjust bylaws for each individual </w:t>
      </w:r>
      <w:r w:rsidR="0036341B">
        <w:rPr>
          <w:rFonts w:ascii="Abadi Extra Light" w:hAnsi="Abadi Extra Light" w:cs="Courier New"/>
          <w:sz w:val="24"/>
          <w:szCs w:val="24"/>
        </w:rPr>
        <w:t>thing you’re voting on.  You should stick to bylaw.  Many of us have inherited money from grandparents.</w:t>
      </w:r>
    </w:p>
    <w:p w14:paraId="707BC577" w14:textId="77777777" w:rsidR="00A5294F" w:rsidRDefault="00A5294F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20EB7E7A" w14:textId="3F6706C0" w:rsidR="0036341B" w:rsidRDefault="0036341B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 xml:space="preserve">Albert </w:t>
      </w:r>
      <w:proofErr w:type="spellStart"/>
      <w:r>
        <w:rPr>
          <w:rFonts w:ascii="Abadi Extra Light" w:hAnsi="Abadi Extra Light" w:cs="Courier New"/>
          <w:sz w:val="24"/>
          <w:szCs w:val="24"/>
        </w:rPr>
        <w:t>Jongewaard</w:t>
      </w:r>
      <w:proofErr w:type="spellEnd"/>
      <w:r w:rsidR="007A36DD">
        <w:rPr>
          <w:rFonts w:ascii="Abadi Extra Light" w:hAnsi="Abadi Extra Light" w:cs="Courier New"/>
          <w:sz w:val="24"/>
          <w:szCs w:val="24"/>
        </w:rPr>
        <w:t>:  O</w:t>
      </w:r>
      <w:r w:rsidR="00D8602C">
        <w:rPr>
          <w:rFonts w:ascii="Abadi Extra Light" w:hAnsi="Abadi Extra Light" w:cs="Courier New"/>
          <w:sz w:val="24"/>
          <w:szCs w:val="24"/>
        </w:rPr>
        <w:t xml:space="preserve">ffers quick comments with respect to </w:t>
      </w:r>
      <w:r w:rsidR="00C869E3">
        <w:rPr>
          <w:rFonts w:ascii="Abadi Extra Light" w:hAnsi="Abadi Extra Light" w:cs="Courier New"/>
          <w:sz w:val="24"/>
          <w:szCs w:val="24"/>
        </w:rPr>
        <w:t xml:space="preserve">the ordinance </w:t>
      </w:r>
      <w:r w:rsidR="009375FF">
        <w:rPr>
          <w:rFonts w:ascii="Abadi Extra Light" w:hAnsi="Abadi Extra Light" w:cs="Courier New"/>
          <w:sz w:val="24"/>
          <w:szCs w:val="24"/>
        </w:rPr>
        <w:t>the PC is discussing</w:t>
      </w:r>
      <w:r w:rsidR="00D8602C">
        <w:rPr>
          <w:rFonts w:ascii="Abadi Extra Light" w:hAnsi="Abadi Extra Light" w:cs="Courier New"/>
          <w:sz w:val="24"/>
          <w:szCs w:val="24"/>
        </w:rPr>
        <w:t>.  He</w:t>
      </w:r>
      <w:r w:rsidR="00BC4C83">
        <w:rPr>
          <w:rFonts w:ascii="Abadi Extra Light" w:hAnsi="Abadi Extra Light" w:cs="Courier New"/>
          <w:sz w:val="24"/>
          <w:szCs w:val="24"/>
        </w:rPr>
        <w:t xml:space="preserve"> acknowledge</w:t>
      </w:r>
      <w:r w:rsidR="00C869E3">
        <w:rPr>
          <w:rFonts w:ascii="Abadi Extra Light" w:hAnsi="Abadi Extra Light" w:cs="Courier New"/>
          <w:sz w:val="24"/>
          <w:szCs w:val="24"/>
        </w:rPr>
        <w:t>s</w:t>
      </w:r>
      <w:r w:rsidR="00BC4C83">
        <w:rPr>
          <w:rFonts w:ascii="Abadi Extra Light" w:hAnsi="Abadi Extra Light" w:cs="Courier New"/>
          <w:sz w:val="24"/>
          <w:szCs w:val="24"/>
        </w:rPr>
        <w:t xml:space="preserve"> nobody enjoys being in the</w:t>
      </w:r>
      <w:r w:rsidR="00786F66">
        <w:rPr>
          <w:rFonts w:ascii="Abadi Extra Light" w:hAnsi="Abadi Extra Light" w:cs="Courier New"/>
          <w:sz w:val="24"/>
          <w:szCs w:val="24"/>
        </w:rPr>
        <w:t xml:space="preserve"> township officials’ position</w:t>
      </w:r>
      <w:r w:rsidR="00364DAB">
        <w:rPr>
          <w:rFonts w:ascii="Abadi Extra Light" w:hAnsi="Abadi Extra Light" w:cs="Courier New"/>
          <w:sz w:val="24"/>
          <w:szCs w:val="24"/>
        </w:rPr>
        <w:t xml:space="preserve">.  Seems to be a disconnect </w:t>
      </w:r>
      <w:r w:rsidR="00386A26">
        <w:rPr>
          <w:rFonts w:ascii="Abadi Extra Light" w:hAnsi="Abadi Extra Light" w:cs="Courier New"/>
          <w:sz w:val="24"/>
          <w:szCs w:val="24"/>
        </w:rPr>
        <w:t>in</w:t>
      </w:r>
      <w:r w:rsidR="00603F54">
        <w:rPr>
          <w:rFonts w:ascii="Abadi Extra Light" w:hAnsi="Abadi Extra Light" w:cs="Courier New"/>
          <w:sz w:val="24"/>
          <w:szCs w:val="24"/>
        </w:rPr>
        <w:t xml:space="preserve"> understanding </w:t>
      </w:r>
      <w:r w:rsidR="00364DAB">
        <w:rPr>
          <w:rFonts w:ascii="Abadi Extra Light" w:hAnsi="Abadi Extra Light" w:cs="Courier New"/>
          <w:sz w:val="24"/>
          <w:szCs w:val="24"/>
        </w:rPr>
        <w:t xml:space="preserve">between </w:t>
      </w:r>
      <w:r w:rsidR="00603F54">
        <w:rPr>
          <w:rFonts w:ascii="Abadi Extra Light" w:hAnsi="Abadi Extra Light" w:cs="Courier New"/>
          <w:sz w:val="24"/>
          <w:szCs w:val="24"/>
        </w:rPr>
        <w:t xml:space="preserve">how </w:t>
      </w:r>
      <w:r w:rsidR="00CB3102">
        <w:rPr>
          <w:rFonts w:ascii="Abadi Extra Light" w:hAnsi="Abadi Extra Light" w:cs="Courier New"/>
          <w:sz w:val="24"/>
          <w:szCs w:val="24"/>
        </w:rPr>
        <w:t>wind projects are built and designed and how they operate</w:t>
      </w:r>
      <w:r w:rsidR="00AC7B2F">
        <w:rPr>
          <w:rFonts w:ascii="Abadi Extra Light" w:hAnsi="Abadi Extra Light" w:cs="Courier New"/>
          <w:sz w:val="24"/>
          <w:szCs w:val="24"/>
        </w:rPr>
        <w:t>.  Points for consideration: Access road</w:t>
      </w:r>
      <w:r w:rsidR="00656CF0">
        <w:rPr>
          <w:rFonts w:ascii="Abadi Extra Light" w:hAnsi="Abadi Extra Light" w:cs="Courier New"/>
          <w:sz w:val="24"/>
          <w:szCs w:val="24"/>
        </w:rPr>
        <w:t>s</w:t>
      </w:r>
      <w:r w:rsidR="00AC7B2F">
        <w:rPr>
          <w:rFonts w:ascii="Abadi Extra Light" w:hAnsi="Abadi Extra Light" w:cs="Courier New"/>
          <w:sz w:val="24"/>
          <w:szCs w:val="24"/>
        </w:rPr>
        <w:t xml:space="preserve"> to wind turbines</w:t>
      </w:r>
      <w:r w:rsidR="00516B9E">
        <w:rPr>
          <w:rFonts w:ascii="Abadi Extra Light" w:hAnsi="Abadi Extra Light" w:cs="Courier New"/>
          <w:sz w:val="24"/>
          <w:szCs w:val="24"/>
        </w:rPr>
        <w:t xml:space="preserve">. </w:t>
      </w:r>
      <w:r w:rsidR="00AC7B2F">
        <w:rPr>
          <w:rFonts w:ascii="Abadi Extra Light" w:hAnsi="Abadi Extra Light" w:cs="Courier New"/>
          <w:sz w:val="24"/>
          <w:szCs w:val="24"/>
        </w:rPr>
        <w:t xml:space="preserve">Apex gives landowner final </w:t>
      </w:r>
      <w:r w:rsidR="00847913">
        <w:rPr>
          <w:rFonts w:ascii="Abadi Extra Light" w:hAnsi="Abadi Extra Light" w:cs="Courier New"/>
          <w:sz w:val="24"/>
          <w:szCs w:val="24"/>
        </w:rPr>
        <w:t xml:space="preserve">say on </w:t>
      </w:r>
      <w:proofErr w:type="gramStart"/>
      <w:r w:rsidR="00847913">
        <w:rPr>
          <w:rFonts w:ascii="Abadi Extra Light" w:hAnsi="Abadi Extra Light" w:cs="Courier New"/>
          <w:sz w:val="24"/>
          <w:szCs w:val="24"/>
        </w:rPr>
        <w:t xml:space="preserve">whether </w:t>
      </w:r>
      <w:r w:rsidR="00167499">
        <w:rPr>
          <w:rFonts w:ascii="Abadi Extra Light" w:hAnsi="Abadi Extra Light" w:cs="Courier New"/>
          <w:sz w:val="24"/>
          <w:szCs w:val="24"/>
        </w:rPr>
        <w:t>or not</w:t>
      </w:r>
      <w:proofErr w:type="gramEnd"/>
      <w:r w:rsidR="00167499">
        <w:rPr>
          <w:rFonts w:ascii="Abadi Extra Light" w:hAnsi="Abadi Extra Light" w:cs="Courier New"/>
          <w:sz w:val="24"/>
          <w:szCs w:val="24"/>
        </w:rPr>
        <w:t xml:space="preserve"> </w:t>
      </w:r>
      <w:r w:rsidR="00516B9E">
        <w:rPr>
          <w:rFonts w:ascii="Abadi Extra Light" w:hAnsi="Abadi Extra Light" w:cs="Courier New"/>
          <w:sz w:val="24"/>
          <w:szCs w:val="24"/>
        </w:rPr>
        <w:t>there</w:t>
      </w:r>
      <w:r w:rsidR="00167499">
        <w:rPr>
          <w:rFonts w:ascii="Abadi Extra Light" w:hAnsi="Abadi Extra Light" w:cs="Courier New"/>
          <w:sz w:val="24"/>
          <w:szCs w:val="24"/>
        </w:rPr>
        <w:t xml:space="preserve">’s </w:t>
      </w:r>
      <w:r w:rsidR="00516B9E">
        <w:rPr>
          <w:rFonts w:ascii="Abadi Extra Light" w:hAnsi="Abadi Extra Light" w:cs="Courier New"/>
          <w:sz w:val="24"/>
          <w:szCs w:val="24"/>
        </w:rPr>
        <w:t>a</w:t>
      </w:r>
      <w:r w:rsidR="00847913">
        <w:rPr>
          <w:rFonts w:ascii="Abadi Extra Light" w:hAnsi="Abadi Extra Light" w:cs="Courier New"/>
          <w:sz w:val="24"/>
          <w:szCs w:val="24"/>
        </w:rPr>
        <w:t xml:space="preserve"> turbine</w:t>
      </w:r>
      <w:r w:rsidR="00F30D5B">
        <w:rPr>
          <w:rFonts w:ascii="Abadi Extra Light" w:hAnsi="Abadi Extra Light" w:cs="Courier New"/>
          <w:sz w:val="24"/>
          <w:szCs w:val="24"/>
        </w:rPr>
        <w:t xml:space="preserve"> and where that goes</w:t>
      </w:r>
      <w:r w:rsidR="00CE0E4A">
        <w:rPr>
          <w:rFonts w:ascii="Abadi Extra Light" w:hAnsi="Abadi Extra Light" w:cs="Courier New"/>
          <w:sz w:val="24"/>
          <w:szCs w:val="24"/>
        </w:rPr>
        <w:t>. T</w:t>
      </w:r>
      <w:r w:rsidR="00F30D5B">
        <w:rPr>
          <w:rFonts w:ascii="Abadi Extra Light" w:hAnsi="Abadi Extra Light" w:cs="Courier New"/>
          <w:sz w:val="24"/>
          <w:szCs w:val="24"/>
        </w:rPr>
        <w:t xml:space="preserve">hey also have </w:t>
      </w:r>
      <w:r w:rsidR="00503050">
        <w:rPr>
          <w:rFonts w:ascii="Abadi Extra Light" w:hAnsi="Abadi Extra Light" w:cs="Courier New"/>
          <w:sz w:val="24"/>
          <w:szCs w:val="24"/>
        </w:rPr>
        <w:t xml:space="preserve">final </w:t>
      </w:r>
      <w:r w:rsidR="00F30D5B">
        <w:rPr>
          <w:rFonts w:ascii="Abadi Extra Light" w:hAnsi="Abadi Extra Light" w:cs="Courier New"/>
          <w:sz w:val="24"/>
          <w:szCs w:val="24"/>
        </w:rPr>
        <w:t xml:space="preserve">say </w:t>
      </w:r>
      <w:r w:rsidR="00503050">
        <w:rPr>
          <w:rFonts w:ascii="Abadi Extra Light" w:hAnsi="Abadi Extra Light" w:cs="Courier New"/>
          <w:sz w:val="24"/>
          <w:szCs w:val="24"/>
        </w:rPr>
        <w:t>on a</w:t>
      </w:r>
      <w:r w:rsidR="0006185D">
        <w:rPr>
          <w:rFonts w:ascii="Abadi Extra Light" w:hAnsi="Abadi Extra Light" w:cs="Courier New"/>
          <w:sz w:val="24"/>
          <w:szCs w:val="24"/>
        </w:rPr>
        <w:t xml:space="preserve">ccess road.  </w:t>
      </w:r>
      <w:r w:rsidR="00B305C3">
        <w:rPr>
          <w:rFonts w:ascii="Abadi Extra Light" w:hAnsi="Abadi Extra Light" w:cs="Courier New"/>
          <w:sz w:val="24"/>
          <w:szCs w:val="24"/>
        </w:rPr>
        <w:t>Not sure PC has authority to tell farmer</w:t>
      </w:r>
      <w:r w:rsidR="007A36DD">
        <w:rPr>
          <w:rFonts w:ascii="Abadi Extra Light" w:hAnsi="Abadi Extra Light" w:cs="Courier New"/>
          <w:sz w:val="24"/>
          <w:szCs w:val="24"/>
        </w:rPr>
        <w:t>s</w:t>
      </w:r>
      <w:r w:rsidR="00B305C3">
        <w:rPr>
          <w:rFonts w:ascii="Abadi Extra Light" w:hAnsi="Abadi Extra Light" w:cs="Courier New"/>
          <w:sz w:val="24"/>
          <w:szCs w:val="24"/>
        </w:rPr>
        <w:t xml:space="preserve"> where </w:t>
      </w:r>
      <w:r w:rsidR="002302EF">
        <w:rPr>
          <w:rFonts w:ascii="Abadi Extra Light" w:hAnsi="Abadi Extra Light" w:cs="Courier New"/>
          <w:sz w:val="24"/>
          <w:szCs w:val="24"/>
        </w:rPr>
        <w:t xml:space="preserve">to build </w:t>
      </w:r>
      <w:r w:rsidR="00EA4710">
        <w:rPr>
          <w:rFonts w:ascii="Abadi Extra Light" w:hAnsi="Abadi Extra Light" w:cs="Courier New"/>
          <w:sz w:val="24"/>
          <w:szCs w:val="24"/>
        </w:rPr>
        <w:t xml:space="preserve">a </w:t>
      </w:r>
      <w:r w:rsidR="002302EF">
        <w:rPr>
          <w:rFonts w:ascii="Abadi Extra Light" w:hAnsi="Abadi Extra Light" w:cs="Courier New"/>
          <w:sz w:val="24"/>
          <w:szCs w:val="24"/>
        </w:rPr>
        <w:t xml:space="preserve">lane or </w:t>
      </w:r>
      <w:r w:rsidR="00B305C3">
        <w:rPr>
          <w:rFonts w:ascii="Abadi Extra Light" w:hAnsi="Abadi Extra Light" w:cs="Courier New"/>
          <w:sz w:val="24"/>
          <w:szCs w:val="24"/>
        </w:rPr>
        <w:t xml:space="preserve">access road </w:t>
      </w:r>
      <w:r w:rsidR="002302EF">
        <w:rPr>
          <w:rFonts w:ascii="Abadi Extra Light" w:hAnsi="Abadi Extra Light" w:cs="Courier New"/>
          <w:sz w:val="24"/>
          <w:szCs w:val="24"/>
        </w:rPr>
        <w:t>in farm fields</w:t>
      </w:r>
      <w:r w:rsidR="00B305C3">
        <w:rPr>
          <w:rFonts w:ascii="Abadi Extra Light" w:hAnsi="Abadi Extra Light" w:cs="Courier New"/>
          <w:sz w:val="24"/>
          <w:szCs w:val="24"/>
        </w:rPr>
        <w:t>.  Traditionally</w:t>
      </w:r>
      <w:r w:rsidR="0006682D">
        <w:rPr>
          <w:rFonts w:ascii="Abadi Extra Light" w:hAnsi="Abadi Extra Light" w:cs="Courier New"/>
          <w:sz w:val="24"/>
          <w:szCs w:val="24"/>
        </w:rPr>
        <w:t xml:space="preserve">, Apex works closely with </w:t>
      </w:r>
      <w:proofErr w:type="gramStart"/>
      <w:r w:rsidR="0006682D">
        <w:rPr>
          <w:rFonts w:ascii="Abadi Extra Light" w:hAnsi="Abadi Extra Light" w:cs="Courier New"/>
          <w:sz w:val="24"/>
          <w:szCs w:val="24"/>
        </w:rPr>
        <w:t>landowner</w:t>
      </w:r>
      <w:proofErr w:type="gramEnd"/>
      <w:r w:rsidR="0006682D">
        <w:rPr>
          <w:rFonts w:ascii="Abadi Extra Light" w:hAnsi="Abadi Extra Light" w:cs="Courier New"/>
          <w:sz w:val="24"/>
          <w:szCs w:val="24"/>
        </w:rPr>
        <w:t xml:space="preserve"> </w:t>
      </w:r>
      <w:r w:rsidR="0006682D">
        <w:rPr>
          <w:rFonts w:ascii="Abadi Extra Light" w:hAnsi="Abadi Extra Light" w:cs="Courier New"/>
          <w:sz w:val="24"/>
          <w:szCs w:val="24"/>
        </w:rPr>
        <w:lastRenderedPageBreak/>
        <w:t>so</w:t>
      </w:r>
      <w:r w:rsidR="00B305C3">
        <w:rPr>
          <w:rFonts w:ascii="Abadi Extra Light" w:hAnsi="Abadi Extra Light" w:cs="Courier New"/>
          <w:sz w:val="24"/>
          <w:szCs w:val="24"/>
        </w:rPr>
        <w:t xml:space="preserve"> </w:t>
      </w:r>
      <w:r w:rsidR="00715009">
        <w:rPr>
          <w:rFonts w:ascii="Abadi Extra Light" w:hAnsi="Abadi Extra Light" w:cs="Courier New"/>
          <w:sz w:val="24"/>
          <w:szCs w:val="24"/>
        </w:rPr>
        <w:t xml:space="preserve">access roads </w:t>
      </w:r>
      <w:r w:rsidR="001471BA">
        <w:rPr>
          <w:rFonts w:ascii="Abadi Extra Light" w:hAnsi="Abadi Extra Light" w:cs="Courier New"/>
          <w:sz w:val="24"/>
          <w:szCs w:val="24"/>
        </w:rPr>
        <w:t xml:space="preserve">follow </w:t>
      </w:r>
      <w:r w:rsidR="00715009">
        <w:rPr>
          <w:rFonts w:ascii="Abadi Extra Light" w:hAnsi="Abadi Extra Light" w:cs="Courier New"/>
          <w:sz w:val="24"/>
          <w:szCs w:val="24"/>
        </w:rPr>
        <w:t xml:space="preserve">existing </w:t>
      </w:r>
      <w:r w:rsidR="001471BA">
        <w:rPr>
          <w:rFonts w:ascii="Abadi Extra Light" w:hAnsi="Abadi Extra Light" w:cs="Courier New"/>
          <w:sz w:val="24"/>
          <w:szCs w:val="24"/>
        </w:rPr>
        <w:t xml:space="preserve">footprint, if possible, or works in a way </w:t>
      </w:r>
      <w:r w:rsidR="00C20E96">
        <w:rPr>
          <w:rFonts w:ascii="Abadi Extra Light" w:hAnsi="Abadi Extra Light" w:cs="Courier New"/>
          <w:sz w:val="24"/>
          <w:szCs w:val="24"/>
        </w:rPr>
        <w:t>where landowner uses</w:t>
      </w:r>
      <w:r w:rsidR="007C039E">
        <w:rPr>
          <w:rFonts w:ascii="Abadi Extra Light" w:hAnsi="Abadi Extra Light" w:cs="Courier New"/>
          <w:sz w:val="24"/>
          <w:szCs w:val="24"/>
        </w:rPr>
        <w:t xml:space="preserve"> --</w:t>
      </w:r>
      <w:r w:rsidR="00085B48">
        <w:rPr>
          <w:rFonts w:ascii="Abadi Extra Light" w:hAnsi="Abadi Extra Light" w:cs="Courier New"/>
          <w:sz w:val="24"/>
          <w:szCs w:val="24"/>
        </w:rPr>
        <w:t xml:space="preserve"> whether farming field north</w:t>
      </w:r>
      <w:r w:rsidR="007C039E">
        <w:rPr>
          <w:rFonts w:ascii="Abadi Extra Light" w:hAnsi="Abadi Extra Light" w:cs="Courier New"/>
          <w:sz w:val="24"/>
          <w:szCs w:val="24"/>
        </w:rPr>
        <w:t xml:space="preserve">/south, east/west – design access road to </w:t>
      </w:r>
      <w:r w:rsidR="0071134A">
        <w:rPr>
          <w:rFonts w:ascii="Abadi Extra Light" w:hAnsi="Abadi Extra Light" w:cs="Courier New"/>
          <w:sz w:val="24"/>
          <w:szCs w:val="24"/>
        </w:rPr>
        <w:t>give greatest benefit to landowner</w:t>
      </w:r>
      <w:r w:rsidR="004B0F34">
        <w:rPr>
          <w:rFonts w:ascii="Abadi Extra Light" w:hAnsi="Abadi Extra Light" w:cs="Courier New"/>
          <w:sz w:val="24"/>
          <w:szCs w:val="24"/>
        </w:rPr>
        <w:t xml:space="preserve"> so it’s a win/win.  </w:t>
      </w:r>
      <w:r w:rsidR="006B09F2">
        <w:rPr>
          <w:rFonts w:ascii="Abadi Extra Light" w:hAnsi="Abadi Extra Light" w:cs="Courier New"/>
          <w:sz w:val="24"/>
          <w:szCs w:val="24"/>
        </w:rPr>
        <w:t>Apex needs access to the turbine and farmer</w:t>
      </w:r>
      <w:r w:rsidR="00E03CBA">
        <w:rPr>
          <w:rFonts w:ascii="Abadi Extra Light" w:hAnsi="Abadi Extra Light" w:cs="Courier New"/>
          <w:sz w:val="24"/>
          <w:szCs w:val="24"/>
        </w:rPr>
        <w:t>s</w:t>
      </w:r>
      <w:r w:rsidR="006B09F2">
        <w:rPr>
          <w:rFonts w:ascii="Abadi Extra Light" w:hAnsi="Abadi Extra Light" w:cs="Courier New"/>
          <w:sz w:val="24"/>
          <w:szCs w:val="24"/>
        </w:rPr>
        <w:t xml:space="preserve"> need access to </w:t>
      </w:r>
      <w:r w:rsidR="008B3EB8">
        <w:rPr>
          <w:rFonts w:ascii="Abadi Extra Light" w:hAnsi="Abadi Extra Light" w:cs="Courier New"/>
          <w:sz w:val="24"/>
          <w:szCs w:val="24"/>
        </w:rPr>
        <w:t>field</w:t>
      </w:r>
      <w:r w:rsidR="00E03CBA">
        <w:rPr>
          <w:rFonts w:ascii="Abadi Extra Light" w:hAnsi="Abadi Extra Light" w:cs="Courier New"/>
          <w:sz w:val="24"/>
          <w:szCs w:val="24"/>
        </w:rPr>
        <w:t>s</w:t>
      </w:r>
      <w:r w:rsidR="008B3EB8">
        <w:rPr>
          <w:rFonts w:ascii="Abadi Extra Light" w:hAnsi="Abadi Extra Light" w:cs="Courier New"/>
          <w:sz w:val="24"/>
          <w:szCs w:val="24"/>
        </w:rPr>
        <w:t xml:space="preserve">.  Apex provides a nice road that’s done in coordination with landowner.  </w:t>
      </w:r>
      <w:r w:rsidR="00E03CBA">
        <w:rPr>
          <w:rFonts w:ascii="Abadi Extra Light" w:hAnsi="Abadi Extra Light" w:cs="Courier New"/>
          <w:sz w:val="24"/>
          <w:szCs w:val="24"/>
        </w:rPr>
        <w:t>States he’s h</w:t>
      </w:r>
      <w:r w:rsidR="00C51F2A">
        <w:rPr>
          <w:rFonts w:ascii="Abadi Extra Light" w:hAnsi="Abadi Extra Light" w:cs="Courier New"/>
          <w:sz w:val="24"/>
          <w:szCs w:val="24"/>
        </w:rPr>
        <w:t xml:space="preserve">appy </w:t>
      </w:r>
      <w:r w:rsidR="00E03CBA">
        <w:rPr>
          <w:rFonts w:ascii="Abadi Extra Light" w:hAnsi="Abadi Extra Light" w:cs="Courier New"/>
          <w:sz w:val="24"/>
          <w:szCs w:val="24"/>
        </w:rPr>
        <w:t xml:space="preserve">the </w:t>
      </w:r>
      <w:r w:rsidR="00C51F2A">
        <w:rPr>
          <w:rFonts w:ascii="Abadi Extra Light" w:hAnsi="Abadi Extra Light" w:cs="Courier New"/>
          <w:sz w:val="24"/>
          <w:szCs w:val="24"/>
        </w:rPr>
        <w:t>PC is stepping back from 20’</w:t>
      </w:r>
      <w:r w:rsidR="0052212C">
        <w:rPr>
          <w:rFonts w:ascii="Abadi Extra Light" w:hAnsi="Abadi Extra Light" w:cs="Courier New"/>
          <w:sz w:val="24"/>
          <w:szCs w:val="24"/>
        </w:rPr>
        <w:t xml:space="preserve">; never heard of 20’ anywhere.  Traditionally, it’s </w:t>
      </w:r>
      <w:r w:rsidR="000461CD">
        <w:rPr>
          <w:rFonts w:ascii="Abadi Extra Light" w:hAnsi="Abadi Extra Light" w:cs="Courier New"/>
          <w:sz w:val="24"/>
          <w:szCs w:val="24"/>
        </w:rPr>
        <w:t xml:space="preserve">5’ or 6’ which gets below existing pipelines </w:t>
      </w:r>
      <w:r w:rsidR="00B17521">
        <w:rPr>
          <w:rFonts w:ascii="Abadi Extra Light" w:hAnsi="Abadi Extra Light" w:cs="Courier New"/>
          <w:sz w:val="24"/>
          <w:szCs w:val="24"/>
        </w:rPr>
        <w:t>and where tile may be</w:t>
      </w:r>
      <w:r w:rsidR="00D020EA">
        <w:rPr>
          <w:rFonts w:ascii="Abadi Extra Light" w:hAnsi="Abadi Extra Light" w:cs="Courier New"/>
          <w:sz w:val="24"/>
          <w:szCs w:val="24"/>
        </w:rPr>
        <w:t xml:space="preserve"> in field.</w:t>
      </w:r>
      <w:r w:rsidR="00B30BDF">
        <w:rPr>
          <w:rFonts w:ascii="Abadi Extra Light" w:hAnsi="Abadi Extra Light" w:cs="Courier New"/>
          <w:sz w:val="24"/>
          <w:szCs w:val="24"/>
        </w:rPr>
        <w:t xml:space="preserve">  Still allows landowner to </w:t>
      </w:r>
      <w:r w:rsidR="004F2026">
        <w:rPr>
          <w:rFonts w:ascii="Abadi Extra Light" w:hAnsi="Abadi Extra Light" w:cs="Courier New"/>
          <w:sz w:val="24"/>
          <w:szCs w:val="24"/>
        </w:rPr>
        <w:t>add</w:t>
      </w:r>
      <w:r w:rsidR="00B10832">
        <w:rPr>
          <w:rFonts w:ascii="Abadi Extra Light" w:hAnsi="Abadi Extra Light" w:cs="Courier New"/>
          <w:sz w:val="24"/>
          <w:szCs w:val="24"/>
        </w:rPr>
        <w:t xml:space="preserve"> tile or irrigation</w:t>
      </w:r>
      <w:r w:rsidR="00FA053F">
        <w:rPr>
          <w:rFonts w:ascii="Abadi Extra Light" w:hAnsi="Abadi Extra Light" w:cs="Courier New"/>
          <w:sz w:val="24"/>
          <w:szCs w:val="24"/>
        </w:rPr>
        <w:t xml:space="preserve"> to existing field</w:t>
      </w:r>
      <w:r w:rsidR="00B10832">
        <w:rPr>
          <w:rFonts w:ascii="Abadi Extra Light" w:hAnsi="Abadi Extra Light" w:cs="Courier New"/>
          <w:sz w:val="24"/>
          <w:szCs w:val="24"/>
        </w:rPr>
        <w:t xml:space="preserve">.  5’ </w:t>
      </w:r>
      <w:r w:rsidR="001A5680">
        <w:rPr>
          <w:rFonts w:ascii="Abadi Extra Light" w:hAnsi="Abadi Extra Light" w:cs="Courier New"/>
          <w:sz w:val="24"/>
          <w:szCs w:val="24"/>
        </w:rPr>
        <w:t xml:space="preserve">to 6’ open trench </w:t>
      </w:r>
      <w:r w:rsidR="005141B4">
        <w:rPr>
          <w:rFonts w:ascii="Abadi Extra Light" w:hAnsi="Abadi Extra Light" w:cs="Courier New"/>
          <w:sz w:val="24"/>
          <w:szCs w:val="24"/>
        </w:rPr>
        <w:t xml:space="preserve">so you can see </w:t>
      </w:r>
      <w:r w:rsidR="00BB582B">
        <w:rPr>
          <w:rFonts w:ascii="Abadi Extra Light" w:hAnsi="Abadi Extra Light" w:cs="Courier New"/>
          <w:sz w:val="24"/>
          <w:szCs w:val="24"/>
        </w:rPr>
        <w:t>where they cut</w:t>
      </w:r>
      <w:r w:rsidR="005141B4">
        <w:rPr>
          <w:rFonts w:ascii="Abadi Extra Light" w:hAnsi="Abadi Extra Light" w:cs="Courier New"/>
          <w:sz w:val="24"/>
          <w:szCs w:val="24"/>
        </w:rPr>
        <w:t xml:space="preserve"> tile</w:t>
      </w:r>
      <w:r w:rsidR="00BB582B">
        <w:rPr>
          <w:rFonts w:ascii="Abadi Extra Light" w:hAnsi="Abadi Extra Light" w:cs="Courier New"/>
          <w:sz w:val="24"/>
          <w:szCs w:val="24"/>
        </w:rPr>
        <w:t xml:space="preserve">.  </w:t>
      </w:r>
      <w:r w:rsidR="009C3B90">
        <w:rPr>
          <w:rFonts w:ascii="Abadi Extra Light" w:hAnsi="Abadi Extra Light" w:cs="Courier New"/>
          <w:sz w:val="24"/>
          <w:szCs w:val="24"/>
        </w:rPr>
        <w:t>D</w:t>
      </w:r>
      <w:r w:rsidR="00BB582B">
        <w:rPr>
          <w:rFonts w:ascii="Abadi Extra Light" w:hAnsi="Abadi Extra Light" w:cs="Courier New"/>
          <w:sz w:val="24"/>
          <w:szCs w:val="24"/>
        </w:rPr>
        <w:t>one in conjunction with landowner</w:t>
      </w:r>
      <w:r w:rsidR="009C3B90">
        <w:rPr>
          <w:rFonts w:ascii="Abadi Extra Light" w:hAnsi="Abadi Extra Light" w:cs="Courier New"/>
          <w:sz w:val="24"/>
          <w:szCs w:val="24"/>
        </w:rPr>
        <w:t>.  Wetlands – important especially Pine Twp and state land</w:t>
      </w:r>
      <w:r w:rsidR="005062A5">
        <w:rPr>
          <w:rFonts w:ascii="Abadi Extra Light" w:hAnsi="Abadi Extra Light" w:cs="Courier New"/>
          <w:sz w:val="24"/>
          <w:szCs w:val="24"/>
        </w:rPr>
        <w:t xml:space="preserve">, </w:t>
      </w:r>
      <w:proofErr w:type="gramStart"/>
      <w:r w:rsidR="005062A5">
        <w:rPr>
          <w:rFonts w:ascii="Abadi Extra Light" w:hAnsi="Abadi Extra Light" w:cs="Courier New"/>
          <w:sz w:val="24"/>
          <w:szCs w:val="24"/>
        </w:rPr>
        <w:t>wetlands</w:t>
      </w:r>
      <w:proofErr w:type="gramEnd"/>
      <w:r w:rsidR="005062A5">
        <w:rPr>
          <w:rFonts w:ascii="Abadi Extra Light" w:hAnsi="Abadi Extra Light" w:cs="Courier New"/>
          <w:sz w:val="24"/>
          <w:szCs w:val="24"/>
        </w:rPr>
        <w:t xml:space="preserve"> and lakes.</w:t>
      </w:r>
      <w:r w:rsidR="009C3B90">
        <w:rPr>
          <w:rFonts w:ascii="Abadi Extra Light" w:hAnsi="Abadi Extra Light" w:cs="Courier New"/>
          <w:sz w:val="24"/>
          <w:szCs w:val="24"/>
        </w:rPr>
        <w:t xml:space="preserve">  State of M</w:t>
      </w:r>
      <w:r w:rsidR="00AE799F">
        <w:rPr>
          <w:rFonts w:ascii="Abadi Extra Light" w:hAnsi="Abadi Extra Light" w:cs="Courier New"/>
          <w:sz w:val="24"/>
          <w:szCs w:val="24"/>
        </w:rPr>
        <w:t>I</w:t>
      </w:r>
      <w:r w:rsidR="009C3B90">
        <w:rPr>
          <w:rFonts w:ascii="Abadi Extra Light" w:hAnsi="Abadi Extra Light" w:cs="Courier New"/>
          <w:sz w:val="24"/>
          <w:szCs w:val="24"/>
        </w:rPr>
        <w:t xml:space="preserve"> </w:t>
      </w:r>
      <w:r w:rsidR="00166A63">
        <w:rPr>
          <w:rFonts w:ascii="Abadi Extra Light" w:hAnsi="Abadi Extra Light" w:cs="Courier New"/>
          <w:sz w:val="24"/>
          <w:szCs w:val="24"/>
        </w:rPr>
        <w:t xml:space="preserve">is </w:t>
      </w:r>
      <w:r w:rsidR="009C3B90">
        <w:rPr>
          <w:rFonts w:ascii="Abadi Extra Light" w:hAnsi="Abadi Extra Light" w:cs="Courier New"/>
          <w:sz w:val="24"/>
          <w:szCs w:val="24"/>
        </w:rPr>
        <w:t xml:space="preserve">one of two states in </w:t>
      </w:r>
      <w:r w:rsidR="00CD28BD">
        <w:rPr>
          <w:rFonts w:ascii="Abadi Extra Light" w:hAnsi="Abadi Extra Light" w:cs="Courier New"/>
          <w:sz w:val="24"/>
          <w:szCs w:val="24"/>
        </w:rPr>
        <w:t xml:space="preserve">the </w:t>
      </w:r>
      <w:r w:rsidR="009C3B90">
        <w:rPr>
          <w:rFonts w:ascii="Abadi Extra Light" w:hAnsi="Abadi Extra Light" w:cs="Courier New"/>
          <w:sz w:val="24"/>
          <w:szCs w:val="24"/>
        </w:rPr>
        <w:t xml:space="preserve">country </w:t>
      </w:r>
      <w:r w:rsidR="00AE799F">
        <w:rPr>
          <w:rFonts w:ascii="Abadi Extra Light" w:hAnsi="Abadi Extra Light" w:cs="Courier New"/>
          <w:sz w:val="24"/>
          <w:szCs w:val="24"/>
        </w:rPr>
        <w:t xml:space="preserve">that regulate </w:t>
      </w:r>
      <w:r w:rsidR="00166A63">
        <w:rPr>
          <w:rFonts w:ascii="Abadi Extra Light" w:hAnsi="Abadi Extra Light" w:cs="Courier New"/>
          <w:sz w:val="24"/>
          <w:szCs w:val="24"/>
        </w:rPr>
        <w:t>its own wetlands.</w:t>
      </w:r>
      <w:r w:rsidR="00B739B6">
        <w:rPr>
          <w:rFonts w:ascii="Abadi Extra Light" w:hAnsi="Abadi Extra Light" w:cs="Courier New"/>
          <w:sz w:val="24"/>
          <w:szCs w:val="24"/>
        </w:rPr>
        <w:t xml:space="preserve">  He assures PC </w:t>
      </w:r>
      <w:r w:rsidR="00A12EF5">
        <w:rPr>
          <w:rFonts w:ascii="Abadi Extra Light" w:hAnsi="Abadi Extra Light" w:cs="Courier New"/>
          <w:sz w:val="24"/>
          <w:szCs w:val="24"/>
        </w:rPr>
        <w:t>there will be a significant amount of detail</w:t>
      </w:r>
      <w:r w:rsidR="00F92D15">
        <w:rPr>
          <w:rFonts w:ascii="Abadi Extra Light" w:hAnsi="Abadi Extra Light" w:cs="Courier New"/>
          <w:sz w:val="24"/>
          <w:szCs w:val="24"/>
        </w:rPr>
        <w:t xml:space="preserve"> in terms of state requirement before they’re allowed</w:t>
      </w:r>
      <w:r w:rsidR="009E0C7F">
        <w:rPr>
          <w:rFonts w:ascii="Abadi Extra Light" w:hAnsi="Abadi Extra Light" w:cs="Courier New"/>
          <w:sz w:val="24"/>
          <w:szCs w:val="24"/>
        </w:rPr>
        <w:t xml:space="preserve"> to build anything.  </w:t>
      </w:r>
      <w:r w:rsidR="005F0DD6">
        <w:rPr>
          <w:rFonts w:ascii="Abadi Extra Light" w:hAnsi="Abadi Extra Light" w:cs="Courier New"/>
          <w:sz w:val="24"/>
          <w:szCs w:val="24"/>
        </w:rPr>
        <w:t>Likely</w:t>
      </w:r>
      <w:r w:rsidR="009E0C7F">
        <w:rPr>
          <w:rFonts w:ascii="Abadi Extra Light" w:hAnsi="Abadi Extra Light" w:cs="Courier New"/>
          <w:sz w:val="24"/>
          <w:szCs w:val="24"/>
        </w:rPr>
        <w:t xml:space="preserve"> </w:t>
      </w:r>
      <w:r w:rsidR="00783DD8">
        <w:rPr>
          <w:rFonts w:ascii="Abadi Extra Light" w:hAnsi="Abadi Extra Light" w:cs="Courier New"/>
          <w:sz w:val="24"/>
          <w:szCs w:val="24"/>
        </w:rPr>
        <w:t>nine</w:t>
      </w:r>
      <w:r w:rsidR="005F0DD6">
        <w:rPr>
          <w:rFonts w:ascii="Abadi Extra Light" w:hAnsi="Abadi Extra Light" w:cs="Courier New"/>
          <w:sz w:val="24"/>
          <w:szCs w:val="24"/>
        </w:rPr>
        <w:t xml:space="preserve"> months</w:t>
      </w:r>
      <w:r w:rsidR="00783DD8">
        <w:rPr>
          <w:rFonts w:ascii="Abadi Extra Light" w:hAnsi="Abadi Extra Light" w:cs="Courier New"/>
          <w:sz w:val="24"/>
          <w:szCs w:val="24"/>
        </w:rPr>
        <w:t xml:space="preserve"> to a year </w:t>
      </w:r>
      <w:r w:rsidR="005F0DD6">
        <w:rPr>
          <w:rFonts w:ascii="Abadi Extra Light" w:hAnsi="Abadi Extra Light" w:cs="Courier New"/>
          <w:sz w:val="24"/>
          <w:szCs w:val="24"/>
        </w:rPr>
        <w:t xml:space="preserve">for </w:t>
      </w:r>
      <w:r w:rsidR="00783DD8">
        <w:rPr>
          <w:rFonts w:ascii="Abadi Extra Light" w:hAnsi="Abadi Extra Light" w:cs="Courier New"/>
          <w:sz w:val="24"/>
          <w:szCs w:val="24"/>
        </w:rPr>
        <w:t xml:space="preserve">permit process </w:t>
      </w:r>
      <w:r w:rsidR="00F06F02">
        <w:rPr>
          <w:rFonts w:ascii="Abadi Extra Light" w:hAnsi="Abadi Extra Light" w:cs="Courier New"/>
          <w:sz w:val="24"/>
          <w:szCs w:val="24"/>
        </w:rPr>
        <w:t xml:space="preserve">with </w:t>
      </w:r>
      <w:r w:rsidR="005F0DD6">
        <w:rPr>
          <w:rFonts w:ascii="Abadi Extra Light" w:hAnsi="Abadi Extra Light" w:cs="Courier New"/>
          <w:sz w:val="24"/>
          <w:szCs w:val="24"/>
        </w:rPr>
        <w:t xml:space="preserve">the </w:t>
      </w:r>
      <w:r w:rsidR="00F06F02">
        <w:rPr>
          <w:rFonts w:ascii="Abadi Extra Light" w:hAnsi="Abadi Extra Light" w:cs="Courier New"/>
          <w:sz w:val="24"/>
          <w:szCs w:val="24"/>
        </w:rPr>
        <w:t xml:space="preserve">state in addition to what </w:t>
      </w:r>
      <w:r w:rsidR="00785AF8">
        <w:rPr>
          <w:rFonts w:ascii="Abadi Extra Light" w:hAnsi="Abadi Extra Light" w:cs="Courier New"/>
          <w:sz w:val="24"/>
          <w:szCs w:val="24"/>
        </w:rPr>
        <w:t>is in existence in the township already.</w:t>
      </w:r>
      <w:r w:rsidR="00090EB4">
        <w:rPr>
          <w:rFonts w:ascii="Abadi Extra Light" w:hAnsi="Abadi Extra Light" w:cs="Courier New"/>
          <w:sz w:val="24"/>
          <w:szCs w:val="24"/>
        </w:rPr>
        <w:t xml:space="preserve">  Consideration </w:t>
      </w:r>
      <w:r w:rsidR="003751CC">
        <w:rPr>
          <w:rFonts w:ascii="Abadi Extra Light" w:hAnsi="Abadi Extra Light" w:cs="Courier New"/>
          <w:sz w:val="24"/>
          <w:szCs w:val="24"/>
        </w:rPr>
        <w:t>when</w:t>
      </w:r>
      <w:r w:rsidR="00090EB4">
        <w:rPr>
          <w:rFonts w:ascii="Abadi Extra Light" w:hAnsi="Abadi Extra Light" w:cs="Courier New"/>
          <w:sz w:val="24"/>
          <w:szCs w:val="24"/>
        </w:rPr>
        <w:t xml:space="preserve"> </w:t>
      </w:r>
      <w:r w:rsidR="003751CC">
        <w:rPr>
          <w:rFonts w:ascii="Abadi Extra Light" w:hAnsi="Abadi Extra Light" w:cs="Courier New"/>
          <w:sz w:val="24"/>
          <w:szCs w:val="24"/>
        </w:rPr>
        <w:t xml:space="preserve">PC </w:t>
      </w:r>
      <w:r w:rsidR="00090EB4">
        <w:rPr>
          <w:rFonts w:ascii="Abadi Extra Light" w:hAnsi="Abadi Extra Light" w:cs="Courier New"/>
          <w:sz w:val="24"/>
          <w:szCs w:val="24"/>
        </w:rPr>
        <w:t xml:space="preserve">adjusting some </w:t>
      </w:r>
      <w:r w:rsidR="00CC44B1">
        <w:rPr>
          <w:rFonts w:ascii="Abadi Extra Light" w:hAnsi="Abadi Extra Light" w:cs="Courier New"/>
          <w:sz w:val="24"/>
          <w:szCs w:val="24"/>
        </w:rPr>
        <w:t xml:space="preserve">of </w:t>
      </w:r>
      <w:r w:rsidR="00090EB4">
        <w:rPr>
          <w:rFonts w:ascii="Abadi Extra Light" w:hAnsi="Abadi Extra Light" w:cs="Courier New"/>
          <w:sz w:val="24"/>
          <w:szCs w:val="24"/>
        </w:rPr>
        <w:t xml:space="preserve">the regulations, </w:t>
      </w:r>
      <w:r w:rsidR="003751CC">
        <w:rPr>
          <w:rFonts w:ascii="Abadi Extra Light" w:hAnsi="Abadi Extra Light" w:cs="Courier New"/>
          <w:sz w:val="24"/>
          <w:szCs w:val="24"/>
        </w:rPr>
        <w:t>there’s examples all over</w:t>
      </w:r>
      <w:r w:rsidR="00CC44B1">
        <w:rPr>
          <w:rFonts w:ascii="Abadi Extra Light" w:hAnsi="Abadi Extra Light" w:cs="Courier New"/>
          <w:sz w:val="24"/>
          <w:szCs w:val="24"/>
        </w:rPr>
        <w:t xml:space="preserve"> to look to for wetlands, setbacks from lakes</w:t>
      </w:r>
      <w:r w:rsidR="00AA2562">
        <w:rPr>
          <w:rFonts w:ascii="Abadi Extra Light" w:hAnsi="Abadi Extra Light" w:cs="Courier New"/>
          <w:sz w:val="24"/>
          <w:szCs w:val="24"/>
        </w:rPr>
        <w:t xml:space="preserve">.  It’s regulated by EGLE, DNR, </w:t>
      </w:r>
      <w:r w:rsidR="00E615AF">
        <w:rPr>
          <w:rFonts w:ascii="Abadi Extra Light" w:hAnsi="Abadi Extra Light" w:cs="Courier New"/>
          <w:sz w:val="24"/>
          <w:szCs w:val="24"/>
        </w:rPr>
        <w:t xml:space="preserve">US Fish and Wildlife, </w:t>
      </w:r>
      <w:proofErr w:type="gramStart"/>
      <w:r w:rsidR="00A277D7">
        <w:rPr>
          <w:rFonts w:ascii="Abadi Extra Light" w:hAnsi="Abadi Extra Light" w:cs="Courier New"/>
          <w:sz w:val="24"/>
          <w:szCs w:val="24"/>
        </w:rPr>
        <w:t>EPA</w:t>
      </w:r>
      <w:proofErr w:type="gramEnd"/>
      <w:r w:rsidR="00A277D7">
        <w:rPr>
          <w:rFonts w:ascii="Abadi Extra Light" w:hAnsi="Abadi Extra Light" w:cs="Courier New"/>
          <w:sz w:val="24"/>
          <w:szCs w:val="24"/>
        </w:rPr>
        <w:t xml:space="preserve"> and Army Corp</w:t>
      </w:r>
      <w:r w:rsidR="00444C25">
        <w:rPr>
          <w:rFonts w:ascii="Abadi Extra Light" w:hAnsi="Abadi Extra Light" w:cs="Courier New"/>
          <w:sz w:val="24"/>
          <w:szCs w:val="24"/>
        </w:rPr>
        <w:t>s</w:t>
      </w:r>
      <w:r w:rsidR="00A277D7">
        <w:rPr>
          <w:rFonts w:ascii="Abadi Extra Light" w:hAnsi="Abadi Extra Light" w:cs="Courier New"/>
          <w:sz w:val="24"/>
          <w:szCs w:val="24"/>
        </w:rPr>
        <w:t xml:space="preserve"> of Engineers</w:t>
      </w:r>
      <w:r w:rsidR="00C04D49">
        <w:rPr>
          <w:rFonts w:ascii="Abadi Extra Light" w:hAnsi="Abadi Extra Light" w:cs="Courier New"/>
          <w:sz w:val="24"/>
          <w:szCs w:val="24"/>
        </w:rPr>
        <w:t xml:space="preserve">.  That’s all above and beyond what </w:t>
      </w:r>
      <w:r w:rsidR="00CB1C74">
        <w:rPr>
          <w:rFonts w:ascii="Abadi Extra Light" w:hAnsi="Abadi Extra Light" w:cs="Courier New"/>
          <w:sz w:val="24"/>
          <w:szCs w:val="24"/>
        </w:rPr>
        <w:t xml:space="preserve">the </w:t>
      </w:r>
      <w:r w:rsidR="00C04D49">
        <w:rPr>
          <w:rFonts w:ascii="Abadi Extra Light" w:hAnsi="Abadi Extra Light" w:cs="Courier New"/>
          <w:sz w:val="24"/>
          <w:szCs w:val="24"/>
        </w:rPr>
        <w:t>township does</w:t>
      </w:r>
      <w:r w:rsidR="00BA5A40">
        <w:rPr>
          <w:rFonts w:ascii="Abadi Extra Light" w:hAnsi="Abadi Extra Light" w:cs="Courier New"/>
          <w:sz w:val="24"/>
          <w:szCs w:val="24"/>
        </w:rPr>
        <w:t>.  There are protections for birds and waterfowl</w:t>
      </w:r>
      <w:r w:rsidR="00780722">
        <w:rPr>
          <w:rFonts w:ascii="Abadi Extra Light" w:hAnsi="Abadi Extra Light" w:cs="Courier New"/>
          <w:sz w:val="24"/>
          <w:szCs w:val="24"/>
        </w:rPr>
        <w:t xml:space="preserve">.  (Joe Hansen </w:t>
      </w:r>
      <w:r w:rsidR="006D6102">
        <w:rPr>
          <w:rFonts w:ascii="Abadi Extra Light" w:hAnsi="Abadi Extra Light" w:cs="Courier New"/>
          <w:sz w:val="24"/>
          <w:szCs w:val="24"/>
        </w:rPr>
        <w:t>r</w:t>
      </w:r>
      <w:r w:rsidR="00C86183">
        <w:rPr>
          <w:rFonts w:ascii="Abadi Extra Light" w:hAnsi="Abadi Extra Light" w:cs="Courier New"/>
          <w:sz w:val="24"/>
          <w:szCs w:val="24"/>
        </w:rPr>
        <w:t>eferenc</w:t>
      </w:r>
      <w:r w:rsidR="006D6102">
        <w:rPr>
          <w:rFonts w:ascii="Abadi Extra Light" w:hAnsi="Abadi Extra Light" w:cs="Courier New"/>
          <w:sz w:val="24"/>
          <w:szCs w:val="24"/>
        </w:rPr>
        <w:t>ed</w:t>
      </w:r>
      <w:r w:rsidR="00C86183">
        <w:rPr>
          <w:rFonts w:ascii="Abadi Extra Light" w:hAnsi="Abadi Extra Light" w:cs="Courier New"/>
          <w:sz w:val="24"/>
          <w:szCs w:val="24"/>
        </w:rPr>
        <w:t xml:space="preserve"> bats) Albert then </w:t>
      </w:r>
      <w:r w:rsidR="00E9362E">
        <w:rPr>
          <w:rFonts w:ascii="Abadi Extra Light" w:hAnsi="Abadi Extra Light" w:cs="Courier New"/>
          <w:sz w:val="24"/>
          <w:szCs w:val="24"/>
        </w:rPr>
        <w:t xml:space="preserve">added there will be </w:t>
      </w:r>
      <w:r w:rsidR="00C94EDE">
        <w:rPr>
          <w:rFonts w:ascii="Abadi Extra Light" w:hAnsi="Abadi Extra Light" w:cs="Courier New"/>
          <w:sz w:val="24"/>
          <w:szCs w:val="24"/>
        </w:rPr>
        <w:t>regulations for bats</w:t>
      </w:r>
      <w:r w:rsidR="008E5BC0">
        <w:rPr>
          <w:rFonts w:ascii="Abadi Extra Light" w:hAnsi="Abadi Extra Light" w:cs="Courier New"/>
          <w:sz w:val="24"/>
          <w:szCs w:val="24"/>
        </w:rPr>
        <w:t xml:space="preserve"> </w:t>
      </w:r>
      <w:r w:rsidR="00E9362E">
        <w:rPr>
          <w:rFonts w:ascii="Abadi Extra Light" w:hAnsi="Abadi Extra Light" w:cs="Courier New"/>
          <w:sz w:val="24"/>
          <w:szCs w:val="24"/>
        </w:rPr>
        <w:t>also</w:t>
      </w:r>
      <w:r w:rsidR="008E5BC0">
        <w:rPr>
          <w:rFonts w:ascii="Abadi Extra Light" w:hAnsi="Abadi Extra Light" w:cs="Courier New"/>
          <w:sz w:val="24"/>
          <w:szCs w:val="24"/>
        </w:rPr>
        <w:t>,</w:t>
      </w:r>
      <w:r w:rsidR="00E9362E">
        <w:rPr>
          <w:rFonts w:ascii="Abadi Extra Light" w:hAnsi="Abadi Extra Light" w:cs="Courier New"/>
          <w:sz w:val="24"/>
          <w:szCs w:val="24"/>
        </w:rPr>
        <w:t xml:space="preserve"> and </w:t>
      </w:r>
      <w:r w:rsidR="007367C0">
        <w:rPr>
          <w:rFonts w:ascii="Abadi Extra Light" w:hAnsi="Abadi Extra Light" w:cs="Courier New"/>
          <w:sz w:val="24"/>
          <w:szCs w:val="24"/>
        </w:rPr>
        <w:t>studies will be provided</w:t>
      </w:r>
      <w:r w:rsidR="00E9362E">
        <w:rPr>
          <w:rFonts w:ascii="Abadi Extra Light" w:hAnsi="Abadi Extra Light" w:cs="Courier New"/>
          <w:sz w:val="24"/>
          <w:szCs w:val="24"/>
        </w:rPr>
        <w:t xml:space="preserve"> to the Township.</w:t>
      </w:r>
      <w:r w:rsidR="00C92C1F">
        <w:rPr>
          <w:rFonts w:ascii="Abadi Extra Light" w:hAnsi="Abadi Extra Light" w:cs="Courier New"/>
          <w:sz w:val="24"/>
          <w:szCs w:val="24"/>
        </w:rPr>
        <w:t xml:space="preserve">  Albert commented that Joe can also read th</w:t>
      </w:r>
      <w:r w:rsidR="0086132E">
        <w:rPr>
          <w:rFonts w:ascii="Abadi Extra Light" w:hAnsi="Abadi Extra Light" w:cs="Courier New"/>
          <w:sz w:val="24"/>
          <w:szCs w:val="24"/>
        </w:rPr>
        <w:t>e studies that will be provided to Township.</w:t>
      </w:r>
    </w:p>
    <w:p w14:paraId="7BBC5DC2" w14:textId="77777777" w:rsidR="00BF1A56" w:rsidRDefault="00BF1A56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25FBDD30" w14:textId="77777777" w:rsidR="003A3061" w:rsidRDefault="00BF1A56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>Joe Hansen</w:t>
      </w:r>
      <w:r w:rsidR="00105280">
        <w:rPr>
          <w:rFonts w:ascii="Abadi Extra Light" w:hAnsi="Abadi Extra Light" w:cs="Courier New"/>
          <w:sz w:val="24"/>
          <w:szCs w:val="24"/>
        </w:rPr>
        <w:t xml:space="preserve"> (Sidney Twp.)</w:t>
      </w:r>
      <w:r w:rsidR="007E24BB">
        <w:rPr>
          <w:rFonts w:ascii="Abadi Extra Light" w:hAnsi="Abadi Extra Light" w:cs="Courier New"/>
          <w:sz w:val="24"/>
          <w:szCs w:val="24"/>
        </w:rPr>
        <w:t xml:space="preserve"> commented</w:t>
      </w:r>
      <w:r>
        <w:rPr>
          <w:rFonts w:ascii="Abadi Extra Light" w:hAnsi="Abadi Extra Light" w:cs="Courier New"/>
          <w:sz w:val="24"/>
          <w:szCs w:val="24"/>
        </w:rPr>
        <w:t xml:space="preserve"> that the meeting last week people </w:t>
      </w:r>
      <w:r w:rsidR="007E24BB">
        <w:rPr>
          <w:rFonts w:ascii="Abadi Extra Light" w:hAnsi="Abadi Extra Light" w:cs="Courier New"/>
          <w:sz w:val="24"/>
          <w:szCs w:val="24"/>
        </w:rPr>
        <w:t xml:space="preserve">were applauding </w:t>
      </w:r>
      <w:r w:rsidR="00120D71">
        <w:rPr>
          <w:rFonts w:ascii="Abadi Extra Light" w:hAnsi="Abadi Extra Light" w:cs="Courier New"/>
          <w:sz w:val="24"/>
          <w:szCs w:val="24"/>
        </w:rPr>
        <w:t>and thanking PC for great work.  Assumed this week they would pass an ordinance</w:t>
      </w:r>
      <w:r w:rsidR="00402E19">
        <w:rPr>
          <w:rFonts w:ascii="Abadi Extra Light" w:hAnsi="Abadi Extra Light" w:cs="Courier New"/>
          <w:sz w:val="24"/>
          <w:szCs w:val="24"/>
        </w:rPr>
        <w:t xml:space="preserve">.  Now </w:t>
      </w:r>
      <w:r w:rsidR="00A33483">
        <w:rPr>
          <w:rFonts w:ascii="Abadi Extra Light" w:hAnsi="Abadi Extra Light" w:cs="Courier New"/>
          <w:sz w:val="24"/>
          <w:szCs w:val="24"/>
        </w:rPr>
        <w:t xml:space="preserve">for some reason they are backtracking and </w:t>
      </w:r>
      <w:r w:rsidR="00264579">
        <w:rPr>
          <w:rFonts w:ascii="Abadi Extra Light" w:hAnsi="Abadi Extra Light" w:cs="Courier New"/>
          <w:sz w:val="24"/>
          <w:szCs w:val="24"/>
        </w:rPr>
        <w:t xml:space="preserve">worried about being sued.  They </w:t>
      </w:r>
      <w:r w:rsidR="003F2886">
        <w:rPr>
          <w:rFonts w:ascii="Abadi Extra Light" w:hAnsi="Abadi Extra Light" w:cs="Courier New"/>
          <w:sz w:val="24"/>
          <w:szCs w:val="24"/>
        </w:rPr>
        <w:t xml:space="preserve">(Apex) </w:t>
      </w:r>
      <w:r w:rsidR="00264579">
        <w:rPr>
          <w:rFonts w:ascii="Abadi Extra Light" w:hAnsi="Abadi Extra Light" w:cs="Courier New"/>
          <w:sz w:val="24"/>
          <w:szCs w:val="24"/>
        </w:rPr>
        <w:t>won’t win a</w:t>
      </w:r>
      <w:r w:rsidR="003F2886">
        <w:rPr>
          <w:rFonts w:ascii="Abadi Extra Light" w:hAnsi="Abadi Extra Light" w:cs="Courier New"/>
          <w:sz w:val="24"/>
          <w:szCs w:val="24"/>
        </w:rPr>
        <w:t xml:space="preserve"> suit and haven’t.</w:t>
      </w:r>
      <w:r w:rsidR="003930CF">
        <w:rPr>
          <w:rFonts w:ascii="Abadi Extra Light" w:hAnsi="Abadi Extra Light" w:cs="Courier New"/>
          <w:sz w:val="24"/>
          <w:szCs w:val="24"/>
        </w:rPr>
        <w:t xml:space="preserve">  No need for power here.  Already had a judge tell you this.  </w:t>
      </w:r>
      <w:r w:rsidR="003C4B3F">
        <w:rPr>
          <w:rFonts w:ascii="Abadi Extra Light" w:hAnsi="Abadi Extra Light" w:cs="Courier New"/>
          <w:sz w:val="24"/>
          <w:szCs w:val="24"/>
        </w:rPr>
        <w:t>Backtracking lo</w:t>
      </w:r>
      <w:r w:rsidR="003930CF">
        <w:rPr>
          <w:rFonts w:ascii="Abadi Extra Light" w:hAnsi="Abadi Extra Light" w:cs="Courier New"/>
          <w:sz w:val="24"/>
          <w:szCs w:val="24"/>
        </w:rPr>
        <w:t>oking like idiots</w:t>
      </w:r>
      <w:r w:rsidR="003C4B3F">
        <w:rPr>
          <w:rFonts w:ascii="Abadi Extra Light" w:hAnsi="Abadi Extra Light" w:cs="Courier New"/>
          <w:sz w:val="24"/>
          <w:szCs w:val="24"/>
        </w:rPr>
        <w:t xml:space="preserve">.  Could have </w:t>
      </w:r>
      <w:r w:rsidR="00C80FEB">
        <w:rPr>
          <w:rFonts w:ascii="Abadi Extra Light" w:hAnsi="Abadi Extra Light" w:cs="Courier New"/>
          <w:sz w:val="24"/>
          <w:szCs w:val="24"/>
        </w:rPr>
        <w:t xml:space="preserve">passed </w:t>
      </w:r>
      <w:r w:rsidR="00E17D6E">
        <w:rPr>
          <w:rFonts w:ascii="Abadi Extra Light" w:hAnsi="Abadi Extra Light" w:cs="Courier New"/>
          <w:sz w:val="24"/>
          <w:szCs w:val="24"/>
        </w:rPr>
        <w:t>an ordinance</w:t>
      </w:r>
      <w:r w:rsidR="00C80FEB">
        <w:rPr>
          <w:rFonts w:ascii="Abadi Extra Light" w:hAnsi="Abadi Extra Light" w:cs="Courier New"/>
          <w:sz w:val="24"/>
          <w:szCs w:val="24"/>
        </w:rPr>
        <w:t xml:space="preserve"> tonight.  Worried about spending taxpayer mon</w:t>
      </w:r>
      <w:r w:rsidR="00E17D6E">
        <w:rPr>
          <w:rFonts w:ascii="Abadi Extra Light" w:hAnsi="Abadi Extra Light" w:cs="Courier New"/>
          <w:sz w:val="24"/>
          <w:szCs w:val="24"/>
        </w:rPr>
        <w:t>ey</w:t>
      </w:r>
      <w:r w:rsidR="00211147">
        <w:rPr>
          <w:rFonts w:ascii="Abadi Extra Light" w:hAnsi="Abadi Extra Light" w:cs="Courier New"/>
          <w:sz w:val="24"/>
          <w:szCs w:val="24"/>
        </w:rPr>
        <w:t xml:space="preserve"> on more meetings. Pierson has restrictive ordinance and haven’t been sued.  Sidney hasn’t been sued.  </w:t>
      </w:r>
      <w:r w:rsidR="00A1591F">
        <w:rPr>
          <w:rFonts w:ascii="Abadi Extra Light" w:hAnsi="Abadi Extra Light" w:cs="Courier New"/>
          <w:sz w:val="24"/>
          <w:szCs w:val="24"/>
        </w:rPr>
        <w:t xml:space="preserve">Haven’t fixed roads in Isabella and </w:t>
      </w:r>
      <w:r w:rsidR="003A3061">
        <w:rPr>
          <w:rFonts w:ascii="Abadi Extra Light" w:hAnsi="Abadi Extra Light" w:cs="Courier New"/>
          <w:sz w:val="24"/>
          <w:szCs w:val="24"/>
        </w:rPr>
        <w:t xml:space="preserve">the </w:t>
      </w:r>
      <w:r w:rsidR="00A1591F">
        <w:rPr>
          <w:rFonts w:ascii="Abadi Extra Light" w:hAnsi="Abadi Extra Light" w:cs="Courier New"/>
          <w:sz w:val="24"/>
          <w:szCs w:val="24"/>
        </w:rPr>
        <w:t xml:space="preserve">project has been done for a year.  </w:t>
      </w:r>
      <w:r w:rsidR="00587DFD">
        <w:rPr>
          <w:rFonts w:ascii="Abadi Extra Light" w:hAnsi="Abadi Extra Light" w:cs="Courier New"/>
          <w:sz w:val="24"/>
          <w:szCs w:val="24"/>
        </w:rPr>
        <w:t>Asked Albert if roads were fixed yet.  Albert said they were</w:t>
      </w:r>
      <w:r w:rsidR="00CE6F9B">
        <w:rPr>
          <w:rFonts w:ascii="Abadi Extra Light" w:hAnsi="Abadi Extra Light" w:cs="Courier New"/>
          <w:sz w:val="24"/>
          <w:szCs w:val="24"/>
        </w:rPr>
        <w:t xml:space="preserve">. </w:t>
      </w:r>
    </w:p>
    <w:p w14:paraId="10574726" w14:textId="77777777" w:rsidR="003A3061" w:rsidRDefault="003A3061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1C5FEC09" w14:textId="77777777" w:rsidR="00045C98" w:rsidRDefault="00CE6F9B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 xml:space="preserve">(Scott Millard redirected comment) </w:t>
      </w:r>
    </w:p>
    <w:p w14:paraId="355DED9B" w14:textId="77777777" w:rsidR="00045C98" w:rsidRDefault="00045C98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3B578F34" w14:textId="73490E48" w:rsidR="007E0237" w:rsidRDefault="00045C98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 xml:space="preserve">Joe Jansen:  </w:t>
      </w:r>
      <w:r w:rsidR="00AA05C8">
        <w:rPr>
          <w:rFonts w:ascii="Abadi Extra Light" w:hAnsi="Abadi Extra Light" w:cs="Courier New"/>
          <w:sz w:val="24"/>
          <w:szCs w:val="24"/>
        </w:rPr>
        <w:t xml:space="preserve">Gratiot Fire Chief </w:t>
      </w:r>
      <w:r w:rsidR="00457167">
        <w:rPr>
          <w:rFonts w:ascii="Abadi Extra Light" w:hAnsi="Abadi Extra Light" w:cs="Courier New"/>
          <w:sz w:val="24"/>
          <w:szCs w:val="24"/>
        </w:rPr>
        <w:t>said at fairgrounds that money Apex promised has not been forthcoming</w:t>
      </w:r>
      <w:r w:rsidR="00D04FF5">
        <w:rPr>
          <w:rFonts w:ascii="Abadi Extra Light" w:hAnsi="Abadi Extra Light" w:cs="Courier New"/>
          <w:sz w:val="24"/>
          <w:szCs w:val="24"/>
        </w:rPr>
        <w:t xml:space="preserve"> since sale to DTE</w:t>
      </w:r>
      <w:r w:rsidR="00691CE4">
        <w:rPr>
          <w:rFonts w:ascii="Abadi Extra Light" w:hAnsi="Abadi Extra Light" w:cs="Courier New"/>
          <w:sz w:val="24"/>
          <w:szCs w:val="24"/>
        </w:rPr>
        <w:t>.  They (Apex) don’t care about us and will move down</w:t>
      </w:r>
      <w:r w:rsidR="00681DD6">
        <w:rPr>
          <w:rFonts w:ascii="Abadi Extra Light" w:hAnsi="Abadi Extra Light" w:cs="Courier New"/>
          <w:sz w:val="24"/>
          <w:szCs w:val="24"/>
        </w:rPr>
        <w:t xml:space="preserve"> the road/traveling salesmen.  </w:t>
      </w:r>
      <w:r w:rsidR="00AF6F25">
        <w:rPr>
          <w:rFonts w:ascii="Abadi Extra Light" w:hAnsi="Abadi Extra Light" w:cs="Courier New"/>
          <w:sz w:val="24"/>
          <w:szCs w:val="24"/>
        </w:rPr>
        <w:t>PC has survey results</w:t>
      </w:r>
      <w:r w:rsidR="00681DD6">
        <w:rPr>
          <w:rFonts w:ascii="Abadi Extra Light" w:hAnsi="Abadi Extra Light" w:cs="Courier New"/>
          <w:sz w:val="24"/>
          <w:szCs w:val="24"/>
        </w:rPr>
        <w:t xml:space="preserve"> (Pine’s survey)</w:t>
      </w:r>
      <w:r w:rsidR="00B748F2">
        <w:rPr>
          <w:rFonts w:ascii="Abadi Extra Light" w:hAnsi="Abadi Extra Light" w:cs="Courier New"/>
          <w:sz w:val="24"/>
          <w:szCs w:val="24"/>
        </w:rPr>
        <w:t xml:space="preserve"> and Drews </w:t>
      </w:r>
      <w:r w:rsidR="0019787F">
        <w:rPr>
          <w:rFonts w:ascii="Abadi Extra Light" w:hAnsi="Abadi Extra Light" w:cs="Courier New"/>
          <w:sz w:val="24"/>
          <w:szCs w:val="24"/>
        </w:rPr>
        <w:t>thinks he</w:t>
      </w:r>
      <w:r w:rsidR="00B748F2">
        <w:rPr>
          <w:rFonts w:ascii="Abadi Extra Light" w:hAnsi="Abadi Extra Light" w:cs="Courier New"/>
          <w:sz w:val="24"/>
          <w:szCs w:val="24"/>
        </w:rPr>
        <w:t xml:space="preserve"> knows what’s best for community.  </w:t>
      </w:r>
      <w:r w:rsidR="0019787F">
        <w:rPr>
          <w:rFonts w:ascii="Abadi Extra Light" w:hAnsi="Abadi Extra Light" w:cs="Courier New"/>
          <w:sz w:val="24"/>
          <w:szCs w:val="24"/>
        </w:rPr>
        <w:t>Restrictive ordinance is what’s best for community and whole county.</w:t>
      </w:r>
    </w:p>
    <w:p w14:paraId="18C03017" w14:textId="77777777" w:rsidR="00105280" w:rsidRDefault="00105280" w:rsidP="00D81F2A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46CA1F5F" w14:textId="28CC555B" w:rsidR="00D25002" w:rsidRDefault="00105280" w:rsidP="00D00F90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>Dave Bean</w:t>
      </w:r>
      <w:r w:rsidR="00045C98">
        <w:rPr>
          <w:rFonts w:ascii="Abadi Extra Light" w:hAnsi="Abadi Extra Light" w:cs="Courier New"/>
          <w:sz w:val="24"/>
          <w:szCs w:val="24"/>
        </w:rPr>
        <w:t>:  C</w:t>
      </w:r>
      <w:r w:rsidR="0099476C">
        <w:rPr>
          <w:rFonts w:ascii="Abadi Extra Light" w:hAnsi="Abadi Extra Light" w:cs="Courier New"/>
          <w:sz w:val="24"/>
          <w:szCs w:val="24"/>
        </w:rPr>
        <w:t>omments regarding Tyler</w:t>
      </w:r>
      <w:r w:rsidR="00C7406F">
        <w:rPr>
          <w:rFonts w:ascii="Abadi Extra Light" w:hAnsi="Abadi Extra Light" w:cs="Courier New"/>
          <w:sz w:val="24"/>
          <w:szCs w:val="24"/>
        </w:rPr>
        <w:t xml:space="preserve"> and personally, as taxpayer of Pine Twp, respects his opinion and thinks he’s qualified to </w:t>
      </w:r>
      <w:r w:rsidR="003C2C59">
        <w:rPr>
          <w:rFonts w:ascii="Abadi Extra Light" w:hAnsi="Abadi Extra Light" w:cs="Courier New"/>
          <w:sz w:val="24"/>
          <w:szCs w:val="24"/>
        </w:rPr>
        <w:t xml:space="preserve">make </w:t>
      </w:r>
      <w:r w:rsidR="00045C98">
        <w:rPr>
          <w:rFonts w:ascii="Abadi Extra Light" w:hAnsi="Abadi Extra Light" w:cs="Courier New"/>
          <w:sz w:val="24"/>
          <w:szCs w:val="24"/>
        </w:rPr>
        <w:t xml:space="preserve">a </w:t>
      </w:r>
      <w:r w:rsidR="003C2C59">
        <w:rPr>
          <w:rFonts w:ascii="Abadi Extra Light" w:hAnsi="Abadi Extra Light" w:cs="Courier New"/>
          <w:sz w:val="24"/>
          <w:szCs w:val="24"/>
        </w:rPr>
        <w:t xml:space="preserve">safe ordinance for Pine Twp.  Thinks Tyler is one of the few gentlemen in the Township that will do the right thing.  Agrees with Bill Drews that </w:t>
      </w:r>
      <w:r w:rsidR="0074465E">
        <w:rPr>
          <w:rFonts w:ascii="Abadi Extra Light" w:hAnsi="Abadi Extra Light" w:cs="Courier New"/>
          <w:sz w:val="24"/>
          <w:szCs w:val="24"/>
        </w:rPr>
        <w:t xml:space="preserve">Tyler would recuse at the proper time.  Feels that Tyler is an asset to </w:t>
      </w:r>
      <w:r w:rsidR="00941C1D">
        <w:rPr>
          <w:rFonts w:ascii="Abadi Extra Light" w:hAnsi="Abadi Extra Light" w:cs="Courier New"/>
          <w:sz w:val="24"/>
          <w:szCs w:val="24"/>
        </w:rPr>
        <w:t xml:space="preserve">the </w:t>
      </w:r>
      <w:r w:rsidR="0074465E">
        <w:rPr>
          <w:rFonts w:ascii="Abadi Extra Light" w:hAnsi="Abadi Extra Light" w:cs="Courier New"/>
          <w:sz w:val="24"/>
          <w:szCs w:val="24"/>
        </w:rPr>
        <w:t>PC.  Suggests that Tyler takes a step back</w:t>
      </w:r>
      <w:r w:rsidR="00DD726E">
        <w:rPr>
          <w:rFonts w:ascii="Abadi Extra Light" w:hAnsi="Abadi Extra Light" w:cs="Courier New"/>
          <w:sz w:val="24"/>
          <w:szCs w:val="24"/>
        </w:rPr>
        <w:t xml:space="preserve"> </w:t>
      </w:r>
      <w:r w:rsidR="008A7356">
        <w:rPr>
          <w:rFonts w:ascii="Abadi Extra Light" w:hAnsi="Abadi Extra Light" w:cs="Courier New"/>
          <w:sz w:val="24"/>
          <w:szCs w:val="24"/>
        </w:rPr>
        <w:t>and r</w:t>
      </w:r>
      <w:r w:rsidR="005E7C19">
        <w:rPr>
          <w:rFonts w:ascii="Abadi Extra Light" w:hAnsi="Abadi Extra Light" w:cs="Courier New"/>
          <w:sz w:val="24"/>
          <w:szCs w:val="24"/>
        </w:rPr>
        <w:t>econsider participating</w:t>
      </w:r>
      <w:r w:rsidR="00312A43">
        <w:rPr>
          <w:rFonts w:ascii="Abadi Extra Light" w:hAnsi="Abadi Extra Light" w:cs="Courier New"/>
          <w:sz w:val="24"/>
          <w:szCs w:val="24"/>
        </w:rPr>
        <w:t xml:space="preserve">.  </w:t>
      </w:r>
      <w:r w:rsidR="009100FF">
        <w:rPr>
          <w:rFonts w:ascii="Abadi Extra Light" w:hAnsi="Abadi Extra Light" w:cs="Courier New"/>
          <w:sz w:val="24"/>
          <w:szCs w:val="24"/>
        </w:rPr>
        <w:t>A</w:t>
      </w:r>
      <w:r w:rsidR="00807881">
        <w:rPr>
          <w:rFonts w:ascii="Abadi Extra Light" w:hAnsi="Abadi Extra Light" w:cs="Courier New"/>
          <w:sz w:val="24"/>
          <w:szCs w:val="24"/>
        </w:rPr>
        <w:t xml:space="preserve">s a citizen of Pine Twp, </w:t>
      </w:r>
      <w:r w:rsidR="00551DA9">
        <w:rPr>
          <w:rFonts w:ascii="Abadi Extra Light" w:hAnsi="Abadi Extra Light" w:cs="Courier New"/>
          <w:sz w:val="24"/>
          <w:szCs w:val="24"/>
        </w:rPr>
        <w:t xml:space="preserve">asking </w:t>
      </w:r>
      <w:r w:rsidR="00807881">
        <w:rPr>
          <w:rFonts w:ascii="Abadi Extra Light" w:hAnsi="Abadi Extra Light" w:cs="Courier New"/>
          <w:sz w:val="24"/>
          <w:szCs w:val="24"/>
        </w:rPr>
        <w:t>Tyler</w:t>
      </w:r>
      <w:r w:rsidR="00551DA9">
        <w:rPr>
          <w:rFonts w:ascii="Abadi Extra Light" w:hAnsi="Abadi Extra Light" w:cs="Courier New"/>
          <w:sz w:val="24"/>
          <w:szCs w:val="24"/>
        </w:rPr>
        <w:t xml:space="preserve"> to really look at it and </w:t>
      </w:r>
      <w:r w:rsidR="00726505">
        <w:rPr>
          <w:rFonts w:ascii="Abadi Extra Light" w:hAnsi="Abadi Extra Light" w:cs="Courier New"/>
          <w:sz w:val="24"/>
          <w:szCs w:val="24"/>
        </w:rPr>
        <w:t xml:space="preserve">feels Tyler is </w:t>
      </w:r>
      <w:r w:rsidR="008A651C">
        <w:rPr>
          <w:rFonts w:ascii="Abadi Extra Light" w:hAnsi="Abadi Extra Light" w:cs="Courier New"/>
          <w:sz w:val="24"/>
          <w:szCs w:val="24"/>
        </w:rPr>
        <w:t xml:space="preserve">a </w:t>
      </w:r>
      <w:r w:rsidR="00807881">
        <w:rPr>
          <w:rFonts w:ascii="Abadi Extra Light" w:hAnsi="Abadi Extra Light" w:cs="Courier New"/>
          <w:sz w:val="24"/>
          <w:szCs w:val="24"/>
        </w:rPr>
        <w:t>benefit to the Board</w:t>
      </w:r>
      <w:r w:rsidR="00726505">
        <w:rPr>
          <w:rFonts w:ascii="Abadi Extra Light" w:hAnsi="Abadi Extra Light" w:cs="Courier New"/>
          <w:sz w:val="24"/>
          <w:szCs w:val="24"/>
        </w:rPr>
        <w:t>.</w:t>
      </w:r>
      <w:r w:rsidR="008A651C">
        <w:rPr>
          <w:rFonts w:ascii="Abadi Extra Light" w:hAnsi="Abadi Extra Light" w:cs="Courier New"/>
          <w:sz w:val="24"/>
          <w:szCs w:val="24"/>
        </w:rPr>
        <w:t xml:space="preserve"> Next, </w:t>
      </w:r>
      <w:r w:rsidR="00B77B68">
        <w:rPr>
          <w:rFonts w:ascii="Abadi Extra Light" w:hAnsi="Abadi Extra Light" w:cs="Courier New"/>
          <w:sz w:val="24"/>
          <w:szCs w:val="24"/>
        </w:rPr>
        <w:t>bantering back and forth, who knows if they will help the Township.  We’re no</w:t>
      </w:r>
      <w:r w:rsidR="00127EAB">
        <w:rPr>
          <w:rFonts w:ascii="Abadi Extra Light" w:hAnsi="Abadi Extra Light" w:cs="Courier New"/>
          <w:sz w:val="24"/>
          <w:szCs w:val="24"/>
        </w:rPr>
        <w:t xml:space="preserve">t here to cater to a certain contractor.  Future is just beginning.  Plenty of time.  </w:t>
      </w:r>
      <w:r w:rsidR="00DE3CB0">
        <w:rPr>
          <w:rFonts w:ascii="Abadi Extra Light" w:hAnsi="Abadi Extra Light" w:cs="Courier New"/>
          <w:sz w:val="24"/>
          <w:szCs w:val="24"/>
        </w:rPr>
        <w:t xml:space="preserve">Heard </w:t>
      </w:r>
      <w:r w:rsidR="0036237B">
        <w:rPr>
          <w:rFonts w:ascii="Abadi Extra Light" w:hAnsi="Abadi Extra Light" w:cs="Courier New"/>
          <w:sz w:val="24"/>
          <w:szCs w:val="24"/>
        </w:rPr>
        <w:t>300’ over and over and over</w:t>
      </w:r>
      <w:r w:rsidR="00DE3CB0">
        <w:rPr>
          <w:rFonts w:ascii="Abadi Extra Light" w:hAnsi="Abadi Extra Light" w:cs="Courier New"/>
          <w:sz w:val="24"/>
          <w:szCs w:val="24"/>
        </w:rPr>
        <w:t xml:space="preserve"> is what people are asking.  Heard PC say they don’t want to be stronger than Sidne</w:t>
      </w:r>
      <w:r w:rsidR="00A86033">
        <w:rPr>
          <w:rFonts w:ascii="Abadi Extra Light" w:hAnsi="Abadi Extra Light" w:cs="Courier New"/>
          <w:sz w:val="24"/>
          <w:szCs w:val="24"/>
        </w:rPr>
        <w:t xml:space="preserve">y </w:t>
      </w:r>
      <w:r w:rsidR="00A86033">
        <w:rPr>
          <w:rFonts w:ascii="Abadi Extra Light" w:hAnsi="Abadi Extra Light" w:cs="Courier New"/>
          <w:sz w:val="24"/>
          <w:szCs w:val="24"/>
        </w:rPr>
        <w:lastRenderedPageBreak/>
        <w:t>(Sidney Wind Ordinance)</w:t>
      </w:r>
      <w:r w:rsidR="00870CDF">
        <w:rPr>
          <w:rFonts w:ascii="Abadi Extra Light" w:hAnsi="Abadi Extra Light" w:cs="Courier New"/>
          <w:sz w:val="24"/>
          <w:szCs w:val="24"/>
        </w:rPr>
        <w:t xml:space="preserve"> If you</w:t>
      </w:r>
      <w:r w:rsidR="00D83B59">
        <w:rPr>
          <w:rFonts w:ascii="Abadi Extra Light" w:hAnsi="Abadi Extra Light" w:cs="Courier New"/>
          <w:sz w:val="24"/>
          <w:szCs w:val="24"/>
        </w:rPr>
        <w:t>’re</w:t>
      </w:r>
      <w:r w:rsidR="00870CDF">
        <w:rPr>
          <w:rFonts w:ascii="Abadi Extra Light" w:hAnsi="Abadi Extra Light" w:cs="Courier New"/>
          <w:sz w:val="24"/>
          <w:szCs w:val="24"/>
        </w:rPr>
        <w:t xml:space="preserve"> enter</w:t>
      </w:r>
      <w:r w:rsidR="00CA2CF9">
        <w:rPr>
          <w:rFonts w:ascii="Abadi Extra Light" w:hAnsi="Abadi Extra Light" w:cs="Courier New"/>
          <w:sz w:val="24"/>
          <w:szCs w:val="24"/>
        </w:rPr>
        <w:t>ing a bat</w:t>
      </w:r>
      <w:r w:rsidR="00870CDF">
        <w:rPr>
          <w:rFonts w:ascii="Abadi Extra Light" w:hAnsi="Abadi Extra Light" w:cs="Courier New"/>
          <w:sz w:val="24"/>
          <w:szCs w:val="24"/>
        </w:rPr>
        <w:t>tle and not willing to stand up</w:t>
      </w:r>
      <w:r w:rsidR="00914EA2">
        <w:rPr>
          <w:rFonts w:ascii="Abadi Extra Light" w:hAnsi="Abadi Extra Light" w:cs="Courier New"/>
          <w:sz w:val="24"/>
          <w:szCs w:val="24"/>
        </w:rPr>
        <w:t>, whether yourself or with everyone else, then step back and think about your position.  Cannot be afraid of taking a stand.  Country is based on taking a stand</w:t>
      </w:r>
      <w:r w:rsidR="00CA2CF9">
        <w:rPr>
          <w:rFonts w:ascii="Abadi Extra Light" w:hAnsi="Abadi Extra Light" w:cs="Courier New"/>
          <w:sz w:val="24"/>
          <w:szCs w:val="24"/>
        </w:rPr>
        <w:t xml:space="preserve">. Let citizens worry about taking the fall.  Give guidance </w:t>
      </w:r>
      <w:r w:rsidR="009946C5">
        <w:rPr>
          <w:rFonts w:ascii="Abadi Extra Light" w:hAnsi="Abadi Extra Light" w:cs="Courier New"/>
          <w:sz w:val="24"/>
          <w:szCs w:val="24"/>
        </w:rPr>
        <w:t>and direct what we need to d</w:t>
      </w:r>
      <w:r w:rsidR="00D00F90">
        <w:rPr>
          <w:rFonts w:ascii="Abadi Extra Light" w:hAnsi="Abadi Extra Light" w:cs="Courier New"/>
          <w:sz w:val="24"/>
          <w:szCs w:val="24"/>
        </w:rPr>
        <w:t xml:space="preserve">o.  Standing alone and being stricter is not a problem.  Asked L. Abdoo last meeting if </w:t>
      </w:r>
      <w:r w:rsidR="008D5B55">
        <w:rPr>
          <w:rFonts w:ascii="Abadi Extra Light" w:hAnsi="Abadi Extra Light" w:cs="Courier New"/>
          <w:sz w:val="24"/>
          <w:szCs w:val="24"/>
        </w:rPr>
        <w:t>it (Sidney ordinance) is defend</w:t>
      </w:r>
      <w:r w:rsidR="0037035F">
        <w:rPr>
          <w:rFonts w:ascii="Abadi Extra Light" w:hAnsi="Abadi Extra Light" w:cs="Courier New"/>
          <w:sz w:val="24"/>
          <w:szCs w:val="24"/>
        </w:rPr>
        <w:t xml:space="preserve">able.  </w:t>
      </w:r>
      <w:r w:rsidR="00431A2E">
        <w:rPr>
          <w:rFonts w:ascii="Abadi Extra Light" w:hAnsi="Abadi Extra Light" w:cs="Courier New"/>
          <w:sz w:val="24"/>
          <w:szCs w:val="24"/>
        </w:rPr>
        <w:t>Asking again, if L. Abdoo is willing to put in</w:t>
      </w:r>
      <w:r w:rsidR="00D4364F">
        <w:rPr>
          <w:rFonts w:ascii="Abadi Extra Light" w:hAnsi="Abadi Extra Light" w:cs="Courier New"/>
          <w:sz w:val="24"/>
          <w:szCs w:val="24"/>
        </w:rPr>
        <w:t xml:space="preserve"> a</w:t>
      </w:r>
      <w:r w:rsidR="00431A2E">
        <w:rPr>
          <w:rFonts w:ascii="Abadi Extra Light" w:hAnsi="Abadi Extra Light" w:cs="Courier New"/>
          <w:sz w:val="24"/>
          <w:szCs w:val="24"/>
        </w:rPr>
        <w:t xml:space="preserve"> defendable ordinance</w:t>
      </w:r>
      <w:r w:rsidR="00E166DF">
        <w:rPr>
          <w:rFonts w:ascii="Abadi Extra Light" w:hAnsi="Abadi Extra Light" w:cs="Courier New"/>
          <w:sz w:val="24"/>
          <w:szCs w:val="24"/>
        </w:rPr>
        <w:t xml:space="preserve">, </w:t>
      </w:r>
      <w:r w:rsidR="002E0824">
        <w:rPr>
          <w:rFonts w:ascii="Abadi Extra Light" w:hAnsi="Abadi Extra Light" w:cs="Courier New"/>
          <w:sz w:val="24"/>
          <w:szCs w:val="24"/>
        </w:rPr>
        <w:t xml:space="preserve">then </w:t>
      </w:r>
      <w:r w:rsidR="00665249">
        <w:rPr>
          <w:rFonts w:ascii="Abadi Extra Light" w:hAnsi="Abadi Extra Light" w:cs="Courier New"/>
          <w:sz w:val="24"/>
          <w:szCs w:val="24"/>
        </w:rPr>
        <w:t xml:space="preserve">why </w:t>
      </w:r>
      <w:r w:rsidR="002E0824">
        <w:rPr>
          <w:rFonts w:ascii="Abadi Extra Light" w:hAnsi="Abadi Extra Light" w:cs="Courier New"/>
          <w:sz w:val="24"/>
          <w:szCs w:val="24"/>
        </w:rPr>
        <w:t>say it’s not defendabl</w:t>
      </w:r>
      <w:r w:rsidR="00224704">
        <w:rPr>
          <w:rFonts w:ascii="Abadi Extra Light" w:hAnsi="Abadi Extra Light" w:cs="Courier New"/>
          <w:sz w:val="24"/>
          <w:szCs w:val="24"/>
        </w:rPr>
        <w:t>e?</w:t>
      </w:r>
      <w:r w:rsidR="00C62352">
        <w:rPr>
          <w:rFonts w:ascii="Abadi Extra Light" w:hAnsi="Abadi Extra Light" w:cs="Courier New"/>
          <w:sz w:val="24"/>
          <w:szCs w:val="24"/>
        </w:rPr>
        <w:t xml:space="preserve">  She won’t let you write an ordinance that’s not defendable.</w:t>
      </w:r>
      <w:r w:rsidR="001E166B">
        <w:rPr>
          <w:rFonts w:ascii="Abadi Extra Light" w:hAnsi="Abadi Extra Light" w:cs="Courier New"/>
          <w:sz w:val="24"/>
          <w:szCs w:val="24"/>
        </w:rPr>
        <w:t xml:space="preserve">  That’s my opinio</w:t>
      </w:r>
      <w:r w:rsidR="00C62352">
        <w:rPr>
          <w:rFonts w:ascii="Abadi Extra Light" w:hAnsi="Abadi Extra Light" w:cs="Courier New"/>
          <w:sz w:val="24"/>
          <w:szCs w:val="24"/>
        </w:rPr>
        <w:t>n.  Thank you</w:t>
      </w:r>
      <w:r w:rsidR="00D01AD0">
        <w:rPr>
          <w:rFonts w:ascii="Abadi Extra Light" w:hAnsi="Abadi Extra Light" w:cs="Courier New"/>
          <w:sz w:val="24"/>
          <w:szCs w:val="24"/>
        </w:rPr>
        <w:t>.</w:t>
      </w:r>
    </w:p>
    <w:p w14:paraId="76169009" w14:textId="77777777" w:rsidR="00D01AD0" w:rsidRDefault="00D01AD0" w:rsidP="00D00F90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6D37F2F4" w14:textId="46F3703E" w:rsidR="00717434" w:rsidRDefault="00D01AD0" w:rsidP="00D00F90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 xml:space="preserve">Pamela </w:t>
      </w:r>
      <w:proofErr w:type="spellStart"/>
      <w:r>
        <w:rPr>
          <w:rFonts w:ascii="Abadi Extra Light" w:hAnsi="Abadi Extra Light" w:cs="Courier New"/>
          <w:sz w:val="24"/>
          <w:szCs w:val="24"/>
        </w:rPr>
        <w:t>Hemmes</w:t>
      </w:r>
      <w:proofErr w:type="spellEnd"/>
      <w:r>
        <w:rPr>
          <w:rFonts w:ascii="Abadi Extra Light" w:hAnsi="Abadi Extra Light" w:cs="Courier New"/>
          <w:sz w:val="24"/>
          <w:szCs w:val="24"/>
        </w:rPr>
        <w:t xml:space="preserve"> (Montcalm Twp)</w:t>
      </w:r>
      <w:r w:rsidR="007813E4">
        <w:rPr>
          <w:rFonts w:ascii="Abadi Extra Light" w:hAnsi="Abadi Extra Light" w:cs="Courier New"/>
          <w:sz w:val="24"/>
          <w:szCs w:val="24"/>
        </w:rPr>
        <w:t>:</w:t>
      </w:r>
      <w:r w:rsidR="00922B73">
        <w:rPr>
          <w:rFonts w:ascii="Abadi Extra Light" w:hAnsi="Abadi Extra Light" w:cs="Courier New"/>
          <w:sz w:val="24"/>
          <w:szCs w:val="24"/>
        </w:rPr>
        <w:t xml:space="preserve"> First thought was </w:t>
      </w:r>
      <w:r w:rsidR="00224704">
        <w:rPr>
          <w:rFonts w:ascii="Abadi Extra Light" w:hAnsi="Abadi Extra Light" w:cs="Courier New"/>
          <w:sz w:val="24"/>
          <w:szCs w:val="24"/>
        </w:rPr>
        <w:t xml:space="preserve">to </w:t>
      </w:r>
      <w:r w:rsidR="00922B73">
        <w:rPr>
          <w:rFonts w:ascii="Abadi Extra Light" w:hAnsi="Abadi Extra Light" w:cs="Courier New"/>
          <w:sz w:val="24"/>
          <w:szCs w:val="24"/>
        </w:rPr>
        <w:t xml:space="preserve">agree to compromise, but safety can’t be compromised.  If this </w:t>
      </w:r>
      <w:r w:rsidR="00D2030C">
        <w:rPr>
          <w:rFonts w:ascii="Abadi Extra Light" w:hAnsi="Abadi Extra Light" w:cs="Courier New"/>
          <w:sz w:val="24"/>
          <w:szCs w:val="24"/>
        </w:rPr>
        <w:t>T</w:t>
      </w:r>
      <w:r w:rsidR="00922B73">
        <w:rPr>
          <w:rFonts w:ascii="Abadi Extra Light" w:hAnsi="Abadi Extra Light" w:cs="Courier New"/>
          <w:sz w:val="24"/>
          <w:szCs w:val="24"/>
        </w:rPr>
        <w:t xml:space="preserve">ownship </w:t>
      </w:r>
      <w:r w:rsidR="00765DD0">
        <w:rPr>
          <w:rFonts w:ascii="Abadi Extra Light" w:hAnsi="Abadi Extra Light" w:cs="Courier New"/>
          <w:sz w:val="24"/>
          <w:szCs w:val="24"/>
        </w:rPr>
        <w:t xml:space="preserve">doesn’t work and </w:t>
      </w:r>
      <w:r w:rsidR="00224704">
        <w:rPr>
          <w:rFonts w:ascii="Abadi Extra Light" w:hAnsi="Abadi Extra Light" w:cs="Courier New"/>
          <w:sz w:val="24"/>
          <w:szCs w:val="24"/>
        </w:rPr>
        <w:t>our (Montcalm</w:t>
      </w:r>
      <w:r w:rsidR="00756914">
        <w:rPr>
          <w:rFonts w:ascii="Abadi Extra Light" w:hAnsi="Abadi Extra Light" w:cs="Courier New"/>
          <w:sz w:val="24"/>
          <w:szCs w:val="24"/>
        </w:rPr>
        <w:t>) T</w:t>
      </w:r>
      <w:r w:rsidR="00765DD0">
        <w:rPr>
          <w:rFonts w:ascii="Abadi Extra Light" w:hAnsi="Abadi Extra Light" w:cs="Courier New"/>
          <w:sz w:val="24"/>
          <w:szCs w:val="24"/>
        </w:rPr>
        <w:t>ownship doesn’t work</w:t>
      </w:r>
      <w:r w:rsidR="00C4660D">
        <w:rPr>
          <w:rFonts w:ascii="Abadi Extra Light" w:hAnsi="Abadi Extra Light" w:cs="Courier New"/>
          <w:sz w:val="24"/>
          <w:szCs w:val="24"/>
        </w:rPr>
        <w:t>,</w:t>
      </w:r>
      <w:r w:rsidR="00765DD0">
        <w:rPr>
          <w:rFonts w:ascii="Abadi Extra Light" w:hAnsi="Abadi Extra Light" w:cs="Courier New"/>
          <w:sz w:val="24"/>
          <w:szCs w:val="24"/>
        </w:rPr>
        <w:t xml:space="preserve"> because of lakes</w:t>
      </w:r>
      <w:r w:rsidR="00C4660D">
        <w:rPr>
          <w:rFonts w:ascii="Abadi Extra Light" w:hAnsi="Abadi Extra Light" w:cs="Courier New"/>
          <w:sz w:val="24"/>
          <w:szCs w:val="24"/>
        </w:rPr>
        <w:t>,</w:t>
      </w:r>
      <w:r w:rsidR="00C10FC1">
        <w:rPr>
          <w:rFonts w:ascii="Abadi Extra Light" w:hAnsi="Abadi Extra Light" w:cs="Courier New"/>
          <w:sz w:val="24"/>
          <w:szCs w:val="24"/>
        </w:rPr>
        <w:t xml:space="preserve"> to safely place turbines, then compromise is out.  Only compromise until it affects people.  Joe and others mentioned </w:t>
      </w:r>
      <w:r w:rsidR="00AC1FC7">
        <w:rPr>
          <w:rFonts w:ascii="Abadi Extra Light" w:hAnsi="Abadi Extra Light" w:cs="Courier New"/>
          <w:sz w:val="24"/>
          <w:szCs w:val="24"/>
        </w:rPr>
        <w:t xml:space="preserve">not being afraid of </w:t>
      </w:r>
      <w:r w:rsidR="00C4660D">
        <w:rPr>
          <w:rFonts w:ascii="Abadi Extra Light" w:hAnsi="Abadi Extra Light" w:cs="Courier New"/>
          <w:sz w:val="24"/>
          <w:szCs w:val="24"/>
        </w:rPr>
        <w:t xml:space="preserve">a </w:t>
      </w:r>
      <w:r w:rsidR="00AC1FC7">
        <w:rPr>
          <w:rFonts w:ascii="Abadi Extra Light" w:hAnsi="Abadi Extra Light" w:cs="Courier New"/>
          <w:sz w:val="24"/>
          <w:szCs w:val="24"/>
        </w:rPr>
        <w:t xml:space="preserve">lawsuit.  Someone had </w:t>
      </w:r>
      <w:r w:rsidR="00BA6AF8">
        <w:rPr>
          <w:rFonts w:ascii="Abadi Extra Light" w:hAnsi="Abadi Extra Light" w:cs="Courier New"/>
          <w:sz w:val="24"/>
          <w:szCs w:val="24"/>
        </w:rPr>
        <w:t>express</w:t>
      </w:r>
      <w:r w:rsidR="00972273">
        <w:rPr>
          <w:rFonts w:ascii="Abadi Extra Light" w:hAnsi="Abadi Extra Light" w:cs="Courier New"/>
          <w:sz w:val="24"/>
          <w:szCs w:val="24"/>
        </w:rPr>
        <w:t>ed</w:t>
      </w:r>
      <w:r w:rsidR="00BA6AF8">
        <w:rPr>
          <w:rFonts w:ascii="Abadi Extra Light" w:hAnsi="Abadi Extra Light" w:cs="Courier New"/>
          <w:sz w:val="24"/>
          <w:szCs w:val="24"/>
        </w:rPr>
        <w:t xml:space="preserve"> concern regarding </w:t>
      </w:r>
      <w:r w:rsidR="00AC1FC7">
        <w:rPr>
          <w:rFonts w:ascii="Abadi Extra Light" w:hAnsi="Abadi Extra Light" w:cs="Courier New"/>
          <w:sz w:val="24"/>
          <w:szCs w:val="24"/>
        </w:rPr>
        <w:t>state override</w:t>
      </w:r>
      <w:r w:rsidR="00BA6AF8">
        <w:rPr>
          <w:rFonts w:ascii="Abadi Extra Light" w:hAnsi="Abadi Extra Light" w:cs="Courier New"/>
          <w:sz w:val="24"/>
          <w:szCs w:val="24"/>
        </w:rPr>
        <w:t xml:space="preserve">.  </w:t>
      </w:r>
      <w:r w:rsidR="00972273">
        <w:rPr>
          <w:rFonts w:ascii="Abadi Extra Light" w:hAnsi="Abadi Extra Light" w:cs="Courier New"/>
          <w:sz w:val="24"/>
          <w:szCs w:val="24"/>
        </w:rPr>
        <w:t>S</w:t>
      </w:r>
      <w:r w:rsidR="005A6D5B">
        <w:rPr>
          <w:rFonts w:ascii="Abadi Extra Light" w:hAnsi="Abadi Extra Light" w:cs="Courier New"/>
          <w:sz w:val="24"/>
          <w:szCs w:val="24"/>
        </w:rPr>
        <w:t xml:space="preserve">tate of Michigan has </w:t>
      </w:r>
      <w:r w:rsidR="00972273">
        <w:rPr>
          <w:rFonts w:ascii="Abadi Extra Light" w:hAnsi="Abadi Extra Light" w:cs="Courier New"/>
          <w:sz w:val="24"/>
          <w:szCs w:val="24"/>
        </w:rPr>
        <w:t>not overr</w:t>
      </w:r>
      <w:r w:rsidR="005A6D5B">
        <w:rPr>
          <w:rFonts w:ascii="Abadi Extra Light" w:hAnsi="Abadi Extra Light" w:cs="Courier New"/>
          <w:sz w:val="24"/>
          <w:szCs w:val="24"/>
        </w:rPr>
        <w:t>idden any of the 31 ordinances</w:t>
      </w:r>
      <w:r w:rsidR="00634705">
        <w:rPr>
          <w:rFonts w:ascii="Abadi Extra Light" w:hAnsi="Abadi Extra Light" w:cs="Courier New"/>
          <w:sz w:val="24"/>
          <w:szCs w:val="24"/>
        </w:rPr>
        <w:t xml:space="preserve"> or sued.  </w:t>
      </w:r>
      <w:r w:rsidR="00FB061D">
        <w:rPr>
          <w:rFonts w:ascii="Abadi Extra Light" w:hAnsi="Abadi Extra Light" w:cs="Courier New"/>
          <w:sz w:val="24"/>
          <w:szCs w:val="24"/>
        </w:rPr>
        <w:t>Everyone already knows the one township</w:t>
      </w:r>
      <w:r w:rsidR="00D24C81">
        <w:rPr>
          <w:rFonts w:ascii="Abadi Extra Light" w:hAnsi="Abadi Extra Light" w:cs="Courier New"/>
          <w:sz w:val="24"/>
          <w:szCs w:val="24"/>
        </w:rPr>
        <w:t xml:space="preserve"> sued won</w:t>
      </w:r>
      <w:r w:rsidR="00CC2CAA">
        <w:rPr>
          <w:rFonts w:ascii="Abadi Extra Light" w:hAnsi="Abadi Extra Light" w:cs="Courier New"/>
          <w:sz w:val="24"/>
          <w:szCs w:val="24"/>
        </w:rPr>
        <w:t xml:space="preserve"> the case.  Migrating bird issue, we’ve all</w:t>
      </w:r>
      <w:r w:rsidR="00FB061D">
        <w:rPr>
          <w:rFonts w:ascii="Abadi Extra Light" w:hAnsi="Abadi Extra Light" w:cs="Courier New"/>
          <w:sz w:val="24"/>
          <w:szCs w:val="24"/>
        </w:rPr>
        <w:t xml:space="preserve"> </w:t>
      </w:r>
      <w:r w:rsidR="00CC2CAA">
        <w:rPr>
          <w:rFonts w:ascii="Abadi Extra Light" w:hAnsi="Abadi Extra Light" w:cs="Courier New"/>
          <w:sz w:val="24"/>
          <w:szCs w:val="24"/>
        </w:rPr>
        <w:t>h</w:t>
      </w:r>
      <w:r w:rsidR="005528ED">
        <w:rPr>
          <w:rFonts w:ascii="Abadi Extra Light" w:hAnsi="Abadi Extra Light" w:cs="Courier New"/>
          <w:sz w:val="24"/>
          <w:szCs w:val="24"/>
        </w:rPr>
        <w:t xml:space="preserve">eard </w:t>
      </w:r>
      <w:r w:rsidR="00CC2CAA">
        <w:rPr>
          <w:rFonts w:ascii="Abadi Extra Light" w:hAnsi="Abadi Extra Light" w:cs="Courier New"/>
          <w:sz w:val="24"/>
          <w:szCs w:val="24"/>
        </w:rPr>
        <w:t xml:space="preserve">or discovered </w:t>
      </w:r>
      <w:r w:rsidR="005528ED">
        <w:rPr>
          <w:rFonts w:ascii="Abadi Extra Light" w:hAnsi="Abadi Extra Light" w:cs="Courier New"/>
          <w:sz w:val="24"/>
          <w:szCs w:val="24"/>
        </w:rPr>
        <w:t xml:space="preserve">that Douglass </w:t>
      </w:r>
      <w:r w:rsidR="00197E33">
        <w:rPr>
          <w:rFonts w:ascii="Abadi Extra Light" w:hAnsi="Abadi Extra Light" w:cs="Courier New"/>
          <w:sz w:val="24"/>
          <w:szCs w:val="24"/>
        </w:rPr>
        <w:t>T</w:t>
      </w:r>
      <w:r w:rsidR="005528ED">
        <w:rPr>
          <w:rFonts w:ascii="Abadi Extra Light" w:hAnsi="Abadi Extra Light" w:cs="Courier New"/>
          <w:sz w:val="24"/>
          <w:szCs w:val="24"/>
        </w:rPr>
        <w:t>ownship</w:t>
      </w:r>
      <w:r w:rsidR="00197E33">
        <w:rPr>
          <w:rFonts w:ascii="Abadi Extra Light" w:hAnsi="Abadi Extra Light" w:cs="Courier New"/>
          <w:sz w:val="24"/>
          <w:szCs w:val="24"/>
        </w:rPr>
        <w:t xml:space="preserve">’s lawyer is on </w:t>
      </w:r>
      <w:r w:rsidR="00F06619">
        <w:rPr>
          <w:rFonts w:ascii="Abadi Extra Light" w:hAnsi="Abadi Extra Light" w:cs="Courier New"/>
          <w:sz w:val="24"/>
          <w:szCs w:val="24"/>
        </w:rPr>
        <w:t xml:space="preserve">the </w:t>
      </w:r>
      <w:r w:rsidR="00197E33">
        <w:rPr>
          <w:rFonts w:ascii="Abadi Extra Light" w:hAnsi="Abadi Extra Light" w:cs="Courier New"/>
          <w:sz w:val="24"/>
          <w:szCs w:val="24"/>
        </w:rPr>
        <w:t>PC or Board in Grand Haven</w:t>
      </w:r>
      <w:r w:rsidR="006F3D28">
        <w:rPr>
          <w:rFonts w:ascii="Abadi Extra Light" w:hAnsi="Abadi Extra Light" w:cs="Courier New"/>
          <w:sz w:val="24"/>
          <w:szCs w:val="24"/>
        </w:rPr>
        <w:t xml:space="preserve"> Twp., and he helped</w:t>
      </w:r>
      <w:r w:rsidR="004A6459">
        <w:rPr>
          <w:rFonts w:ascii="Abadi Extra Light" w:hAnsi="Abadi Extra Light" w:cs="Courier New"/>
          <w:sz w:val="24"/>
          <w:szCs w:val="24"/>
        </w:rPr>
        <w:t xml:space="preserve"> pass </w:t>
      </w:r>
      <w:r w:rsidR="00752B13">
        <w:rPr>
          <w:rFonts w:ascii="Abadi Extra Light" w:hAnsi="Abadi Extra Light" w:cs="Courier New"/>
          <w:sz w:val="24"/>
          <w:szCs w:val="24"/>
        </w:rPr>
        <w:t>150’ height limit</w:t>
      </w:r>
      <w:r w:rsidR="00501451">
        <w:rPr>
          <w:rFonts w:ascii="Abadi Extra Light" w:hAnsi="Abadi Extra Light" w:cs="Courier New"/>
          <w:sz w:val="24"/>
          <w:szCs w:val="24"/>
        </w:rPr>
        <w:t xml:space="preserve"> </w:t>
      </w:r>
      <w:r w:rsidR="00752B13">
        <w:rPr>
          <w:rFonts w:ascii="Abadi Extra Light" w:hAnsi="Abadi Extra Light" w:cs="Courier New"/>
          <w:sz w:val="24"/>
          <w:szCs w:val="24"/>
        </w:rPr>
        <w:t xml:space="preserve">because of </w:t>
      </w:r>
      <w:r w:rsidR="00F94DC1">
        <w:rPr>
          <w:rFonts w:ascii="Abadi Extra Light" w:hAnsi="Abadi Extra Light" w:cs="Courier New"/>
          <w:sz w:val="24"/>
          <w:szCs w:val="24"/>
        </w:rPr>
        <w:t xml:space="preserve">migratory </w:t>
      </w:r>
      <w:r w:rsidR="00752B13">
        <w:rPr>
          <w:rFonts w:ascii="Abadi Extra Light" w:hAnsi="Abadi Extra Light" w:cs="Courier New"/>
          <w:sz w:val="24"/>
          <w:szCs w:val="24"/>
        </w:rPr>
        <w:t>birds</w:t>
      </w:r>
      <w:r w:rsidR="00350069">
        <w:rPr>
          <w:rFonts w:ascii="Abadi Extra Light" w:hAnsi="Abadi Extra Light" w:cs="Courier New"/>
          <w:sz w:val="24"/>
          <w:szCs w:val="24"/>
        </w:rPr>
        <w:t>.  Walking around Turk Lake, huge gathering of geese to migrate.  We have migrating birds</w:t>
      </w:r>
      <w:r w:rsidR="00717434">
        <w:rPr>
          <w:rFonts w:ascii="Abadi Extra Light" w:hAnsi="Abadi Extra Light" w:cs="Courier New"/>
          <w:sz w:val="24"/>
          <w:szCs w:val="24"/>
        </w:rPr>
        <w:t>.  That’s all.</w:t>
      </w:r>
    </w:p>
    <w:p w14:paraId="74593FE3" w14:textId="5F271A01" w:rsidR="00717434" w:rsidRDefault="00717434" w:rsidP="00D00F90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5E28546F" w14:textId="20B9E268" w:rsidR="00D01AD0" w:rsidRDefault="00717434" w:rsidP="00D00F90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 xml:space="preserve">Melissa </w:t>
      </w:r>
      <w:proofErr w:type="spellStart"/>
      <w:r>
        <w:rPr>
          <w:rFonts w:ascii="Abadi Extra Light" w:hAnsi="Abadi Extra Light" w:cs="Courier New"/>
          <w:sz w:val="24"/>
          <w:szCs w:val="24"/>
        </w:rPr>
        <w:t>Bannen</w:t>
      </w:r>
      <w:proofErr w:type="spellEnd"/>
      <w:r w:rsidR="007813E4">
        <w:rPr>
          <w:rFonts w:ascii="Abadi Extra Light" w:hAnsi="Abadi Extra Light" w:cs="Courier New"/>
          <w:sz w:val="24"/>
          <w:szCs w:val="24"/>
        </w:rPr>
        <w:t>:  I</w:t>
      </w:r>
      <w:r w:rsidR="00724263">
        <w:rPr>
          <w:rFonts w:ascii="Abadi Extra Light" w:hAnsi="Abadi Extra Light" w:cs="Courier New"/>
          <w:sz w:val="24"/>
          <w:szCs w:val="24"/>
        </w:rPr>
        <w:t>f</w:t>
      </w:r>
      <w:r w:rsidR="009D6272">
        <w:rPr>
          <w:rFonts w:ascii="Abadi Extra Light" w:hAnsi="Abadi Extra Light" w:cs="Courier New"/>
          <w:sz w:val="24"/>
          <w:szCs w:val="24"/>
        </w:rPr>
        <w:t xml:space="preserve"> they’re so wonderful,</w:t>
      </w:r>
      <w:r w:rsidR="00724263">
        <w:rPr>
          <w:rFonts w:ascii="Abadi Extra Light" w:hAnsi="Abadi Extra Light" w:cs="Courier New"/>
          <w:sz w:val="24"/>
          <w:szCs w:val="24"/>
        </w:rPr>
        <w:t xml:space="preserve"> </w:t>
      </w:r>
      <w:r w:rsidR="009D6272">
        <w:rPr>
          <w:rFonts w:ascii="Abadi Extra Light" w:hAnsi="Abadi Extra Light" w:cs="Courier New"/>
          <w:sz w:val="24"/>
          <w:szCs w:val="24"/>
        </w:rPr>
        <w:t>wind turbines</w:t>
      </w:r>
      <w:r w:rsidR="009054AA">
        <w:rPr>
          <w:rFonts w:ascii="Abadi Extra Light" w:hAnsi="Abadi Extra Light" w:cs="Courier New"/>
          <w:sz w:val="24"/>
          <w:szCs w:val="24"/>
        </w:rPr>
        <w:t xml:space="preserve">, </w:t>
      </w:r>
      <w:r w:rsidR="00724263">
        <w:rPr>
          <w:rFonts w:ascii="Abadi Extra Light" w:hAnsi="Abadi Extra Light" w:cs="Courier New"/>
          <w:sz w:val="24"/>
          <w:szCs w:val="24"/>
        </w:rPr>
        <w:t xml:space="preserve">industrial nightmares, </w:t>
      </w:r>
      <w:r w:rsidR="00937487">
        <w:rPr>
          <w:rFonts w:ascii="Abadi Extra Light" w:hAnsi="Abadi Extra Light" w:cs="Courier New"/>
          <w:sz w:val="24"/>
          <w:szCs w:val="24"/>
        </w:rPr>
        <w:t>why rush to let them in.  If they’re so great with conflict</w:t>
      </w:r>
      <w:r w:rsidR="000E236D">
        <w:rPr>
          <w:rFonts w:ascii="Abadi Extra Light" w:hAnsi="Abadi Extra Light" w:cs="Courier New"/>
          <w:sz w:val="24"/>
          <w:szCs w:val="24"/>
        </w:rPr>
        <w:t>,</w:t>
      </w:r>
      <w:r w:rsidR="00937487">
        <w:rPr>
          <w:rFonts w:ascii="Abadi Extra Light" w:hAnsi="Abadi Extra Light" w:cs="Courier New"/>
          <w:sz w:val="24"/>
          <w:szCs w:val="24"/>
        </w:rPr>
        <w:t xml:space="preserve"> health issues</w:t>
      </w:r>
      <w:r w:rsidR="00350069">
        <w:rPr>
          <w:rFonts w:ascii="Abadi Extra Light" w:hAnsi="Abadi Extra Light" w:cs="Courier New"/>
          <w:sz w:val="24"/>
          <w:szCs w:val="24"/>
        </w:rPr>
        <w:t xml:space="preserve"> </w:t>
      </w:r>
      <w:r w:rsidR="000E236D">
        <w:rPr>
          <w:rFonts w:ascii="Abadi Extra Light" w:hAnsi="Abadi Extra Light" w:cs="Courier New"/>
          <w:sz w:val="24"/>
          <w:szCs w:val="24"/>
        </w:rPr>
        <w:t xml:space="preserve">and problems, </w:t>
      </w:r>
      <w:r w:rsidR="00075F27">
        <w:rPr>
          <w:rFonts w:ascii="Abadi Extra Light" w:hAnsi="Abadi Extra Light" w:cs="Courier New"/>
          <w:sz w:val="24"/>
          <w:szCs w:val="24"/>
        </w:rPr>
        <w:t>they’ll be better in t</w:t>
      </w:r>
      <w:r w:rsidR="00B87B23">
        <w:rPr>
          <w:rFonts w:ascii="Abadi Extra Light" w:hAnsi="Abadi Extra Light" w:cs="Courier New"/>
          <w:sz w:val="24"/>
          <w:szCs w:val="24"/>
        </w:rPr>
        <w:t>en years</w:t>
      </w:r>
      <w:r w:rsidR="00075F27">
        <w:rPr>
          <w:rFonts w:ascii="Abadi Extra Light" w:hAnsi="Abadi Extra Light" w:cs="Courier New"/>
          <w:sz w:val="24"/>
          <w:szCs w:val="24"/>
        </w:rPr>
        <w:t xml:space="preserve">.  Pass an ordinance and relook at it in ten years, </w:t>
      </w:r>
      <w:r w:rsidR="00B87B23">
        <w:rPr>
          <w:rFonts w:ascii="Abadi Extra Light" w:hAnsi="Abadi Extra Light" w:cs="Courier New"/>
          <w:sz w:val="24"/>
          <w:szCs w:val="24"/>
        </w:rPr>
        <w:t>five years</w:t>
      </w:r>
      <w:r w:rsidR="00CA1E3D">
        <w:rPr>
          <w:rFonts w:ascii="Abadi Extra Light" w:hAnsi="Abadi Extra Light" w:cs="Courier New"/>
          <w:sz w:val="24"/>
          <w:szCs w:val="24"/>
        </w:rPr>
        <w:t>,</w:t>
      </w:r>
      <w:r w:rsidR="00B87B23">
        <w:rPr>
          <w:rFonts w:ascii="Abadi Extra Light" w:hAnsi="Abadi Extra Light" w:cs="Courier New"/>
          <w:sz w:val="24"/>
          <w:szCs w:val="24"/>
        </w:rPr>
        <w:t xml:space="preserve"> three years.  When it’s proved they don’t hurt people</w:t>
      </w:r>
      <w:r w:rsidR="009846DF">
        <w:rPr>
          <w:rFonts w:ascii="Abadi Extra Light" w:hAnsi="Abadi Extra Light" w:cs="Courier New"/>
          <w:sz w:val="24"/>
          <w:szCs w:val="24"/>
        </w:rPr>
        <w:t>, headaches, migraines, blinking and noise – you can’t stand under a turbine and hear it</w:t>
      </w:r>
      <w:r w:rsidR="00D968F0">
        <w:rPr>
          <w:rFonts w:ascii="Abadi Extra Light" w:hAnsi="Abadi Extra Light" w:cs="Courier New"/>
          <w:sz w:val="24"/>
          <w:szCs w:val="24"/>
        </w:rPr>
        <w:t xml:space="preserve">.  </w:t>
      </w:r>
      <w:r w:rsidR="001E1A50">
        <w:rPr>
          <w:rFonts w:ascii="Abadi Extra Light" w:hAnsi="Abadi Extra Light" w:cs="Courier New"/>
          <w:sz w:val="24"/>
          <w:szCs w:val="24"/>
        </w:rPr>
        <w:t>G</w:t>
      </w:r>
      <w:r w:rsidR="007E38A7">
        <w:rPr>
          <w:rFonts w:ascii="Abadi Extra Light" w:hAnsi="Abadi Extra Light" w:cs="Courier New"/>
          <w:sz w:val="24"/>
          <w:szCs w:val="24"/>
        </w:rPr>
        <w:t>o downwind to hear</w:t>
      </w:r>
      <w:r w:rsidR="00D968F0">
        <w:rPr>
          <w:rFonts w:ascii="Abadi Extra Light" w:hAnsi="Abadi Extra Light" w:cs="Courier New"/>
          <w:sz w:val="24"/>
          <w:szCs w:val="24"/>
        </w:rPr>
        <w:t xml:space="preserve"> the</w:t>
      </w:r>
      <w:r w:rsidR="001E1A50">
        <w:rPr>
          <w:rFonts w:ascii="Abadi Extra Light" w:hAnsi="Abadi Extra Light" w:cs="Courier New"/>
          <w:sz w:val="24"/>
          <w:szCs w:val="24"/>
        </w:rPr>
        <w:t>m</w:t>
      </w:r>
      <w:r w:rsidR="007E38A7">
        <w:rPr>
          <w:rFonts w:ascii="Abadi Extra Light" w:hAnsi="Abadi Extra Light" w:cs="Courier New"/>
          <w:sz w:val="24"/>
          <w:szCs w:val="24"/>
        </w:rPr>
        <w:t xml:space="preserve">.  Go on </w:t>
      </w:r>
      <w:r w:rsidR="001E1A50">
        <w:rPr>
          <w:rFonts w:ascii="Abadi Extra Light" w:hAnsi="Abadi Extra Light" w:cs="Courier New"/>
          <w:sz w:val="24"/>
          <w:szCs w:val="24"/>
        </w:rPr>
        <w:t xml:space="preserve">an </w:t>
      </w:r>
      <w:r w:rsidR="007E38A7">
        <w:rPr>
          <w:rFonts w:ascii="Abadi Extra Light" w:hAnsi="Abadi Extra Light" w:cs="Courier New"/>
          <w:sz w:val="24"/>
          <w:szCs w:val="24"/>
        </w:rPr>
        <w:t>Apex trip and they can set it up</w:t>
      </w:r>
      <w:r w:rsidR="00B32879">
        <w:rPr>
          <w:rFonts w:ascii="Abadi Extra Light" w:hAnsi="Abadi Extra Light" w:cs="Courier New"/>
          <w:sz w:val="24"/>
          <w:szCs w:val="24"/>
        </w:rPr>
        <w:t xml:space="preserve"> how they want</w:t>
      </w:r>
      <w:r w:rsidR="007E38A7">
        <w:rPr>
          <w:rFonts w:ascii="Abadi Extra Light" w:hAnsi="Abadi Extra Light" w:cs="Courier New"/>
          <w:sz w:val="24"/>
          <w:szCs w:val="24"/>
        </w:rPr>
        <w:t xml:space="preserve"> so it’s great.  </w:t>
      </w:r>
      <w:r w:rsidR="00B32879">
        <w:rPr>
          <w:rFonts w:ascii="Abadi Extra Light" w:hAnsi="Abadi Extra Light" w:cs="Courier New"/>
          <w:sz w:val="24"/>
          <w:szCs w:val="24"/>
        </w:rPr>
        <w:t xml:space="preserve">Talk to people that </w:t>
      </w:r>
      <w:r w:rsidR="003E7439">
        <w:rPr>
          <w:rFonts w:ascii="Abadi Extra Light" w:hAnsi="Abadi Extra Light" w:cs="Courier New"/>
          <w:sz w:val="24"/>
          <w:szCs w:val="24"/>
        </w:rPr>
        <w:t>ha</w:t>
      </w:r>
      <w:r w:rsidR="00B44285">
        <w:rPr>
          <w:rFonts w:ascii="Abadi Extra Light" w:hAnsi="Abadi Extra Light" w:cs="Courier New"/>
          <w:sz w:val="24"/>
          <w:szCs w:val="24"/>
        </w:rPr>
        <w:t>ve</w:t>
      </w:r>
      <w:r w:rsidR="003E7439">
        <w:rPr>
          <w:rFonts w:ascii="Abadi Extra Light" w:hAnsi="Abadi Extra Light" w:cs="Courier New"/>
          <w:sz w:val="24"/>
          <w:szCs w:val="24"/>
        </w:rPr>
        <w:t xml:space="preserve"> health issues.  Stated she has terrible headaches and hit by a car as a pedestrian, back and neck issues.  Can’t stand </w:t>
      </w:r>
      <w:r w:rsidR="00B44285">
        <w:rPr>
          <w:rFonts w:ascii="Abadi Extra Light" w:hAnsi="Abadi Extra Light" w:cs="Courier New"/>
          <w:sz w:val="24"/>
          <w:szCs w:val="24"/>
        </w:rPr>
        <w:t xml:space="preserve">the </w:t>
      </w:r>
      <w:r w:rsidR="003E7439">
        <w:rPr>
          <w:rFonts w:ascii="Abadi Extra Light" w:hAnsi="Abadi Extra Light" w:cs="Courier New"/>
          <w:sz w:val="24"/>
          <w:szCs w:val="24"/>
        </w:rPr>
        <w:t xml:space="preserve">sound of </w:t>
      </w:r>
      <w:r w:rsidR="00822C5E">
        <w:rPr>
          <w:rFonts w:ascii="Abadi Extra Light" w:hAnsi="Abadi Extra Light" w:cs="Courier New"/>
          <w:sz w:val="24"/>
          <w:szCs w:val="24"/>
        </w:rPr>
        <w:t xml:space="preserve">a </w:t>
      </w:r>
      <w:r w:rsidR="003E7439">
        <w:rPr>
          <w:rFonts w:ascii="Abadi Extra Light" w:hAnsi="Abadi Extra Light" w:cs="Courier New"/>
          <w:sz w:val="24"/>
          <w:szCs w:val="24"/>
        </w:rPr>
        <w:t xml:space="preserve">fan.  </w:t>
      </w:r>
      <w:r w:rsidR="005F0EE7">
        <w:rPr>
          <w:rFonts w:ascii="Abadi Extra Light" w:hAnsi="Abadi Extra Light" w:cs="Courier New"/>
          <w:sz w:val="24"/>
          <w:szCs w:val="24"/>
        </w:rPr>
        <w:t xml:space="preserve">Will </w:t>
      </w:r>
      <w:r w:rsidR="003E7439">
        <w:rPr>
          <w:rFonts w:ascii="Abadi Extra Light" w:hAnsi="Abadi Extra Light" w:cs="Courier New"/>
          <w:sz w:val="24"/>
          <w:szCs w:val="24"/>
        </w:rPr>
        <w:t>have to move</w:t>
      </w:r>
      <w:r w:rsidR="005F0EE7">
        <w:rPr>
          <w:rFonts w:ascii="Abadi Extra Light" w:hAnsi="Abadi Extra Light" w:cs="Courier New"/>
          <w:sz w:val="24"/>
          <w:szCs w:val="24"/>
        </w:rPr>
        <w:t>.  A lot of people will move.  Empty schools</w:t>
      </w:r>
      <w:r w:rsidR="00DE47B7">
        <w:rPr>
          <w:rFonts w:ascii="Abadi Extra Light" w:hAnsi="Abadi Extra Light" w:cs="Courier New"/>
          <w:sz w:val="24"/>
          <w:szCs w:val="24"/>
        </w:rPr>
        <w:t xml:space="preserve">, so who cares about money coming in.  </w:t>
      </w:r>
      <w:r w:rsidR="004E240C">
        <w:rPr>
          <w:rFonts w:ascii="Abadi Extra Light" w:hAnsi="Abadi Extra Light" w:cs="Courier New"/>
          <w:sz w:val="24"/>
          <w:szCs w:val="24"/>
        </w:rPr>
        <w:t xml:space="preserve">Hardware stores and farmers will leave.  People will leave because township is torn </w:t>
      </w:r>
      <w:r w:rsidR="000B0BDD">
        <w:rPr>
          <w:rFonts w:ascii="Abadi Extra Light" w:hAnsi="Abadi Extra Light" w:cs="Courier New"/>
          <w:sz w:val="24"/>
          <w:szCs w:val="24"/>
        </w:rPr>
        <w:t xml:space="preserve">apart.  Ask </w:t>
      </w:r>
      <w:r w:rsidR="00822C5E">
        <w:rPr>
          <w:rFonts w:ascii="Abadi Extra Light" w:hAnsi="Abadi Extra Light" w:cs="Courier New"/>
          <w:sz w:val="24"/>
          <w:szCs w:val="24"/>
        </w:rPr>
        <w:t xml:space="preserve">a </w:t>
      </w:r>
      <w:r w:rsidR="000B0BDD">
        <w:rPr>
          <w:rFonts w:ascii="Abadi Extra Light" w:hAnsi="Abadi Extra Light" w:cs="Courier New"/>
          <w:sz w:val="24"/>
          <w:szCs w:val="24"/>
        </w:rPr>
        <w:t xml:space="preserve">neighbor for waiver and see how that will come across.  Not </w:t>
      </w:r>
      <w:r w:rsidR="0001446C">
        <w:rPr>
          <w:rFonts w:ascii="Abadi Extra Light" w:hAnsi="Abadi Extra Light" w:cs="Courier New"/>
          <w:sz w:val="24"/>
          <w:szCs w:val="24"/>
        </w:rPr>
        <w:t xml:space="preserve">the </w:t>
      </w:r>
      <w:r w:rsidR="000B0BDD">
        <w:rPr>
          <w:rFonts w:ascii="Abadi Extra Light" w:hAnsi="Abadi Extra Light" w:cs="Courier New"/>
          <w:sz w:val="24"/>
          <w:szCs w:val="24"/>
        </w:rPr>
        <w:t>Christian</w:t>
      </w:r>
      <w:r w:rsidR="0001446C">
        <w:rPr>
          <w:rFonts w:ascii="Abadi Extra Light" w:hAnsi="Abadi Extra Light" w:cs="Courier New"/>
          <w:sz w:val="24"/>
          <w:szCs w:val="24"/>
        </w:rPr>
        <w:t xml:space="preserve"> beautiful township like it was when she moved here 15 years ago.   PC can let greedy people disappear and </w:t>
      </w:r>
      <w:r w:rsidR="008E6B9C">
        <w:rPr>
          <w:rFonts w:ascii="Abadi Extra Light" w:hAnsi="Abadi Extra Light" w:cs="Courier New"/>
          <w:sz w:val="24"/>
          <w:szCs w:val="24"/>
        </w:rPr>
        <w:t xml:space="preserve">let </w:t>
      </w:r>
      <w:r w:rsidR="00F60BF4">
        <w:rPr>
          <w:rFonts w:ascii="Abadi Extra Light" w:hAnsi="Abadi Extra Light" w:cs="Courier New"/>
          <w:sz w:val="24"/>
          <w:szCs w:val="24"/>
        </w:rPr>
        <w:t xml:space="preserve">the </w:t>
      </w:r>
      <w:r w:rsidR="008E6B9C">
        <w:rPr>
          <w:rFonts w:ascii="Abadi Extra Light" w:hAnsi="Abadi Extra Light" w:cs="Courier New"/>
          <w:sz w:val="24"/>
          <w:szCs w:val="24"/>
        </w:rPr>
        <w:t xml:space="preserve">person that’s dictating how we run our Township and say bye-bye.  </w:t>
      </w:r>
      <w:r w:rsidR="00A17E75">
        <w:rPr>
          <w:rFonts w:ascii="Abadi Extra Light" w:hAnsi="Abadi Extra Light" w:cs="Courier New"/>
          <w:sz w:val="24"/>
          <w:szCs w:val="24"/>
        </w:rPr>
        <w:t xml:space="preserve">The 95 percent that don’t want turbines can live our lives. If </w:t>
      </w:r>
      <w:r w:rsidR="00E17C72">
        <w:rPr>
          <w:rFonts w:ascii="Abadi Extra Light" w:hAnsi="Abadi Extra Light" w:cs="Courier New"/>
          <w:sz w:val="24"/>
          <w:szCs w:val="24"/>
        </w:rPr>
        <w:t>three percent need money, they can get a second job.  Do you</w:t>
      </w:r>
      <w:r w:rsidR="003C1775">
        <w:rPr>
          <w:rFonts w:ascii="Abadi Extra Light" w:hAnsi="Abadi Extra Light" w:cs="Courier New"/>
          <w:sz w:val="24"/>
          <w:szCs w:val="24"/>
        </w:rPr>
        <w:t>r</w:t>
      </w:r>
      <w:r w:rsidR="00E17C72">
        <w:rPr>
          <w:rFonts w:ascii="Abadi Extra Light" w:hAnsi="Abadi Extra Light" w:cs="Courier New"/>
          <w:sz w:val="24"/>
          <w:szCs w:val="24"/>
        </w:rPr>
        <w:t xml:space="preserve"> job and consider that </w:t>
      </w:r>
      <w:r w:rsidR="003C1775">
        <w:rPr>
          <w:rFonts w:ascii="Abadi Extra Light" w:hAnsi="Abadi Extra Light" w:cs="Courier New"/>
          <w:sz w:val="24"/>
          <w:szCs w:val="24"/>
        </w:rPr>
        <w:t xml:space="preserve">the </w:t>
      </w:r>
      <w:r w:rsidR="00E17C72">
        <w:rPr>
          <w:rFonts w:ascii="Abadi Extra Light" w:hAnsi="Abadi Extra Light" w:cs="Courier New"/>
          <w:sz w:val="24"/>
          <w:szCs w:val="24"/>
        </w:rPr>
        <w:t xml:space="preserve">minority want turbines, not </w:t>
      </w:r>
      <w:r w:rsidR="00DF7D43">
        <w:rPr>
          <w:rFonts w:ascii="Abadi Extra Light" w:hAnsi="Abadi Extra Light" w:cs="Courier New"/>
          <w:sz w:val="24"/>
          <w:szCs w:val="24"/>
        </w:rPr>
        <w:t xml:space="preserve">the </w:t>
      </w:r>
      <w:r w:rsidR="00E17C72">
        <w:rPr>
          <w:rFonts w:ascii="Abadi Extra Light" w:hAnsi="Abadi Extra Light" w:cs="Courier New"/>
          <w:sz w:val="24"/>
          <w:szCs w:val="24"/>
        </w:rPr>
        <w:t xml:space="preserve">majority.  </w:t>
      </w:r>
    </w:p>
    <w:p w14:paraId="665C7761" w14:textId="77777777" w:rsidR="00AB6EB0" w:rsidRDefault="00AB6EB0" w:rsidP="00D00F90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711D8BF1" w14:textId="3A310BC5" w:rsidR="00AB6EB0" w:rsidRDefault="00AB6EB0" w:rsidP="00D00F90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>Tyler Nadeau</w:t>
      </w:r>
      <w:r w:rsidR="00DF7D43">
        <w:rPr>
          <w:rFonts w:ascii="Abadi Extra Light" w:hAnsi="Abadi Extra Light" w:cs="Courier New"/>
          <w:sz w:val="24"/>
          <w:szCs w:val="24"/>
        </w:rPr>
        <w:t xml:space="preserve">:  </w:t>
      </w:r>
      <w:r w:rsidR="00724C49">
        <w:rPr>
          <w:rFonts w:ascii="Abadi Extra Light" w:hAnsi="Abadi Extra Light" w:cs="Courier New"/>
          <w:sz w:val="24"/>
          <w:szCs w:val="24"/>
        </w:rPr>
        <w:t>R</w:t>
      </w:r>
      <w:r>
        <w:rPr>
          <w:rFonts w:ascii="Abadi Extra Light" w:hAnsi="Abadi Extra Light" w:cs="Courier New"/>
          <w:sz w:val="24"/>
          <w:szCs w:val="24"/>
        </w:rPr>
        <w:t xml:space="preserve">ecused himself this evening and </w:t>
      </w:r>
      <w:r w:rsidR="00B34E20">
        <w:rPr>
          <w:rFonts w:ascii="Abadi Extra Light" w:hAnsi="Abadi Extra Light" w:cs="Courier New"/>
          <w:sz w:val="24"/>
          <w:szCs w:val="24"/>
        </w:rPr>
        <w:t xml:space="preserve">thanked </w:t>
      </w:r>
      <w:r w:rsidR="00DF7D43">
        <w:rPr>
          <w:rFonts w:ascii="Abadi Extra Light" w:hAnsi="Abadi Extra Light" w:cs="Courier New"/>
          <w:sz w:val="24"/>
          <w:szCs w:val="24"/>
        </w:rPr>
        <w:t xml:space="preserve">the </w:t>
      </w:r>
      <w:r w:rsidR="00B34E20">
        <w:rPr>
          <w:rFonts w:ascii="Abadi Extra Light" w:hAnsi="Abadi Extra Light" w:cs="Courier New"/>
          <w:sz w:val="24"/>
          <w:szCs w:val="24"/>
        </w:rPr>
        <w:t xml:space="preserve">Board for </w:t>
      </w:r>
      <w:r w:rsidR="002F0C9D">
        <w:rPr>
          <w:rFonts w:ascii="Abadi Extra Light" w:hAnsi="Abadi Extra Light" w:cs="Courier New"/>
          <w:sz w:val="24"/>
          <w:szCs w:val="24"/>
        </w:rPr>
        <w:t>character</w:t>
      </w:r>
      <w:r w:rsidR="0081505F">
        <w:rPr>
          <w:rFonts w:ascii="Abadi Extra Light" w:hAnsi="Abadi Extra Light" w:cs="Courier New"/>
          <w:sz w:val="24"/>
          <w:szCs w:val="24"/>
        </w:rPr>
        <w:t xml:space="preserve"> support</w:t>
      </w:r>
      <w:r w:rsidR="00C71617">
        <w:rPr>
          <w:rFonts w:ascii="Abadi Extra Light" w:hAnsi="Abadi Extra Light" w:cs="Courier New"/>
          <w:sz w:val="24"/>
          <w:szCs w:val="24"/>
        </w:rPr>
        <w:t>,</w:t>
      </w:r>
      <w:r w:rsidR="00CC6EFC">
        <w:rPr>
          <w:rFonts w:ascii="Abadi Extra Light" w:hAnsi="Abadi Extra Light" w:cs="Courier New"/>
          <w:sz w:val="24"/>
          <w:szCs w:val="24"/>
        </w:rPr>
        <w:t xml:space="preserve"> </w:t>
      </w:r>
      <w:r w:rsidR="00DF4591">
        <w:rPr>
          <w:rFonts w:ascii="Abadi Extra Light" w:hAnsi="Abadi Extra Light" w:cs="Courier New"/>
          <w:sz w:val="24"/>
          <w:szCs w:val="24"/>
        </w:rPr>
        <w:t>community support</w:t>
      </w:r>
      <w:r w:rsidR="008F01CC">
        <w:rPr>
          <w:rFonts w:ascii="Abadi Extra Light" w:hAnsi="Abadi Extra Light" w:cs="Courier New"/>
          <w:sz w:val="24"/>
          <w:szCs w:val="24"/>
        </w:rPr>
        <w:t xml:space="preserve"> and </w:t>
      </w:r>
      <w:r w:rsidR="00C71617">
        <w:rPr>
          <w:rFonts w:ascii="Abadi Extra Light" w:hAnsi="Abadi Extra Light" w:cs="Courier New"/>
          <w:sz w:val="24"/>
          <w:szCs w:val="24"/>
        </w:rPr>
        <w:t>being a</w:t>
      </w:r>
      <w:r w:rsidR="00CE436B">
        <w:rPr>
          <w:rFonts w:ascii="Abadi Extra Light" w:hAnsi="Abadi Extra Light" w:cs="Courier New"/>
          <w:sz w:val="24"/>
          <w:szCs w:val="24"/>
        </w:rPr>
        <w:t xml:space="preserve"> </w:t>
      </w:r>
      <w:r w:rsidR="008F01CC">
        <w:rPr>
          <w:rFonts w:ascii="Abadi Extra Light" w:hAnsi="Abadi Extra Light" w:cs="Courier New"/>
          <w:sz w:val="24"/>
          <w:szCs w:val="24"/>
        </w:rPr>
        <w:t xml:space="preserve">hopeful member of </w:t>
      </w:r>
      <w:r w:rsidR="00614E5C">
        <w:rPr>
          <w:rFonts w:ascii="Abadi Extra Light" w:hAnsi="Abadi Extra Light" w:cs="Courier New"/>
          <w:sz w:val="24"/>
          <w:szCs w:val="24"/>
        </w:rPr>
        <w:t>this community</w:t>
      </w:r>
      <w:r w:rsidR="009936A8">
        <w:rPr>
          <w:rFonts w:ascii="Abadi Extra Light" w:hAnsi="Abadi Extra Light" w:cs="Courier New"/>
          <w:sz w:val="24"/>
          <w:szCs w:val="24"/>
        </w:rPr>
        <w:t xml:space="preserve">, which also goes along with </w:t>
      </w:r>
      <w:r w:rsidR="00CC6EFC">
        <w:rPr>
          <w:rFonts w:ascii="Abadi Extra Light" w:hAnsi="Abadi Extra Light" w:cs="Courier New"/>
          <w:sz w:val="24"/>
          <w:szCs w:val="24"/>
        </w:rPr>
        <w:t xml:space="preserve">his </w:t>
      </w:r>
      <w:r w:rsidR="00614E5C">
        <w:rPr>
          <w:rFonts w:ascii="Abadi Extra Light" w:hAnsi="Abadi Extra Light" w:cs="Courier New"/>
          <w:sz w:val="24"/>
          <w:szCs w:val="24"/>
        </w:rPr>
        <w:t xml:space="preserve">character </w:t>
      </w:r>
      <w:r w:rsidR="008549E1">
        <w:rPr>
          <w:rFonts w:ascii="Abadi Extra Light" w:hAnsi="Abadi Extra Light" w:cs="Courier New"/>
          <w:sz w:val="24"/>
          <w:szCs w:val="24"/>
        </w:rPr>
        <w:t>wherein he’s not willing</w:t>
      </w:r>
      <w:r w:rsidR="00E81279">
        <w:rPr>
          <w:rFonts w:ascii="Abadi Extra Light" w:hAnsi="Abadi Extra Light" w:cs="Courier New"/>
          <w:sz w:val="24"/>
          <w:szCs w:val="24"/>
        </w:rPr>
        <w:t xml:space="preserve"> to </w:t>
      </w:r>
      <w:r w:rsidR="00614E5C">
        <w:rPr>
          <w:rFonts w:ascii="Abadi Extra Light" w:hAnsi="Abadi Extra Light" w:cs="Courier New"/>
          <w:sz w:val="24"/>
          <w:szCs w:val="24"/>
        </w:rPr>
        <w:t>spout</w:t>
      </w:r>
      <w:r w:rsidR="008549E1">
        <w:rPr>
          <w:rFonts w:ascii="Abadi Extra Light" w:hAnsi="Abadi Extra Light" w:cs="Courier New"/>
          <w:sz w:val="24"/>
          <w:szCs w:val="24"/>
        </w:rPr>
        <w:t xml:space="preserve"> </w:t>
      </w:r>
      <w:r w:rsidR="00BB10C4">
        <w:rPr>
          <w:rFonts w:ascii="Abadi Extra Light" w:hAnsi="Abadi Extra Light" w:cs="Courier New"/>
          <w:sz w:val="24"/>
          <w:szCs w:val="24"/>
        </w:rPr>
        <w:t xml:space="preserve">everything in terms of family members, et cetera.  People can have speculation, and that’s fine. </w:t>
      </w:r>
      <w:r w:rsidR="0040479E">
        <w:rPr>
          <w:rFonts w:ascii="Abadi Extra Light" w:hAnsi="Abadi Extra Light" w:cs="Courier New"/>
          <w:sz w:val="24"/>
          <w:szCs w:val="24"/>
        </w:rPr>
        <w:t xml:space="preserve"> That calls into question their character, not mine.  Felt his duty was straightforward </w:t>
      </w:r>
      <w:r w:rsidR="005C5103">
        <w:rPr>
          <w:rFonts w:ascii="Abadi Extra Light" w:hAnsi="Abadi Extra Light" w:cs="Courier New"/>
          <w:sz w:val="24"/>
          <w:szCs w:val="24"/>
        </w:rPr>
        <w:t xml:space="preserve">and said from the beginning he was on the fence and looking at both sides.  </w:t>
      </w:r>
      <w:r w:rsidR="008A77DA">
        <w:rPr>
          <w:rFonts w:ascii="Abadi Extra Light" w:hAnsi="Abadi Extra Light" w:cs="Courier New"/>
          <w:sz w:val="24"/>
          <w:szCs w:val="24"/>
        </w:rPr>
        <w:t>Felt like he was representing residents of Pine Twp with best intent</w:t>
      </w:r>
      <w:r w:rsidR="00282507">
        <w:rPr>
          <w:rFonts w:ascii="Abadi Extra Light" w:hAnsi="Abadi Extra Light" w:cs="Courier New"/>
          <w:sz w:val="24"/>
          <w:szCs w:val="24"/>
        </w:rPr>
        <w:t>ions</w:t>
      </w:r>
      <w:r w:rsidR="008A77DA">
        <w:rPr>
          <w:rFonts w:ascii="Abadi Extra Light" w:hAnsi="Abadi Extra Light" w:cs="Courier New"/>
          <w:sz w:val="24"/>
          <w:szCs w:val="24"/>
        </w:rPr>
        <w:t xml:space="preserve"> and </w:t>
      </w:r>
      <w:r w:rsidR="00821D1A">
        <w:rPr>
          <w:rFonts w:ascii="Abadi Extra Light" w:hAnsi="Abadi Extra Light" w:cs="Courier New"/>
          <w:sz w:val="24"/>
          <w:szCs w:val="24"/>
        </w:rPr>
        <w:t xml:space="preserve">efforts.  Uncomfortable with immediate change to bylaws.  Feels it’s subjective </w:t>
      </w:r>
      <w:r w:rsidR="00956BCA">
        <w:rPr>
          <w:rFonts w:ascii="Abadi Extra Light" w:hAnsi="Abadi Extra Light" w:cs="Courier New"/>
          <w:sz w:val="24"/>
          <w:szCs w:val="24"/>
        </w:rPr>
        <w:t>to his situation or people’s perception of his situation.  Unsure of whatever financial benefit he has coming in his life.  Not counting on anythi</w:t>
      </w:r>
      <w:r w:rsidR="00690BCA">
        <w:rPr>
          <w:rFonts w:ascii="Abadi Extra Light" w:hAnsi="Abadi Extra Light" w:cs="Courier New"/>
          <w:sz w:val="24"/>
          <w:szCs w:val="24"/>
        </w:rPr>
        <w:t xml:space="preserve">ng.  </w:t>
      </w:r>
      <w:r w:rsidR="00A54047">
        <w:rPr>
          <w:rFonts w:ascii="Abadi Extra Light" w:hAnsi="Abadi Extra Light" w:cs="Courier New"/>
          <w:sz w:val="24"/>
          <w:szCs w:val="24"/>
        </w:rPr>
        <w:t>Has his o</w:t>
      </w:r>
      <w:r w:rsidR="00575E3E">
        <w:rPr>
          <w:rFonts w:ascii="Abadi Extra Light" w:hAnsi="Abadi Extra Light" w:cs="Courier New"/>
          <w:sz w:val="24"/>
          <w:szCs w:val="24"/>
        </w:rPr>
        <w:t xml:space="preserve">wn life and </w:t>
      </w:r>
      <w:r w:rsidR="00575E3E">
        <w:rPr>
          <w:rFonts w:ascii="Abadi Extra Light" w:hAnsi="Abadi Extra Light" w:cs="Courier New"/>
          <w:sz w:val="24"/>
          <w:szCs w:val="24"/>
        </w:rPr>
        <w:lastRenderedPageBreak/>
        <w:t xml:space="preserve">career to make his own way and that of his </w:t>
      </w:r>
      <w:proofErr w:type="gramStart"/>
      <w:r w:rsidR="00372878">
        <w:rPr>
          <w:rFonts w:ascii="Abadi Extra Light" w:hAnsi="Abadi Extra Light" w:cs="Courier New"/>
          <w:sz w:val="24"/>
          <w:szCs w:val="24"/>
        </w:rPr>
        <w:t>children.</w:t>
      </w:r>
      <w:proofErr w:type="gramEnd"/>
      <w:r w:rsidR="00372878">
        <w:rPr>
          <w:rFonts w:ascii="Abadi Extra Light" w:hAnsi="Abadi Extra Light" w:cs="Courier New"/>
          <w:sz w:val="24"/>
          <w:szCs w:val="24"/>
        </w:rPr>
        <w:t xml:space="preserve"> </w:t>
      </w:r>
      <w:r w:rsidR="00282507">
        <w:rPr>
          <w:rFonts w:ascii="Abadi Extra Light" w:hAnsi="Abadi Extra Light" w:cs="Courier New"/>
          <w:sz w:val="24"/>
          <w:szCs w:val="24"/>
        </w:rPr>
        <w:t xml:space="preserve"> </w:t>
      </w:r>
      <w:r w:rsidR="00575E3E">
        <w:rPr>
          <w:rFonts w:ascii="Abadi Extra Light" w:hAnsi="Abadi Extra Light" w:cs="Courier New"/>
          <w:sz w:val="24"/>
          <w:szCs w:val="24"/>
        </w:rPr>
        <w:t>He will</w:t>
      </w:r>
      <w:r w:rsidR="006F24D8">
        <w:rPr>
          <w:rFonts w:ascii="Abadi Extra Light" w:hAnsi="Abadi Extra Light" w:cs="Courier New"/>
          <w:sz w:val="24"/>
          <w:szCs w:val="24"/>
        </w:rPr>
        <w:t xml:space="preserve"> </w:t>
      </w:r>
      <w:r w:rsidR="00B82ECE">
        <w:rPr>
          <w:rFonts w:ascii="Abadi Extra Light" w:hAnsi="Abadi Extra Light" w:cs="Courier New"/>
          <w:sz w:val="24"/>
          <w:szCs w:val="24"/>
        </w:rPr>
        <w:t>consider</w:t>
      </w:r>
      <w:r w:rsidR="006F24D8">
        <w:rPr>
          <w:rFonts w:ascii="Abadi Extra Light" w:hAnsi="Abadi Extra Light" w:cs="Courier New"/>
          <w:sz w:val="24"/>
          <w:szCs w:val="24"/>
        </w:rPr>
        <w:t xml:space="preserve"> his recusal and potentially continue</w:t>
      </w:r>
      <w:r w:rsidR="00F52C6D">
        <w:rPr>
          <w:rFonts w:ascii="Abadi Extra Light" w:hAnsi="Abadi Extra Light" w:cs="Courier New"/>
          <w:sz w:val="24"/>
          <w:szCs w:val="24"/>
        </w:rPr>
        <w:t xml:space="preserve"> to do so in the future.</w:t>
      </w:r>
    </w:p>
    <w:p w14:paraId="240DAA94" w14:textId="77777777" w:rsidR="00F52C6D" w:rsidRDefault="00F52C6D" w:rsidP="00D00F90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62135449" w14:textId="4478D20B" w:rsidR="00F52C6D" w:rsidRDefault="00F52C6D" w:rsidP="00D00F90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>Robert Scott</w:t>
      </w:r>
      <w:r w:rsidR="00252AA7">
        <w:rPr>
          <w:rFonts w:ascii="Abadi Extra Light" w:hAnsi="Abadi Extra Light" w:cs="Courier New"/>
          <w:sz w:val="24"/>
          <w:szCs w:val="24"/>
        </w:rPr>
        <w:t xml:space="preserve">:  Last week </w:t>
      </w:r>
      <w:r w:rsidR="00D95A8E">
        <w:rPr>
          <w:rFonts w:ascii="Abadi Extra Light" w:hAnsi="Abadi Extra Light" w:cs="Courier New"/>
          <w:sz w:val="24"/>
          <w:szCs w:val="24"/>
        </w:rPr>
        <w:t xml:space="preserve">talked about adding language to lighting </w:t>
      </w:r>
      <w:r w:rsidR="00172F58">
        <w:rPr>
          <w:rFonts w:ascii="Abadi Extra Light" w:hAnsi="Abadi Extra Light" w:cs="Courier New"/>
          <w:sz w:val="24"/>
          <w:szCs w:val="24"/>
        </w:rPr>
        <w:t>requiring</w:t>
      </w:r>
      <w:r w:rsidR="00D95A8E">
        <w:rPr>
          <w:rFonts w:ascii="Abadi Extra Light" w:hAnsi="Abadi Extra Light" w:cs="Courier New"/>
          <w:sz w:val="24"/>
          <w:szCs w:val="24"/>
        </w:rPr>
        <w:t xml:space="preserve"> </w:t>
      </w:r>
      <w:r w:rsidR="00172F58">
        <w:rPr>
          <w:rFonts w:ascii="Abadi Extra Light" w:hAnsi="Abadi Extra Light" w:cs="Courier New"/>
          <w:sz w:val="24"/>
          <w:szCs w:val="24"/>
        </w:rPr>
        <w:t>ADLS</w:t>
      </w:r>
      <w:r w:rsidR="00EC50E3">
        <w:rPr>
          <w:rFonts w:ascii="Abadi Extra Light" w:hAnsi="Abadi Extra Light" w:cs="Courier New"/>
          <w:sz w:val="24"/>
          <w:szCs w:val="24"/>
        </w:rPr>
        <w:t xml:space="preserve"> </w:t>
      </w:r>
      <w:r w:rsidR="003B3B9D">
        <w:rPr>
          <w:rFonts w:ascii="Abadi Extra Light" w:hAnsi="Abadi Extra Light" w:cs="Courier New"/>
          <w:sz w:val="24"/>
          <w:szCs w:val="24"/>
        </w:rPr>
        <w:t xml:space="preserve">system and was unsure if that change was made, Section </w:t>
      </w:r>
      <w:r w:rsidR="009B1691">
        <w:rPr>
          <w:rFonts w:ascii="Abadi Extra Light" w:hAnsi="Abadi Extra Light" w:cs="Courier New"/>
          <w:sz w:val="24"/>
          <w:szCs w:val="24"/>
        </w:rPr>
        <w:t>5</w:t>
      </w:r>
      <w:r w:rsidR="004F1E71">
        <w:rPr>
          <w:rFonts w:ascii="Abadi Extra Light" w:hAnsi="Abadi Extra Light" w:cs="Courier New"/>
          <w:sz w:val="24"/>
          <w:szCs w:val="24"/>
        </w:rPr>
        <w:t xml:space="preserve"> (n)</w:t>
      </w:r>
      <w:r w:rsidR="007C76BA">
        <w:rPr>
          <w:rFonts w:ascii="Abadi Extra Light" w:hAnsi="Abadi Extra Light" w:cs="Courier New"/>
          <w:sz w:val="24"/>
          <w:szCs w:val="24"/>
        </w:rPr>
        <w:t xml:space="preserve"> </w:t>
      </w:r>
      <w:r w:rsidR="004B2F9A">
        <w:rPr>
          <w:rFonts w:ascii="Abadi Extra Light" w:hAnsi="Abadi Extra Light" w:cs="Courier New"/>
          <w:sz w:val="24"/>
          <w:szCs w:val="24"/>
        </w:rPr>
        <w:t>(</w:t>
      </w:r>
      <w:r w:rsidR="007C76BA">
        <w:rPr>
          <w:rFonts w:ascii="Abadi Extra Light" w:hAnsi="Abadi Extra Light" w:cs="Courier New"/>
          <w:sz w:val="24"/>
          <w:szCs w:val="24"/>
        </w:rPr>
        <w:t>L. Abdoo</w:t>
      </w:r>
      <w:r w:rsidR="004B2F9A">
        <w:rPr>
          <w:rFonts w:ascii="Abadi Extra Light" w:hAnsi="Abadi Extra Light" w:cs="Courier New"/>
          <w:sz w:val="24"/>
          <w:szCs w:val="24"/>
        </w:rPr>
        <w:t xml:space="preserve"> apologized for missing that change) </w:t>
      </w:r>
      <w:r w:rsidR="000D7012">
        <w:rPr>
          <w:rFonts w:ascii="Abadi Extra Light" w:hAnsi="Abadi Extra Light" w:cs="Courier New"/>
          <w:sz w:val="24"/>
          <w:szCs w:val="24"/>
        </w:rPr>
        <w:t>to eliminate</w:t>
      </w:r>
      <w:r w:rsidR="00EF38A0">
        <w:rPr>
          <w:rFonts w:ascii="Abadi Extra Light" w:hAnsi="Abadi Extra Light" w:cs="Courier New"/>
          <w:sz w:val="24"/>
          <w:szCs w:val="24"/>
        </w:rPr>
        <w:t xml:space="preserve"> language that </w:t>
      </w:r>
      <w:proofErr w:type="gramStart"/>
      <w:r w:rsidR="00EF38A0">
        <w:rPr>
          <w:rFonts w:ascii="Abadi Extra Light" w:hAnsi="Abadi Extra Light" w:cs="Courier New"/>
          <w:sz w:val="24"/>
          <w:szCs w:val="24"/>
        </w:rPr>
        <w:t>says</w:t>
      </w:r>
      <w:proofErr w:type="gramEnd"/>
      <w:r w:rsidR="00EF38A0">
        <w:rPr>
          <w:rFonts w:ascii="Abadi Extra Light" w:hAnsi="Abadi Extra Light" w:cs="Courier New"/>
          <w:sz w:val="24"/>
          <w:szCs w:val="24"/>
        </w:rPr>
        <w:t xml:space="preserve"> “if approved by FAA”</w:t>
      </w:r>
      <w:r w:rsidR="00E13740">
        <w:rPr>
          <w:rFonts w:ascii="Abadi Extra Light" w:hAnsi="Abadi Extra Light" w:cs="Courier New"/>
          <w:sz w:val="24"/>
          <w:szCs w:val="24"/>
        </w:rPr>
        <w:t xml:space="preserve"> and change to “as approved by FAA” </w:t>
      </w:r>
      <w:r w:rsidR="00172FBB">
        <w:rPr>
          <w:rFonts w:ascii="Abadi Extra Light" w:hAnsi="Abadi Extra Light" w:cs="Courier New"/>
          <w:sz w:val="24"/>
          <w:szCs w:val="24"/>
        </w:rPr>
        <w:t>or something like that.  If they</w:t>
      </w:r>
      <w:r w:rsidR="000030DC">
        <w:rPr>
          <w:rFonts w:ascii="Abadi Extra Light" w:hAnsi="Abadi Extra Light" w:cs="Courier New"/>
          <w:sz w:val="24"/>
          <w:szCs w:val="24"/>
        </w:rPr>
        <w:t xml:space="preserve"> would consider that next time.  </w:t>
      </w:r>
      <w:r w:rsidR="008820DA">
        <w:rPr>
          <w:rFonts w:ascii="Abadi Extra Light" w:hAnsi="Abadi Extra Light" w:cs="Courier New"/>
          <w:sz w:val="24"/>
          <w:szCs w:val="24"/>
        </w:rPr>
        <w:t xml:space="preserve"> </w:t>
      </w:r>
      <w:r w:rsidR="006F6507">
        <w:rPr>
          <w:rFonts w:ascii="Abadi Extra Light" w:hAnsi="Abadi Extra Light" w:cs="Courier New"/>
          <w:sz w:val="24"/>
          <w:szCs w:val="24"/>
        </w:rPr>
        <w:t>Ohio and Indi</w:t>
      </w:r>
      <w:r w:rsidR="00722492">
        <w:rPr>
          <w:rFonts w:ascii="Abadi Extra Light" w:hAnsi="Abadi Extra Light" w:cs="Courier New"/>
          <w:sz w:val="24"/>
          <w:szCs w:val="24"/>
        </w:rPr>
        <w:t xml:space="preserve">ana considered state override.  Ohio </w:t>
      </w:r>
      <w:r w:rsidR="007D7D66">
        <w:rPr>
          <w:rFonts w:ascii="Abadi Extra Light" w:hAnsi="Abadi Extra Light" w:cs="Courier New"/>
          <w:sz w:val="24"/>
          <w:szCs w:val="24"/>
        </w:rPr>
        <w:t>did adopt turbine citing an</w:t>
      </w:r>
      <w:r w:rsidR="00B436F5">
        <w:rPr>
          <w:rFonts w:ascii="Abadi Extra Light" w:hAnsi="Abadi Extra Light" w:cs="Courier New"/>
          <w:sz w:val="24"/>
          <w:szCs w:val="24"/>
        </w:rPr>
        <w:t>d</w:t>
      </w:r>
      <w:r w:rsidR="007D7D66">
        <w:rPr>
          <w:rFonts w:ascii="Abadi Extra Light" w:hAnsi="Abadi Extra Light" w:cs="Courier New"/>
          <w:sz w:val="24"/>
          <w:szCs w:val="24"/>
        </w:rPr>
        <w:t xml:space="preserve"> it was a complete debacle.  </w:t>
      </w:r>
      <w:r w:rsidR="00B436F5">
        <w:rPr>
          <w:rFonts w:ascii="Abadi Extra Light" w:hAnsi="Abadi Extra Light" w:cs="Courier New"/>
          <w:sz w:val="24"/>
          <w:szCs w:val="24"/>
        </w:rPr>
        <w:t xml:space="preserve">They’ve backed off </w:t>
      </w:r>
      <w:r w:rsidR="00D74EB1">
        <w:rPr>
          <w:rFonts w:ascii="Abadi Extra Light" w:hAnsi="Abadi Extra Light" w:cs="Courier New"/>
          <w:sz w:val="24"/>
          <w:szCs w:val="24"/>
        </w:rPr>
        <w:t xml:space="preserve">from </w:t>
      </w:r>
      <w:r w:rsidR="00B436F5">
        <w:rPr>
          <w:rFonts w:ascii="Abadi Extra Light" w:hAnsi="Abadi Extra Light" w:cs="Courier New"/>
          <w:sz w:val="24"/>
          <w:szCs w:val="24"/>
        </w:rPr>
        <w:t>that and returned control to local</w:t>
      </w:r>
      <w:r w:rsidR="00864378">
        <w:rPr>
          <w:rFonts w:ascii="Abadi Extra Light" w:hAnsi="Abadi Extra Light" w:cs="Courier New"/>
          <w:sz w:val="24"/>
          <w:szCs w:val="24"/>
        </w:rPr>
        <w:t>s</w:t>
      </w:r>
      <w:r w:rsidR="00D74EB1">
        <w:rPr>
          <w:rFonts w:ascii="Abadi Extra Light" w:hAnsi="Abadi Extra Light" w:cs="Courier New"/>
          <w:sz w:val="24"/>
          <w:szCs w:val="24"/>
        </w:rPr>
        <w:t xml:space="preserve">.  Indiana considered that in their legislature and rejected </w:t>
      </w:r>
      <w:r w:rsidR="00FB2F5F">
        <w:rPr>
          <w:rFonts w:ascii="Abadi Extra Light" w:hAnsi="Abadi Extra Light" w:cs="Courier New"/>
          <w:sz w:val="24"/>
          <w:szCs w:val="24"/>
        </w:rPr>
        <w:t xml:space="preserve">it because it’s a real problem taking control away from </w:t>
      </w:r>
      <w:r w:rsidR="002E43C0">
        <w:rPr>
          <w:rFonts w:ascii="Abadi Extra Light" w:hAnsi="Abadi Extra Light" w:cs="Courier New"/>
          <w:sz w:val="24"/>
          <w:szCs w:val="24"/>
        </w:rPr>
        <w:t xml:space="preserve">local entities.  Addressing what Albert </w:t>
      </w:r>
      <w:r w:rsidR="00291CC4">
        <w:rPr>
          <w:rFonts w:ascii="Abadi Extra Light" w:hAnsi="Abadi Extra Light" w:cs="Courier New"/>
          <w:sz w:val="24"/>
          <w:szCs w:val="24"/>
        </w:rPr>
        <w:t>has said in the past and can’t let it go unchallenged.</w:t>
      </w:r>
      <w:r w:rsidR="00F40ABD">
        <w:rPr>
          <w:rFonts w:ascii="Abadi Extra Light" w:hAnsi="Abadi Extra Light" w:cs="Courier New"/>
          <w:sz w:val="24"/>
          <w:szCs w:val="24"/>
        </w:rPr>
        <w:t xml:space="preserve">  Albert said landowners </w:t>
      </w:r>
      <w:r w:rsidR="00D36086">
        <w:rPr>
          <w:rFonts w:ascii="Abadi Extra Light" w:hAnsi="Abadi Extra Light" w:cs="Courier New"/>
          <w:sz w:val="24"/>
          <w:szCs w:val="24"/>
        </w:rPr>
        <w:t>under a lease ha</w:t>
      </w:r>
      <w:r w:rsidR="0043487C">
        <w:rPr>
          <w:rFonts w:ascii="Abadi Extra Light" w:hAnsi="Abadi Extra Light" w:cs="Courier New"/>
          <w:sz w:val="24"/>
          <w:szCs w:val="24"/>
        </w:rPr>
        <w:t>ve</w:t>
      </w:r>
      <w:r w:rsidR="00D36086">
        <w:rPr>
          <w:rFonts w:ascii="Abadi Extra Light" w:hAnsi="Abadi Extra Light" w:cs="Courier New"/>
          <w:sz w:val="24"/>
          <w:szCs w:val="24"/>
        </w:rPr>
        <w:t xml:space="preserve"> a right to decide whether to have</w:t>
      </w:r>
      <w:r w:rsidR="000E1BC6">
        <w:rPr>
          <w:rFonts w:ascii="Abadi Extra Light" w:hAnsi="Abadi Extra Light" w:cs="Courier New"/>
          <w:sz w:val="24"/>
          <w:szCs w:val="24"/>
        </w:rPr>
        <w:t xml:space="preserve"> turbines on their property, and that’s not what the lease says.  Lease says they have a right to consent to the location </w:t>
      </w:r>
      <w:r w:rsidR="00F72265">
        <w:rPr>
          <w:rFonts w:ascii="Abadi Extra Light" w:hAnsi="Abadi Extra Light" w:cs="Courier New"/>
          <w:sz w:val="24"/>
          <w:szCs w:val="24"/>
        </w:rPr>
        <w:t xml:space="preserve">of turbines on </w:t>
      </w:r>
      <w:r w:rsidR="003516BA">
        <w:rPr>
          <w:rFonts w:ascii="Abadi Extra Light" w:hAnsi="Abadi Extra Light" w:cs="Courier New"/>
          <w:sz w:val="24"/>
          <w:szCs w:val="24"/>
        </w:rPr>
        <w:t xml:space="preserve">the </w:t>
      </w:r>
      <w:r w:rsidR="00F72265">
        <w:rPr>
          <w:rFonts w:ascii="Abadi Extra Light" w:hAnsi="Abadi Extra Light" w:cs="Courier New"/>
          <w:sz w:val="24"/>
          <w:szCs w:val="24"/>
        </w:rPr>
        <w:t xml:space="preserve">property, but the consent cannot be unreasonably withheld.  </w:t>
      </w:r>
      <w:proofErr w:type="gramStart"/>
      <w:r w:rsidR="005E214C">
        <w:rPr>
          <w:rFonts w:ascii="Abadi Extra Light" w:hAnsi="Abadi Extra Light" w:cs="Courier New"/>
          <w:sz w:val="24"/>
          <w:szCs w:val="24"/>
        </w:rPr>
        <w:t>So</w:t>
      </w:r>
      <w:proofErr w:type="gramEnd"/>
      <w:r w:rsidR="00540677">
        <w:rPr>
          <w:rFonts w:ascii="Abadi Extra Light" w:hAnsi="Abadi Extra Light" w:cs="Courier New"/>
          <w:sz w:val="24"/>
          <w:szCs w:val="24"/>
        </w:rPr>
        <w:t xml:space="preserve"> </w:t>
      </w:r>
      <w:r w:rsidR="005E214C">
        <w:rPr>
          <w:rFonts w:ascii="Abadi Extra Light" w:hAnsi="Abadi Extra Light" w:cs="Courier New"/>
          <w:sz w:val="24"/>
          <w:szCs w:val="24"/>
        </w:rPr>
        <w:t xml:space="preserve">they would have to have a good reason for not </w:t>
      </w:r>
      <w:r w:rsidR="006A2FFD">
        <w:rPr>
          <w:rFonts w:ascii="Abadi Extra Light" w:hAnsi="Abadi Extra Light" w:cs="Courier New"/>
          <w:sz w:val="24"/>
          <w:szCs w:val="24"/>
        </w:rPr>
        <w:t>letting</w:t>
      </w:r>
      <w:r w:rsidR="005E214C">
        <w:rPr>
          <w:rFonts w:ascii="Abadi Extra Light" w:hAnsi="Abadi Extra Light" w:cs="Courier New"/>
          <w:sz w:val="24"/>
          <w:szCs w:val="24"/>
        </w:rPr>
        <w:t xml:space="preserve"> a turbine on their property.  </w:t>
      </w:r>
      <w:r w:rsidR="00E2395B">
        <w:rPr>
          <w:rFonts w:ascii="Abadi Extra Light" w:hAnsi="Abadi Extra Light" w:cs="Courier New"/>
          <w:sz w:val="24"/>
          <w:szCs w:val="24"/>
        </w:rPr>
        <w:t>They c</w:t>
      </w:r>
      <w:r w:rsidR="006A2FFD">
        <w:rPr>
          <w:rFonts w:ascii="Abadi Extra Light" w:hAnsi="Abadi Extra Light" w:cs="Courier New"/>
          <w:sz w:val="24"/>
          <w:szCs w:val="24"/>
        </w:rPr>
        <w:t xml:space="preserve">an’t say, </w:t>
      </w:r>
      <w:proofErr w:type="gramStart"/>
      <w:r w:rsidR="006A2FFD">
        <w:rPr>
          <w:rFonts w:ascii="Abadi Extra Light" w:hAnsi="Abadi Extra Light" w:cs="Courier New"/>
          <w:sz w:val="24"/>
          <w:szCs w:val="24"/>
        </w:rPr>
        <w:t>No</w:t>
      </w:r>
      <w:proofErr w:type="gramEnd"/>
      <w:r w:rsidR="006A2FFD">
        <w:rPr>
          <w:rFonts w:ascii="Abadi Extra Light" w:hAnsi="Abadi Extra Light" w:cs="Courier New"/>
          <w:sz w:val="24"/>
          <w:szCs w:val="24"/>
        </w:rPr>
        <w:t>, we don’t want one anymore</w:t>
      </w:r>
      <w:r w:rsidR="00F873B8">
        <w:rPr>
          <w:rFonts w:ascii="Abadi Extra Light" w:hAnsi="Abadi Extra Light" w:cs="Courier New"/>
          <w:sz w:val="24"/>
          <w:szCs w:val="24"/>
        </w:rPr>
        <w:t xml:space="preserve">. </w:t>
      </w:r>
      <w:r w:rsidR="004E62E0">
        <w:rPr>
          <w:rFonts w:ascii="Abadi Extra Light" w:hAnsi="Abadi Extra Light" w:cs="Courier New"/>
          <w:sz w:val="24"/>
          <w:szCs w:val="24"/>
        </w:rPr>
        <w:t xml:space="preserve"> They can</w:t>
      </w:r>
      <w:r w:rsidR="00F31714">
        <w:rPr>
          <w:rFonts w:ascii="Abadi Extra Light" w:hAnsi="Abadi Extra Light" w:cs="Courier New"/>
          <w:sz w:val="24"/>
          <w:szCs w:val="24"/>
        </w:rPr>
        <w:t>no</w:t>
      </w:r>
      <w:r w:rsidR="004E62E0">
        <w:rPr>
          <w:rFonts w:ascii="Abadi Extra Light" w:hAnsi="Abadi Extra Light" w:cs="Courier New"/>
          <w:sz w:val="24"/>
          <w:szCs w:val="24"/>
        </w:rPr>
        <w:t>t do that.  State regulation of wetlands and bod</w:t>
      </w:r>
      <w:r w:rsidR="00381EBD">
        <w:rPr>
          <w:rFonts w:ascii="Abadi Extra Light" w:hAnsi="Abadi Extra Light" w:cs="Courier New"/>
          <w:sz w:val="24"/>
          <w:szCs w:val="24"/>
        </w:rPr>
        <w:t>ies</w:t>
      </w:r>
      <w:r w:rsidR="004E62E0">
        <w:rPr>
          <w:rFonts w:ascii="Abadi Extra Light" w:hAnsi="Abadi Extra Light" w:cs="Courier New"/>
          <w:sz w:val="24"/>
          <w:szCs w:val="24"/>
        </w:rPr>
        <w:t xml:space="preserve"> of water regulate what is in the body of water</w:t>
      </w:r>
      <w:r w:rsidR="00F3003C">
        <w:rPr>
          <w:rFonts w:ascii="Abadi Extra Light" w:hAnsi="Abadi Extra Light" w:cs="Courier New"/>
          <w:sz w:val="24"/>
          <w:szCs w:val="24"/>
        </w:rPr>
        <w:t xml:space="preserve"> and do not regulate the setbacks</w:t>
      </w:r>
      <w:r w:rsidR="001817AF">
        <w:rPr>
          <w:rFonts w:ascii="Abadi Extra Light" w:hAnsi="Abadi Extra Light" w:cs="Courier New"/>
          <w:sz w:val="24"/>
          <w:szCs w:val="24"/>
        </w:rPr>
        <w:t xml:space="preserve"> from same</w:t>
      </w:r>
      <w:r w:rsidR="00F3003C">
        <w:rPr>
          <w:rFonts w:ascii="Abadi Extra Light" w:hAnsi="Abadi Extra Light" w:cs="Courier New"/>
          <w:sz w:val="24"/>
          <w:szCs w:val="24"/>
        </w:rPr>
        <w:t xml:space="preserve">.  Township has complete authority to </w:t>
      </w:r>
      <w:r w:rsidR="00833371">
        <w:rPr>
          <w:rFonts w:ascii="Abadi Extra Light" w:hAnsi="Abadi Extra Light" w:cs="Courier New"/>
          <w:sz w:val="24"/>
          <w:szCs w:val="24"/>
        </w:rPr>
        <w:t>do so.  Appreciates consideration of that.</w:t>
      </w:r>
    </w:p>
    <w:p w14:paraId="09AC7218" w14:textId="77777777" w:rsidR="00833371" w:rsidRDefault="00833371" w:rsidP="00D00F90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4F64CA07" w14:textId="790DE4A3" w:rsidR="00833371" w:rsidRDefault="00833371" w:rsidP="00D00F90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 xml:space="preserve">Scott Millard:  To be fair to Albert, do you want to respond?  </w:t>
      </w:r>
    </w:p>
    <w:p w14:paraId="55066AF6" w14:textId="1EDFABA1" w:rsidR="002E75FB" w:rsidRDefault="002E75FB" w:rsidP="00D00F90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65A93DE8" w14:textId="28BE2657" w:rsidR="002E75FB" w:rsidRDefault="002E75FB" w:rsidP="00D00F90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 xml:space="preserve">Albert </w:t>
      </w:r>
      <w:proofErr w:type="spellStart"/>
      <w:r>
        <w:rPr>
          <w:rFonts w:ascii="Abadi Extra Light" w:hAnsi="Abadi Extra Light" w:cs="Courier New"/>
          <w:sz w:val="24"/>
          <w:szCs w:val="24"/>
        </w:rPr>
        <w:t>Jongewaard</w:t>
      </w:r>
      <w:proofErr w:type="spellEnd"/>
      <w:r w:rsidR="00BA4E23">
        <w:rPr>
          <w:rFonts w:ascii="Abadi Extra Light" w:hAnsi="Abadi Extra Light" w:cs="Courier New"/>
          <w:sz w:val="24"/>
          <w:szCs w:val="24"/>
        </w:rPr>
        <w:t xml:space="preserve">:  Happy to </w:t>
      </w:r>
      <w:r w:rsidR="005E4DA4">
        <w:rPr>
          <w:rFonts w:ascii="Abadi Extra Light" w:hAnsi="Abadi Extra Light" w:cs="Courier New"/>
          <w:sz w:val="24"/>
          <w:szCs w:val="24"/>
        </w:rPr>
        <w:t xml:space="preserve">acknowledge site-plan approval which is a requirement in </w:t>
      </w:r>
      <w:r w:rsidR="00EA3F59">
        <w:rPr>
          <w:rFonts w:ascii="Abadi Extra Light" w:hAnsi="Abadi Extra Light" w:cs="Courier New"/>
          <w:sz w:val="24"/>
          <w:szCs w:val="24"/>
        </w:rPr>
        <w:t xml:space="preserve">our </w:t>
      </w:r>
      <w:r w:rsidR="005E4DA4">
        <w:rPr>
          <w:rFonts w:ascii="Abadi Extra Light" w:hAnsi="Abadi Extra Light" w:cs="Courier New"/>
          <w:sz w:val="24"/>
          <w:szCs w:val="24"/>
        </w:rPr>
        <w:t>lease</w:t>
      </w:r>
      <w:r w:rsidR="008125DE">
        <w:rPr>
          <w:rFonts w:ascii="Abadi Extra Light" w:hAnsi="Abadi Extra Light" w:cs="Courier New"/>
          <w:sz w:val="24"/>
          <w:szCs w:val="24"/>
        </w:rPr>
        <w:t xml:space="preserve">.  Doesn’t exist in a lot of leases, but </w:t>
      </w:r>
      <w:r w:rsidR="0001722D">
        <w:rPr>
          <w:rFonts w:ascii="Abadi Extra Light" w:hAnsi="Abadi Extra Light" w:cs="Courier New"/>
          <w:sz w:val="24"/>
          <w:szCs w:val="24"/>
        </w:rPr>
        <w:t>t</w:t>
      </w:r>
      <w:r w:rsidR="004B2441">
        <w:rPr>
          <w:rFonts w:ascii="Abadi Extra Light" w:hAnsi="Abadi Extra Light" w:cs="Courier New"/>
          <w:sz w:val="24"/>
          <w:szCs w:val="24"/>
        </w:rPr>
        <w:t>hey require site-plan approval from landowner</w:t>
      </w:r>
      <w:r w:rsidR="00A679D6">
        <w:rPr>
          <w:rFonts w:ascii="Abadi Extra Light" w:hAnsi="Abadi Extra Light" w:cs="Courier New"/>
          <w:sz w:val="24"/>
          <w:szCs w:val="24"/>
        </w:rPr>
        <w:t xml:space="preserve"> for the location of turbines and access roads.  </w:t>
      </w:r>
      <w:r w:rsidR="002A0443">
        <w:rPr>
          <w:rFonts w:ascii="Abadi Extra Light" w:hAnsi="Abadi Extra Light" w:cs="Courier New"/>
          <w:sz w:val="24"/>
          <w:szCs w:val="24"/>
        </w:rPr>
        <w:t xml:space="preserve"> </w:t>
      </w:r>
      <w:r w:rsidR="00DD3EC8">
        <w:rPr>
          <w:rFonts w:ascii="Abadi Extra Light" w:hAnsi="Abadi Extra Light" w:cs="Courier New"/>
          <w:sz w:val="24"/>
          <w:szCs w:val="24"/>
        </w:rPr>
        <w:t>Bob can tr</w:t>
      </w:r>
      <w:r w:rsidR="006F51E8">
        <w:rPr>
          <w:rFonts w:ascii="Abadi Extra Light" w:hAnsi="Abadi Extra Light" w:cs="Courier New"/>
          <w:sz w:val="24"/>
          <w:szCs w:val="24"/>
        </w:rPr>
        <w:t>y to</w:t>
      </w:r>
      <w:r w:rsidR="003D0B2E">
        <w:rPr>
          <w:rFonts w:ascii="Abadi Extra Light" w:hAnsi="Abadi Extra Light" w:cs="Courier New"/>
          <w:sz w:val="24"/>
          <w:szCs w:val="24"/>
        </w:rPr>
        <w:t xml:space="preserve"> do legal maneuvers and change language </w:t>
      </w:r>
      <w:r w:rsidR="00721E39">
        <w:rPr>
          <w:rFonts w:ascii="Abadi Extra Light" w:hAnsi="Abadi Extra Light" w:cs="Courier New"/>
          <w:sz w:val="24"/>
          <w:szCs w:val="24"/>
        </w:rPr>
        <w:t>but</w:t>
      </w:r>
      <w:r w:rsidR="00313169">
        <w:rPr>
          <w:rFonts w:ascii="Abadi Extra Light" w:hAnsi="Abadi Extra Light" w:cs="Courier New"/>
          <w:sz w:val="24"/>
          <w:szCs w:val="24"/>
        </w:rPr>
        <w:t xml:space="preserve"> --</w:t>
      </w:r>
    </w:p>
    <w:p w14:paraId="0AB73FDC" w14:textId="77777777" w:rsidR="00313169" w:rsidRDefault="00313169" w:rsidP="00D00F90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7D581303" w14:textId="77777777" w:rsidR="004B4E16" w:rsidRDefault="00AC2EAC" w:rsidP="00D00F90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>Robert Scott:  Wait a m</w:t>
      </w:r>
      <w:r w:rsidR="006F51E8">
        <w:rPr>
          <w:rFonts w:ascii="Abadi Extra Light" w:hAnsi="Abadi Extra Light" w:cs="Courier New"/>
          <w:sz w:val="24"/>
          <w:szCs w:val="24"/>
        </w:rPr>
        <w:t>inute.</w:t>
      </w:r>
      <w:r w:rsidR="004E13F3">
        <w:rPr>
          <w:rFonts w:ascii="Abadi Extra Light" w:hAnsi="Abadi Extra Light" w:cs="Courier New"/>
          <w:sz w:val="24"/>
          <w:szCs w:val="24"/>
        </w:rPr>
        <w:t xml:space="preserve"> I’m not going to stand for that.  I am not going to stand for that.  That’s a lie.</w:t>
      </w:r>
    </w:p>
    <w:p w14:paraId="0D1DAB45" w14:textId="77777777" w:rsidR="004B4E16" w:rsidRDefault="004B4E16" w:rsidP="00D00F90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585446EB" w14:textId="77777777" w:rsidR="008460E0" w:rsidRDefault="004B4E16" w:rsidP="00D00F90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 xml:space="preserve">Bill Drews:  </w:t>
      </w:r>
      <w:r w:rsidR="008460E0">
        <w:rPr>
          <w:rFonts w:ascii="Abadi Extra Light" w:hAnsi="Abadi Extra Light" w:cs="Courier New"/>
          <w:sz w:val="24"/>
          <w:szCs w:val="24"/>
        </w:rPr>
        <w:t>Mr. Chairman, take control of this meeting.</w:t>
      </w:r>
    </w:p>
    <w:p w14:paraId="6CA76CBB" w14:textId="77777777" w:rsidR="008460E0" w:rsidRDefault="008460E0" w:rsidP="00D00F90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67BAEA83" w14:textId="1FE3ADD4" w:rsidR="00721E39" w:rsidRDefault="008460E0" w:rsidP="00D00F90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>Scott Millard:  All right, guys</w:t>
      </w:r>
      <w:r w:rsidR="00042DD1">
        <w:rPr>
          <w:rFonts w:ascii="Abadi Extra Light" w:hAnsi="Abadi Extra Light" w:cs="Courier New"/>
          <w:sz w:val="24"/>
          <w:szCs w:val="24"/>
        </w:rPr>
        <w:t>.</w:t>
      </w:r>
    </w:p>
    <w:p w14:paraId="4B6FF3F5" w14:textId="77777777" w:rsidR="00042DD1" w:rsidRDefault="00042DD1" w:rsidP="00D00F90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0614C88F" w14:textId="31EF8C57" w:rsidR="00042DD1" w:rsidRDefault="00042DD1" w:rsidP="00D00F90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>Albert</w:t>
      </w:r>
      <w:r w:rsidR="00ED17C8">
        <w:rPr>
          <w:rFonts w:ascii="Abadi Extra Light" w:hAnsi="Abadi Extra Light" w:cs="Courier New"/>
          <w:sz w:val="24"/>
          <w:szCs w:val="24"/>
        </w:rPr>
        <w:t xml:space="preserve"> </w:t>
      </w:r>
      <w:proofErr w:type="spellStart"/>
      <w:r w:rsidR="00ED17C8">
        <w:rPr>
          <w:rFonts w:ascii="Abadi Extra Light" w:hAnsi="Abadi Extra Light" w:cs="Courier New"/>
          <w:sz w:val="24"/>
          <w:szCs w:val="24"/>
        </w:rPr>
        <w:t>Jongewaard</w:t>
      </w:r>
      <w:proofErr w:type="spellEnd"/>
      <w:r>
        <w:rPr>
          <w:rFonts w:ascii="Abadi Extra Light" w:hAnsi="Abadi Extra Light" w:cs="Courier New"/>
          <w:sz w:val="24"/>
          <w:szCs w:val="24"/>
        </w:rPr>
        <w:t xml:space="preserve">:  I’ll step back.  We do have site-plan approval </w:t>
      </w:r>
      <w:r w:rsidR="001C10E2">
        <w:rPr>
          <w:rFonts w:ascii="Abadi Extra Light" w:hAnsi="Abadi Extra Light" w:cs="Courier New"/>
          <w:sz w:val="24"/>
          <w:szCs w:val="24"/>
        </w:rPr>
        <w:t xml:space="preserve">built into our lease.  Something we expect of ourselves. </w:t>
      </w:r>
    </w:p>
    <w:p w14:paraId="35AA2E6D" w14:textId="77777777" w:rsidR="00C81171" w:rsidRDefault="00C81171" w:rsidP="00D00F90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6356DF12" w14:textId="62B8A4D6" w:rsidR="00C81171" w:rsidRDefault="00C81171" w:rsidP="00D00F90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>(</w:t>
      </w:r>
      <w:r w:rsidR="002C31AB">
        <w:rPr>
          <w:rFonts w:ascii="Abadi Extra Light" w:hAnsi="Abadi Extra Light" w:cs="Courier New"/>
          <w:sz w:val="24"/>
          <w:szCs w:val="24"/>
        </w:rPr>
        <w:t>Bantering among audience</w:t>
      </w:r>
      <w:r w:rsidR="00433216">
        <w:rPr>
          <w:rFonts w:ascii="Abadi Extra Light" w:hAnsi="Abadi Extra Light" w:cs="Courier New"/>
          <w:sz w:val="24"/>
          <w:szCs w:val="24"/>
        </w:rPr>
        <w:t xml:space="preserve"> members</w:t>
      </w:r>
      <w:r w:rsidR="002C31AB">
        <w:rPr>
          <w:rFonts w:ascii="Abadi Extra Light" w:hAnsi="Abadi Extra Light" w:cs="Courier New"/>
          <w:sz w:val="24"/>
          <w:szCs w:val="24"/>
        </w:rPr>
        <w:t>)</w:t>
      </w:r>
    </w:p>
    <w:p w14:paraId="3C53723E" w14:textId="77777777" w:rsidR="00E05914" w:rsidRDefault="00E05914" w:rsidP="00D00F90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139DAE93" w14:textId="5952AC33" w:rsidR="00FE1796" w:rsidRDefault="00E05914" w:rsidP="00D00F90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 xml:space="preserve">Mr. Millard:  </w:t>
      </w:r>
      <w:r w:rsidR="00536833">
        <w:rPr>
          <w:rFonts w:ascii="Abadi Extra Light" w:hAnsi="Abadi Extra Light" w:cs="Courier New"/>
          <w:sz w:val="24"/>
          <w:szCs w:val="24"/>
        </w:rPr>
        <w:t xml:space="preserve">All right, </w:t>
      </w:r>
      <w:r w:rsidR="003413A1">
        <w:rPr>
          <w:rFonts w:ascii="Abadi Extra Light" w:hAnsi="Abadi Extra Light" w:cs="Courier New"/>
          <w:sz w:val="24"/>
          <w:szCs w:val="24"/>
        </w:rPr>
        <w:t xml:space="preserve">we’re going to have </w:t>
      </w:r>
      <w:r w:rsidR="00536833">
        <w:rPr>
          <w:rFonts w:ascii="Abadi Extra Light" w:hAnsi="Abadi Extra Light" w:cs="Courier New"/>
          <w:sz w:val="24"/>
          <w:szCs w:val="24"/>
        </w:rPr>
        <w:t>one more</w:t>
      </w:r>
      <w:r w:rsidR="000C3722">
        <w:rPr>
          <w:rFonts w:ascii="Abadi Extra Light" w:hAnsi="Abadi Extra Light" w:cs="Courier New"/>
          <w:sz w:val="24"/>
          <w:szCs w:val="24"/>
        </w:rPr>
        <w:t>.</w:t>
      </w:r>
      <w:r w:rsidR="008971F4">
        <w:rPr>
          <w:rFonts w:ascii="Abadi Extra Light" w:hAnsi="Abadi Extra Light" w:cs="Courier New"/>
          <w:sz w:val="24"/>
          <w:szCs w:val="24"/>
        </w:rPr>
        <w:t xml:space="preserve">  Are we all done?</w:t>
      </w:r>
      <w:r w:rsidR="00536833">
        <w:rPr>
          <w:rFonts w:ascii="Abadi Extra Light" w:hAnsi="Abadi Extra Light" w:cs="Courier New"/>
          <w:sz w:val="24"/>
          <w:szCs w:val="24"/>
        </w:rPr>
        <w:t xml:space="preserve"> </w:t>
      </w:r>
    </w:p>
    <w:p w14:paraId="2D438A65" w14:textId="77777777" w:rsidR="0067723B" w:rsidRDefault="0067723B" w:rsidP="00D00F90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7F89A740" w14:textId="1EC27A57" w:rsidR="00FE1796" w:rsidRDefault="0067723B" w:rsidP="00D00F90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>(Bantering occurs simultaneous to attempted public comment)</w:t>
      </w:r>
    </w:p>
    <w:p w14:paraId="0B18124E" w14:textId="77777777" w:rsidR="00DB5BEC" w:rsidRDefault="00DB5BEC" w:rsidP="00D00F90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29080EB8" w14:textId="28A9BB5B" w:rsidR="00FE1796" w:rsidRDefault="00FE1796" w:rsidP="00D00F90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 xml:space="preserve">Mr. Rotter: </w:t>
      </w:r>
      <w:r w:rsidR="00DB5BEC">
        <w:rPr>
          <w:rFonts w:ascii="Abadi Extra Light" w:hAnsi="Abadi Extra Light" w:cs="Courier New"/>
          <w:sz w:val="24"/>
          <w:szCs w:val="24"/>
        </w:rPr>
        <w:t>Why do he --</w:t>
      </w:r>
    </w:p>
    <w:p w14:paraId="6FC7B81F" w14:textId="77777777" w:rsidR="00FE1796" w:rsidRDefault="00FE1796" w:rsidP="00D00F90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4B43DCE7" w14:textId="07A094E0" w:rsidR="008971F4" w:rsidRDefault="00FE1796" w:rsidP="00D00F90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 xml:space="preserve">(Outburst </w:t>
      </w:r>
      <w:r w:rsidR="00834A18">
        <w:rPr>
          <w:rFonts w:ascii="Abadi Extra Light" w:hAnsi="Abadi Extra Light" w:cs="Courier New"/>
          <w:sz w:val="24"/>
          <w:szCs w:val="24"/>
        </w:rPr>
        <w:t>in the back of the room)</w:t>
      </w:r>
    </w:p>
    <w:p w14:paraId="35B4C0E1" w14:textId="5AB779B5" w:rsidR="008971F4" w:rsidRDefault="008971F4" w:rsidP="00D00F90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lastRenderedPageBreak/>
        <w:t>(Chris Bell and Scott Millard walk to the back of the room)</w:t>
      </w:r>
    </w:p>
    <w:p w14:paraId="5D4CCB87" w14:textId="77777777" w:rsidR="008971F4" w:rsidRDefault="008971F4" w:rsidP="00D00F90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4874C9D7" w14:textId="106CD937" w:rsidR="008971F4" w:rsidRDefault="008971F4" w:rsidP="00D00F90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 xml:space="preserve">Mr. Drews:  </w:t>
      </w:r>
      <w:r w:rsidR="00834A18">
        <w:rPr>
          <w:rFonts w:ascii="Abadi Extra Light" w:hAnsi="Abadi Extra Light" w:cs="Courier New"/>
          <w:sz w:val="24"/>
          <w:szCs w:val="24"/>
        </w:rPr>
        <w:t>The a</w:t>
      </w:r>
      <w:r>
        <w:rPr>
          <w:rFonts w:ascii="Abadi Extra Light" w:hAnsi="Abadi Extra Light" w:cs="Courier New"/>
          <w:sz w:val="24"/>
          <w:szCs w:val="24"/>
        </w:rPr>
        <w:t>uthorities h</w:t>
      </w:r>
      <w:r w:rsidR="004E02B5">
        <w:rPr>
          <w:rFonts w:ascii="Abadi Extra Light" w:hAnsi="Abadi Extra Light" w:cs="Courier New"/>
          <w:sz w:val="24"/>
          <w:szCs w:val="24"/>
        </w:rPr>
        <w:t>ave been called</w:t>
      </w:r>
      <w:r w:rsidR="00040572">
        <w:rPr>
          <w:rFonts w:ascii="Abadi Extra Light" w:hAnsi="Abadi Extra Light" w:cs="Courier New"/>
          <w:sz w:val="24"/>
          <w:szCs w:val="24"/>
        </w:rPr>
        <w:t xml:space="preserve"> (</w:t>
      </w:r>
      <w:r w:rsidR="0060549F">
        <w:rPr>
          <w:rFonts w:ascii="Abadi Extra Light" w:hAnsi="Abadi Extra Light" w:cs="Courier New"/>
          <w:sz w:val="24"/>
          <w:szCs w:val="24"/>
        </w:rPr>
        <w:t>7:42 p.m.)</w:t>
      </w:r>
    </w:p>
    <w:p w14:paraId="06958DAE" w14:textId="77777777" w:rsidR="00834A18" w:rsidRDefault="00834A18" w:rsidP="00D00F90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014B32EF" w14:textId="341D3634" w:rsidR="00834A18" w:rsidRDefault="00834A18" w:rsidP="00D00F90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>(</w:t>
      </w:r>
      <w:r w:rsidR="00E524A2">
        <w:rPr>
          <w:rFonts w:ascii="Abadi Extra Light" w:hAnsi="Abadi Extra Light" w:cs="Courier New"/>
          <w:sz w:val="24"/>
          <w:szCs w:val="24"/>
        </w:rPr>
        <w:t xml:space="preserve">Voices escalate and </w:t>
      </w:r>
      <w:r w:rsidR="009E6E16">
        <w:rPr>
          <w:rFonts w:ascii="Abadi Extra Light" w:hAnsi="Abadi Extra Light" w:cs="Courier New"/>
          <w:sz w:val="24"/>
          <w:szCs w:val="24"/>
        </w:rPr>
        <w:t xml:space="preserve">some </w:t>
      </w:r>
      <w:r w:rsidR="00E524A2">
        <w:rPr>
          <w:rFonts w:ascii="Abadi Extra Light" w:hAnsi="Abadi Extra Light" w:cs="Courier New"/>
          <w:sz w:val="24"/>
          <w:szCs w:val="24"/>
        </w:rPr>
        <w:t>constituents begin to vacate)</w:t>
      </w:r>
    </w:p>
    <w:p w14:paraId="3F72977E" w14:textId="77777777" w:rsidR="000D1179" w:rsidRDefault="000D1179" w:rsidP="00D00F90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3F9E8E2C" w14:textId="433CEB83" w:rsidR="000D1179" w:rsidRDefault="00FF7CBB" w:rsidP="00D00F90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 xml:space="preserve">Mr. Millard:  </w:t>
      </w:r>
      <w:r w:rsidR="00FC4A39">
        <w:rPr>
          <w:rFonts w:ascii="Abadi Extra Light" w:hAnsi="Abadi Extra Light" w:cs="Courier New"/>
          <w:sz w:val="24"/>
          <w:szCs w:val="24"/>
        </w:rPr>
        <w:t>If there’s no more questions, we’ll have a motion to adjourn</w:t>
      </w:r>
      <w:r w:rsidR="002F2990">
        <w:rPr>
          <w:rFonts w:ascii="Abadi Extra Light" w:hAnsi="Abadi Extra Light" w:cs="Courier New"/>
          <w:sz w:val="24"/>
          <w:szCs w:val="24"/>
        </w:rPr>
        <w:t>.</w:t>
      </w:r>
    </w:p>
    <w:p w14:paraId="4740F7F1" w14:textId="77777777" w:rsidR="009E6E16" w:rsidRDefault="009E6E16" w:rsidP="00D00F90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5FBC33EF" w14:textId="5329B6DA" w:rsidR="002F2990" w:rsidRDefault="002F2990" w:rsidP="00D00F90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>Mr. Rotter:  If Mr. Al is so honest and upfront, why doesn’t he show us</w:t>
      </w:r>
      <w:r w:rsidR="00221075">
        <w:rPr>
          <w:rFonts w:ascii="Abadi Extra Light" w:hAnsi="Abadi Extra Light" w:cs="Courier New"/>
          <w:sz w:val="24"/>
          <w:szCs w:val="24"/>
        </w:rPr>
        <w:t xml:space="preserve"> leases and be open.</w:t>
      </w:r>
      <w:r w:rsidR="00A21A35">
        <w:rPr>
          <w:rFonts w:ascii="Abadi Extra Light" w:hAnsi="Abadi Extra Light" w:cs="Courier New"/>
          <w:sz w:val="24"/>
          <w:szCs w:val="24"/>
        </w:rPr>
        <w:t xml:space="preserve"> I think there’s a lot hidden in there.</w:t>
      </w:r>
    </w:p>
    <w:p w14:paraId="1D3CC467" w14:textId="77777777" w:rsidR="00221075" w:rsidRDefault="00221075" w:rsidP="00D00F90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2F0895ED" w14:textId="2E985A1B" w:rsidR="00221075" w:rsidRDefault="00221075" w:rsidP="00D00F90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 xml:space="preserve">Ms. Abdoo:  Does anyone </w:t>
      </w:r>
      <w:r w:rsidR="00D52526">
        <w:rPr>
          <w:rFonts w:ascii="Abadi Extra Light" w:hAnsi="Abadi Extra Light" w:cs="Courier New"/>
          <w:sz w:val="24"/>
          <w:szCs w:val="24"/>
        </w:rPr>
        <w:t xml:space="preserve">have </w:t>
      </w:r>
      <w:r w:rsidR="00174D82">
        <w:rPr>
          <w:rFonts w:ascii="Abadi Extra Light" w:hAnsi="Abadi Extra Light" w:cs="Courier New"/>
          <w:sz w:val="24"/>
          <w:szCs w:val="24"/>
        </w:rPr>
        <w:t>any more</w:t>
      </w:r>
      <w:r w:rsidR="00D52526">
        <w:rPr>
          <w:rFonts w:ascii="Abadi Extra Light" w:hAnsi="Abadi Extra Light" w:cs="Courier New"/>
          <w:sz w:val="24"/>
          <w:szCs w:val="24"/>
        </w:rPr>
        <w:t xml:space="preserve"> public comment?  Let’s get control of this meeting. </w:t>
      </w:r>
      <w:r w:rsidR="005218A9">
        <w:rPr>
          <w:rFonts w:ascii="Abadi Extra Light" w:hAnsi="Abadi Extra Light" w:cs="Courier New"/>
          <w:sz w:val="24"/>
          <w:szCs w:val="24"/>
        </w:rPr>
        <w:t xml:space="preserve"> Anybody else?</w:t>
      </w:r>
    </w:p>
    <w:p w14:paraId="0EA1F1D3" w14:textId="77777777" w:rsidR="0011238C" w:rsidRDefault="0011238C" w:rsidP="00D00F90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68795185" w14:textId="440C6798" w:rsidR="0011238C" w:rsidRDefault="0011238C" w:rsidP="00D00F90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 xml:space="preserve">Mr. Millard:  </w:t>
      </w:r>
      <w:r w:rsidR="004A403D">
        <w:rPr>
          <w:rFonts w:ascii="Abadi Extra Light" w:hAnsi="Abadi Extra Light" w:cs="Courier New"/>
          <w:sz w:val="24"/>
          <w:szCs w:val="24"/>
        </w:rPr>
        <w:t xml:space="preserve">Okay.  </w:t>
      </w:r>
      <w:proofErr w:type="gramStart"/>
      <w:r w:rsidR="004A403D">
        <w:rPr>
          <w:rFonts w:ascii="Abadi Extra Light" w:hAnsi="Abadi Extra Light" w:cs="Courier New"/>
          <w:sz w:val="24"/>
          <w:szCs w:val="24"/>
        </w:rPr>
        <w:t>Is</w:t>
      </w:r>
      <w:proofErr w:type="gramEnd"/>
      <w:r w:rsidR="004A403D">
        <w:rPr>
          <w:rFonts w:ascii="Abadi Extra Light" w:hAnsi="Abadi Extra Light" w:cs="Courier New"/>
          <w:sz w:val="24"/>
          <w:szCs w:val="24"/>
        </w:rPr>
        <w:t xml:space="preserve"> there </w:t>
      </w:r>
      <w:r w:rsidR="00174D82">
        <w:rPr>
          <w:rFonts w:ascii="Abadi Extra Light" w:hAnsi="Abadi Extra Light" w:cs="Courier New"/>
          <w:sz w:val="24"/>
          <w:szCs w:val="24"/>
        </w:rPr>
        <w:t>any more</w:t>
      </w:r>
      <w:r w:rsidR="004A403D">
        <w:rPr>
          <w:rFonts w:ascii="Abadi Extra Light" w:hAnsi="Abadi Extra Light" w:cs="Courier New"/>
          <w:sz w:val="24"/>
          <w:szCs w:val="24"/>
        </w:rPr>
        <w:t xml:space="preserve"> questions?</w:t>
      </w:r>
    </w:p>
    <w:p w14:paraId="42054EA0" w14:textId="77777777" w:rsidR="0011238C" w:rsidRDefault="0011238C" w:rsidP="00D00F90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62962F8A" w14:textId="25197A48" w:rsidR="0011238C" w:rsidRDefault="0011238C" w:rsidP="00D00F90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>(No response)</w:t>
      </w:r>
    </w:p>
    <w:p w14:paraId="168A57FD" w14:textId="77777777" w:rsidR="001D0865" w:rsidRDefault="001D0865" w:rsidP="00D00F90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3F8EA9A7" w14:textId="26860273" w:rsidR="001D0865" w:rsidRDefault="001D0865" w:rsidP="00D00F90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>Public comment concluded at 7:45 p.m.</w:t>
      </w:r>
    </w:p>
    <w:p w14:paraId="2A477DAD" w14:textId="77777777" w:rsidR="004A403D" w:rsidRDefault="004A403D" w:rsidP="00D00F90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73340553" w14:textId="4BA44B81" w:rsidR="004A403D" w:rsidRDefault="004A403D" w:rsidP="00D00F90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>Chris Bell</w:t>
      </w:r>
      <w:r w:rsidR="00A841A8">
        <w:rPr>
          <w:rFonts w:ascii="Abadi Extra Light" w:hAnsi="Abadi Extra Light" w:cs="Courier New"/>
          <w:sz w:val="24"/>
          <w:szCs w:val="24"/>
        </w:rPr>
        <w:t xml:space="preserve"> move</w:t>
      </w:r>
      <w:r w:rsidR="00204BF0">
        <w:rPr>
          <w:rFonts w:ascii="Abadi Extra Light" w:hAnsi="Abadi Extra Light" w:cs="Courier New"/>
          <w:sz w:val="24"/>
          <w:szCs w:val="24"/>
        </w:rPr>
        <w:t>d</w:t>
      </w:r>
      <w:r w:rsidR="00A841A8">
        <w:rPr>
          <w:rFonts w:ascii="Abadi Extra Light" w:hAnsi="Abadi Extra Light" w:cs="Courier New"/>
          <w:sz w:val="24"/>
          <w:szCs w:val="24"/>
        </w:rPr>
        <w:t xml:space="preserve"> to adjourn; </w:t>
      </w:r>
      <w:r w:rsidR="0060549F">
        <w:rPr>
          <w:rFonts w:ascii="Abadi Extra Light" w:hAnsi="Abadi Extra Light" w:cs="Courier New"/>
          <w:sz w:val="24"/>
          <w:szCs w:val="24"/>
        </w:rPr>
        <w:t>Dan Main supported.  All were in favor.</w:t>
      </w:r>
    </w:p>
    <w:p w14:paraId="181118E8" w14:textId="77777777" w:rsidR="00A940CC" w:rsidRDefault="00A940CC" w:rsidP="00D00F90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7688D0DD" w14:textId="3AB2E5B2" w:rsidR="00A940CC" w:rsidRDefault="00A940CC" w:rsidP="00D00F90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>MOTION PASSED</w:t>
      </w:r>
    </w:p>
    <w:p w14:paraId="7273164B" w14:textId="77777777" w:rsidR="003F0FB3" w:rsidRDefault="003F0FB3" w:rsidP="00D00F90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46BA5D5F" w14:textId="5939D395" w:rsidR="003F0FB3" w:rsidRDefault="003F0FB3" w:rsidP="00D00F90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>Meeting adjourned at</w:t>
      </w:r>
      <w:r w:rsidR="001067FC">
        <w:rPr>
          <w:rFonts w:ascii="Abadi Extra Light" w:hAnsi="Abadi Extra Light" w:cs="Courier New"/>
          <w:sz w:val="24"/>
          <w:szCs w:val="24"/>
        </w:rPr>
        <w:t xml:space="preserve"> 7:45 p.m.</w:t>
      </w:r>
    </w:p>
    <w:p w14:paraId="7F7B62D7" w14:textId="77777777" w:rsidR="000F4A75" w:rsidRDefault="000F4A75" w:rsidP="00D00F90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7DC535CE" w14:textId="77777777" w:rsidR="000F4A75" w:rsidRDefault="000F4A75" w:rsidP="00D00F90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1B1E8461" w14:textId="192C9CB5" w:rsidR="00536833" w:rsidRDefault="00616812" w:rsidP="00D00F90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>Minutes submitted by:</w:t>
      </w:r>
    </w:p>
    <w:p w14:paraId="7A427E65" w14:textId="77777777" w:rsidR="00616812" w:rsidRDefault="00616812" w:rsidP="00D00F90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36640552" w14:textId="2388BCE0" w:rsidR="00616812" w:rsidRDefault="00616812" w:rsidP="00D00F90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>Leslie Rydahl, Recording Secretary</w:t>
      </w:r>
    </w:p>
    <w:p w14:paraId="7B21147A" w14:textId="77777777" w:rsidR="00616812" w:rsidRDefault="00616812" w:rsidP="00D00F90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1FCAF857" w14:textId="1CE6B709" w:rsidR="00616812" w:rsidRDefault="00616812" w:rsidP="00D00F90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 xml:space="preserve">Pine Township Planning Commission </w:t>
      </w:r>
    </w:p>
    <w:p w14:paraId="2DF3F3F8" w14:textId="77777777" w:rsidR="00012926" w:rsidRDefault="00012926" w:rsidP="00D00F90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11D18753" w14:textId="77777777" w:rsidR="00720F86" w:rsidRDefault="00720F86" w:rsidP="00D00F90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17DA0ED1" w14:textId="00A60FE6" w:rsidR="00720F86" w:rsidRDefault="00F51322" w:rsidP="00D00F90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>______________________________                              ________________________</w:t>
      </w:r>
    </w:p>
    <w:p w14:paraId="2B01547D" w14:textId="26271110" w:rsidR="00720F86" w:rsidRDefault="00720F86" w:rsidP="00D00F90">
      <w:pPr>
        <w:pStyle w:val="ListParagraph"/>
        <w:rPr>
          <w:rFonts w:ascii="Abadi Extra Light" w:hAnsi="Abadi Extra Light" w:cs="Courier New"/>
          <w:sz w:val="24"/>
          <w:szCs w:val="24"/>
        </w:rPr>
      </w:pPr>
      <w:r>
        <w:rPr>
          <w:rFonts w:ascii="Abadi Extra Light" w:hAnsi="Abadi Extra Light" w:cs="Courier New"/>
          <w:sz w:val="24"/>
          <w:szCs w:val="24"/>
        </w:rPr>
        <w:t xml:space="preserve">Recording Secretary </w:t>
      </w:r>
      <w:r w:rsidR="00AE163D">
        <w:rPr>
          <w:rFonts w:ascii="Abadi Extra Light" w:hAnsi="Abadi Extra Light" w:cs="Courier New"/>
          <w:sz w:val="24"/>
          <w:szCs w:val="24"/>
        </w:rPr>
        <w:tab/>
      </w:r>
      <w:r w:rsidR="00AE163D">
        <w:rPr>
          <w:rFonts w:ascii="Abadi Extra Light" w:hAnsi="Abadi Extra Light" w:cs="Courier New"/>
          <w:sz w:val="24"/>
          <w:szCs w:val="24"/>
        </w:rPr>
        <w:tab/>
      </w:r>
      <w:r w:rsidR="00AE163D">
        <w:rPr>
          <w:rFonts w:ascii="Abadi Extra Light" w:hAnsi="Abadi Extra Light" w:cs="Courier New"/>
          <w:sz w:val="24"/>
          <w:szCs w:val="24"/>
        </w:rPr>
        <w:tab/>
      </w:r>
      <w:r w:rsidR="00AE163D">
        <w:rPr>
          <w:rFonts w:ascii="Abadi Extra Light" w:hAnsi="Abadi Extra Light" w:cs="Courier New"/>
          <w:sz w:val="24"/>
          <w:szCs w:val="24"/>
        </w:rPr>
        <w:tab/>
      </w:r>
      <w:r w:rsidR="00AE163D">
        <w:rPr>
          <w:rFonts w:ascii="Abadi Extra Light" w:hAnsi="Abadi Extra Light" w:cs="Courier New"/>
          <w:sz w:val="24"/>
          <w:szCs w:val="24"/>
        </w:rPr>
        <w:tab/>
        <w:t xml:space="preserve">         Date of Approval</w:t>
      </w:r>
    </w:p>
    <w:p w14:paraId="4DD1A8FB" w14:textId="77777777" w:rsidR="00536833" w:rsidRDefault="00536833" w:rsidP="00D00F90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1DA37181" w14:textId="77777777" w:rsidR="002C31AB" w:rsidRDefault="002C31AB" w:rsidP="00D00F90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79147517" w14:textId="77777777" w:rsidR="002C31AB" w:rsidRDefault="002C31AB" w:rsidP="00D00F90">
      <w:pPr>
        <w:pStyle w:val="ListParagraph"/>
        <w:rPr>
          <w:rFonts w:ascii="Abadi Extra Light" w:hAnsi="Abadi Extra Light" w:cs="Courier New"/>
          <w:sz w:val="24"/>
          <w:szCs w:val="24"/>
        </w:rPr>
      </w:pPr>
    </w:p>
    <w:p w14:paraId="0B2DED57" w14:textId="77777777" w:rsidR="00313169" w:rsidRPr="00D25002" w:rsidRDefault="00313169" w:rsidP="00D00F90">
      <w:pPr>
        <w:pStyle w:val="ListParagraph"/>
        <w:rPr>
          <w:rFonts w:cstheme="minorHAnsi"/>
          <w:sz w:val="40"/>
          <w:szCs w:val="40"/>
        </w:rPr>
      </w:pPr>
    </w:p>
    <w:sectPr w:rsidR="00313169" w:rsidRPr="00D2500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F8A01" w14:textId="77777777" w:rsidR="00EA4A51" w:rsidRDefault="00EA4A51" w:rsidP="00892E12">
      <w:r>
        <w:separator/>
      </w:r>
    </w:p>
  </w:endnote>
  <w:endnote w:type="continuationSeparator" w:id="0">
    <w:p w14:paraId="1CDBA6BB" w14:textId="77777777" w:rsidR="00EA4A51" w:rsidRDefault="00EA4A51" w:rsidP="0089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11564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5C0601" w14:textId="2CB98966" w:rsidR="00892E12" w:rsidRDefault="00892E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68E017" w14:textId="77777777" w:rsidR="00892E12" w:rsidRDefault="00892E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26B72" w14:textId="77777777" w:rsidR="00EA4A51" w:rsidRDefault="00EA4A51" w:rsidP="00892E12">
      <w:r>
        <w:separator/>
      </w:r>
    </w:p>
  </w:footnote>
  <w:footnote w:type="continuationSeparator" w:id="0">
    <w:p w14:paraId="67A0A473" w14:textId="77777777" w:rsidR="00EA4A51" w:rsidRDefault="00EA4A51" w:rsidP="00892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02293"/>
    <w:multiLevelType w:val="hybridMultilevel"/>
    <w:tmpl w:val="8BEC8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183538A"/>
    <w:multiLevelType w:val="hybridMultilevel"/>
    <w:tmpl w:val="4358DAB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7E7329"/>
    <w:multiLevelType w:val="hybridMultilevel"/>
    <w:tmpl w:val="B560D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4AB55968"/>
    <w:multiLevelType w:val="hybridMultilevel"/>
    <w:tmpl w:val="B13000BC"/>
    <w:lvl w:ilvl="0" w:tplc="887A465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55142145"/>
    <w:multiLevelType w:val="hybridMultilevel"/>
    <w:tmpl w:val="62BAE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95F50B5"/>
    <w:multiLevelType w:val="hybridMultilevel"/>
    <w:tmpl w:val="2F706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4"/>
  </w:num>
  <w:num w:numId="2">
    <w:abstractNumId w:val="12"/>
  </w:num>
  <w:num w:numId="3">
    <w:abstractNumId w:val="10"/>
  </w:num>
  <w:num w:numId="4">
    <w:abstractNumId w:val="27"/>
  </w:num>
  <w:num w:numId="5">
    <w:abstractNumId w:val="14"/>
  </w:num>
  <w:num w:numId="6">
    <w:abstractNumId w:val="19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8"/>
  </w:num>
  <w:num w:numId="20">
    <w:abstractNumId w:val="26"/>
  </w:num>
  <w:num w:numId="21">
    <w:abstractNumId w:val="20"/>
  </w:num>
  <w:num w:numId="22">
    <w:abstractNumId w:val="11"/>
  </w:num>
  <w:num w:numId="23">
    <w:abstractNumId w:val="28"/>
  </w:num>
  <w:num w:numId="24">
    <w:abstractNumId w:val="13"/>
  </w:num>
  <w:num w:numId="25">
    <w:abstractNumId w:val="23"/>
  </w:num>
  <w:num w:numId="26">
    <w:abstractNumId w:val="22"/>
  </w:num>
  <w:num w:numId="27">
    <w:abstractNumId w:val="16"/>
  </w:num>
  <w:num w:numId="28">
    <w:abstractNumId w:val="25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002"/>
    <w:rsid w:val="00001FB2"/>
    <w:rsid w:val="000030DC"/>
    <w:rsid w:val="00003852"/>
    <w:rsid w:val="00003C68"/>
    <w:rsid w:val="000058CC"/>
    <w:rsid w:val="00005FFC"/>
    <w:rsid w:val="00007449"/>
    <w:rsid w:val="00007A5A"/>
    <w:rsid w:val="000110AF"/>
    <w:rsid w:val="00012926"/>
    <w:rsid w:val="00012E33"/>
    <w:rsid w:val="000133AB"/>
    <w:rsid w:val="00013832"/>
    <w:rsid w:val="0001446C"/>
    <w:rsid w:val="0001513E"/>
    <w:rsid w:val="0001722D"/>
    <w:rsid w:val="00017FD6"/>
    <w:rsid w:val="00025288"/>
    <w:rsid w:val="000310F6"/>
    <w:rsid w:val="00037F9C"/>
    <w:rsid w:val="00040572"/>
    <w:rsid w:val="00040786"/>
    <w:rsid w:val="00042DD1"/>
    <w:rsid w:val="00045C98"/>
    <w:rsid w:val="000461CD"/>
    <w:rsid w:val="00060590"/>
    <w:rsid w:val="0006185D"/>
    <w:rsid w:val="00063935"/>
    <w:rsid w:val="00064FEB"/>
    <w:rsid w:val="0006682D"/>
    <w:rsid w:val="00066D73"/>
    <w:rsid w:val="000713BA"/>
    <w:rsid w:val="00071D08"/>
    <w:rsid w:val="00075F27"/>
    <w:rsid w:val="00076E77"/>
    <w:rsid w:val="00080EC0"/>
    <w:rsid w:val="000821D9"/>
    <w:rsid w:val="000838AC"/>
    <w:rsid w:val="00085B48"/>
    <w:rsid w:val="00090EB4"/>
    <w:rsid w:val="00092905"/>
    <w:rsid w:val="00094201"/>
    <w:rsid w:val="0009426E"/>
    <w:rsid w:val="00094E40"/>
    <w:rsid w:val="00097F57"/>
    <w:rsid w:val="000A0776"/>
    <w:rsid w:val="000B0BDD"/>
    <w:rsid w:val="000B1A0D"/>
    <w:rsid w:val="000B42F9"/>
    <w:rsid w:val="000B592F"/>
    <w:rsid w:val="000C3722"/>
    <w:rsid w:val="000C6523"/>
    <w:rsid w:val="000D1179"/>
    <w:rsid w:val="000D4F12"/>
    <w:rsid w:val="000D6068"/>
    <w:rsid w:val="000D679E"/>
    <w:rsid w:val="000D7012"/>
    <w:rsid w:val="000E04A9"/>
    <w:rsid w:val="000E1BC6"/>
    <w:rsid w:val="000E1D91"/>
    <w:rsid w:val="000E236D"/>
    <w:rsid w:val="000E5DF6"/>
    <w:rsid w:val="000F110A"/>
    <w:rsid w:val="000F15A5"/>
    <w:rsid w:val="000F42DA"/>
    <w:rsid w:val="000F4A75"/>
    <w:rsid w:val="00100370"/>
    <w:rsid w:val="00100662"/>
    <w:rsid w:val="0010068C"/>
    <w:rsid w:val="001022AC"/>
    <w:rsid w:val="0010372A"/>
    <w:rsid w:val="00104EC6"/>
    <w:rsid w:val="00105280"/>
    <w:rsid w:val="001067FC"/>
    <w:rsid w:val="00110C4D"/>
    <w:rsid w:val="001115C6"/>
    <w:rsid w:val="0011162D"/>
    <w:rsid w:val="0011238C"/>
    <w:rsid w:val="0011439E"/>
    <w:rsid w:val="00120D71"/>
    <w:rsid w:val="00127274"/>
    <w:rsid w:val="00127EAB"/>
    <w:rsid w:val="00130491"/>
    <w:rsid w:val="00130C60"/>
    <w:rsid w:val="00131B9F"/>
    <w:rsid w:val="00142C98"/>
    <w:rsid w:val="00143536"/>
    <w:rsid w:val="00144BCF"/>
    <w:rsid w:val="00147069"/>
    <w:rsid w:val="001471BA"/>
    <w:rsid w:val="00147802"/>
    <w:rsid w:val="00150C75"/>
    <w:rsid w:val="00151F47"/>
    <w:rsid w:val="00153854"/>
    <w:rsid w:val="00160DCE"/>
    <w:rsid w:val="001610B7"/>
    <w:rsid w:val="00161BE1"/>
    <w:rsid w:val="001626E8"/>
    <w:rsid w:val="00166A63"/>
    <w:rsid w:val="00167499"/>
    <w:rsid w:val="00167FE0"/>
    <w:rsid w:val="00172F58"/>
    <w:rsid w:val="00172FBB"/>
    <w:rsid w:val="00174D82"/>
    <w:rsid w:val="00174F19"/>
    <w:rsid w:val="00177530"/>
    <w:rsid w:val="00177FCD"/>
    <w:rsid w:val="001817AF"/>
    <w:rsid w:val="00181CC6"/>
    <w:rsid w:val="0018449F"/>
    <w:rsid w:val="0018467F"/>
    <w:rsid w:val="00185F5E"/>
    <w:rsid w:val="001941AE"/>
    <w:rsid w:val="001953BB"/>
    <w:rsid w:val="0019787F"/>
    <w:rsid w:val="00197E33"/>
    <w:rsid w:val="001A1A8B"/>
    <w:rsid w:val="001A5680"/>
    <w:rsid w:val="001A576A"/>
    <w:rsid w:val="001B17B9"/>
    <w:rsid w:val="001B3FD0"/>
    <w:rsid w:val="001C0043"/>
    <w:rsid w:val="001C10E2"/>
    <w:rsid w:val="001C19EA"/>
    <w:rsid w:val="001C2DAD"/>
    <w:rsid w:val="001C5988"/>
    <w:rsid w:val="001D0865"/>
    <w:rsid w:val="001D2BD9"/>
    <w:rsid w:val="001D61CA"/>
    <w:rsid w:val="001E166B"/>
    <w:rsid w:val="001E1A50"/>
    <w:rsid w:val="001E2393"/>
    <w:rsid w:val="001E3D81"/>
    <w:rsid w:val="001F03BD"/>
    <w:rsid w:val="001F058B"/>
    <w:rsid w:val="001F18A8"/>
    <w:rsid w:val="001F2738"/>
    <w:rsid w:val="0020092C"/>
    <w:rsid w:val="0020178D"/>
    <w:rsid w:val="00204BF0"/>
    <w:rsid w:val="00204CED"/>
    <w:rsid w:val="00211147"/>
    <w:rsid w:val="00212C02"/>
    <w:rsid w:val="00214D79"/>
    <w:rsid w:val="002179FA"/>
    <w:rsid w:val="00220552"/>
    <w:rsid w:val="00220EA8"/>
    <w:rsid w:val="00221075"/>
    <w:rsid w:val="00224704"/>
    <w:rsid w:val="002266A6"/>
    <w:rsid w:val="002302EF"/>
    <w:rsid w:val="0023057F"/>
    <w:rsid w:val="002313D7"/>
    <w:rsid w:val="002324EC"/>
    <w:rsid w:val="00235261"/>
    <w:rsid w:val="00235B89"/>
    <w:rsid w:val="002401FB"/>
    <w:rsid w:val="002420E0"/>
    <w:rsid w:val="0024435B"/>
    <w:rsid w:val="00244A62"/>
    <w:rsid w:val="00245CB4"/>
    <w:rsid w:val="00251D9C"/>
    <w:rsid w:val="00252AA7"/>
    <w:rsid w:val="00254B68"/>
    <w:rsid w:val="00255E26"/>
    <w:rsid w:val="00260C88"/>
    <w:rsid w:val="002612B3"/>
    <w:rsid w:val="00263A8D"/>
    <w:rsid w:val="00264579"/>
    <w:rsid w:val="00264852"/>
    <w:rsid w:val="002704A9"/>
    <w:rsid w:val="00280877"/>
    <w:rsid w:val="0028245C"/>
    <w:rsid w:val="00282507"/>
    <w:rsid w:val="00283185"/>
    <w:rsid w:val="00291CC4"/>
    <w:rsid w:val="0029212B"/>
    <w:rsid w:val="00293A94"/>
    <w:rsid w:val="0029602A"/>
    <w:rsid w:val="002A0443"/>
    <w:rsid w:val="002A08C0"/>
    <w:rsid w:val="002A18EB"/>
    <w:rsid w:val="002A76D8"/>
    <w:rsid w:val="002B02EB"/>
    <w:rsid w:val="002B43E4"/>
    <w:rsid w:val="002B6D38"/>
    <w:rsid w:val="002B6DD4"/>
    <w:rsid w:val="002C31AB"/>
    <w:rsid w:val="002C66F3"/>
    <w:rsid w:val="002C729F"/>
    <w:rsid w:val="002D37A4"/>
    <w:rsid w:val="002D636B"/>
    <w:rsid w:val="002D6C88"/>
    <w:rsid w:val="002E0824"/>
    <w:rsid w:val="002E0F48"/>
    <w:rsid w:val="002E360D"/>
    <w:rsid w:val="002E43C0"/>
    <w:rsid w:val="002E671B"/>
    <w:rsid w:val="002E75FB"/>
    <w:rsid w:val="002F0C9D"/>
    <w:rsid w:val="002F2990"/>
    <w:rsid w:val="00302A34"/>
    <w:rsid w:val="00303166"/>
    <w:rsid w:val="003058CD"/>
    <w:rsid w:val="003115F8"/>
    <w:rsid w:val="003128F2"/>
    <w:rsid w:val="00312A43"/>
    <w:rsid w:val="00313169"/>
    <w:rsid w:val="003152CA"/>
    <w:rsid w:val="0032114E"/>
    <w:rsid w:val="0032243E"/>
    <w:rsid w:val="003227D8"/>
    <w:rsid w:val="003252BD"/>
    <w:rsid w:val="00326C2E"/>
    <w:rsid w:val="003308CD"/>
    <w:rsid w:val="00334915"/>
    <w:rsid w:val="003361DB"/>
    <w:rsid w:val="003378CE"/>
    <w:rsid w:val="003413A1"/>
    <w:rsid w:val="003454BA"/>
    <w:rsid w:val="00346639"/>
    <w:rsid w:val="003470D1"/>
    <w:rsid w:val="00350069"/>
    <w:rsid w:val="003516BA"/>
    <w:rsid w:val="00351810"/>
    <w:rsid w:val="003527BC"/>
    <w:rsid w:val="0035306C"/>
    <w:rsid w:val="0035704D"/>
    <w:rsid w:val="00361C5B"/>
    <w:rsid w:val="0036237B"/>
    <w:rsid w:val="0036341B"/>
    <w:rsid w:val="00364DAB"/>
    <w:rsid w:val="00366B8A"/>
    <w:rsid w:val="0037035F"/>
    <w:rsid w:val="00371CC2"/>
    <w:rsid w:val="00372245"/>
    <w:rsid w:val="00372878"/>
    <w:rsid w:val="00373965"/>
    <w:rsid w:val="003751CC"/>
    <w:rsid w:val="00375D72"/>
    <w:rsid w:val="00380BC9"/>
    <w:rsid w:val="00381EBD"/>
    <w:rsid w:val="00386A26"/>
    <w:rsid w:val="00390797"/>
    <w:rsid w:val="003930CF"/>
    <w:rsid w:val="003A222F"/>
    <w:rsid w:val="003A3061"/>
    <w:rsid w:val="003A501D"/>
    <w:rsid w:val="003A6421"/>
    <w:rsid w:val="003A6FFE"/>
    <w:rsid w:val="003B148C"/>
    <w:rsid w:val="003B3B9D"/>
    <w:rsid w:val="003B5A4A"/>
    <w:rsid w:val="003B6A51"/>
    <w:rsid w:val="003B6C58"/>
    <w:rsid w:val="003C0D5F"/>
    <w:rsid w:val="003C1775"/>
    <w:rsid w:val="003C1A16"/>
    <w:rsid w:val="003C2C59"/>
    <w:rsid w:val="003C2D7E"/>
    <w:rsid w:val="003C3D9A"/>
    <w:rsid w:val="003C4B3F"/>
    <w:rsid w:val="003C62F6"/>
    <w:rsid w:val="003C7C51"/>
    <w:rsid w:val="003D0A23"/>
    <w:rsid w:val="003D0B2E"/>
    <w:rsid w:val="003D0C0E"/>
    <w:rsid w:val="003D60A7"/>
    <w:rsid w:val="003D7D9F"/>
    <w:rsid w:val="003E0319"/>
    <w:rsid w:val="003E7439"/>
    <w:rsid w:val="003F0FB3"/>
    <w:rsid w:val="003F189E"/>
    <w:rsid w:val="003F2886"/>
    <w:rsid w:val="003F33F8"/>
    <w:rsid w:val="003F3D74"/>
    <w:rsid w:val="003F4909"/>
    <w:rsid w:val="003F7036"/>
    <w:rsid w:val="003F79EA"/>
    <w:rsid w:val="00401743"/>
    <w:rsid w:val="004028AE"/>
    <w:rsid w:val="00402E19"/>
    <w:rsid w:val="0040479E"/>
    <w:rsid w:val="00406884"/>
    <w:rsid w:val="00407A18"/>
    <w:rsid w:val="00410FE6"/>
    <w:rsid w:val="004145C2"/>
    <w:rsid w:val="00414840"/>
    <w:rsid w:val="004173DC"/>
    <w:rsid w:val="00417D56"/>
    <w:rsid w:val="004217E1"/>
    <w:rsid w:val="00421C4D"/>
    <w:rsid w:val="00424E8B"/>
    <w:rsid w:val="004253D7"/>
    <w:rsid w:val="00426EA8"/>
    <w:rsid w:val="00427870"/>
    <w:rsid w:val="00430D50"/>
    <w:rsid w:val="00431A2E"/>
    <w:rsid w:val="00433216"/>
    <w:rsid w:val="00433672"/>
    <w:rsid w:val="0043457A"/>
    <w:rsid w:val="0043487C"/>
    <w:rsid w:val="004353DB"/>
    <w:rsid w:val="00435A2C"/>
    <w:rsid w:val="00437511"/>
    <w:rsid w:val="00441F80"/>
    <w:rsid w:val="00444C25"/>
    <w:rsid w:val="004539F4"/>
    <w:rsid w:val="00453E46"/>
    <w:rsid w:val="00457167"/>
    <w:rsid w:val="004603F3"/>
    <w:rsid w:val="00460703"/>
    <w:rsid w:val="004663DA"/>
    <w:rsid w:val="004708CA"/>
    <w:rsid w:val="00470D96"/>
    <w:rsid w:val="00471D29"/>
    <w:rsid w:val="0048225F"/>
    <w:rsid w:val="0048662A"/>
    <w:rsid w:val="0049358E"/>
    <w:rsid w:val="00493C5A"/>
    <w:rsid w:val="004952A4"/>
    <w:rsid w:val="004A0744"/>
    <w:rsid w:val="004A0C31"/>
    <w:rsid w:val="004A403D"/>
    <w:rsid w:val="004A4242"/>
    <w:rsid w:val="004A6459"/>
    <w:rsid w:val="004B0F34"/>
    <w:rsid w:val="004B16EA"/>
    <w:rsid w:val="004B2441"/>
    <w:rsid w:val="004B2F9A"/>
    <w:rsid w:val="004B4E16"/>
    <w:rsid w:val="004B672F"/>
    <w:rsid w:val="004B73EB"/>
    <w:rsid w:val="004C083C"/>
    <w:rsid w:val="004C1E95"/>
    <w:rsid w:val="004C3B9D"/>
    <w:rsid w:val="004C4A54"/>
    <w:rsid w:val="004C50EA"/>
    <w:rsid w:val="004C54E6"/>
    <w:rsid w:val="004D1A80"/>
    <w:rsid w:val="004D6829"/>
    <w:rsid w:val="004E02B5"/>
    <w:rsid w:val="004E13F3"/>
    <w:rsid w:val="004E240C"/>
    <w:rsid w:val="004E3102"/>
    <w:rsid w:val="004E62E0"/>
    <w:rsid w:val="004E6F76"/>
    <w:rsid w:val="004F0F4F"/>
    <w:rsid w:val="004F1E71"/>
    <w:rsid w:val="004F2026"/>
    <w:rsid w:val="004F553A"/>
    <w:rsid w:val="004F7A49"/>
    <w:rsid w:val="00501451"/>
    <w:rsid w:val="00503050"/>
    <w:rsid w:val="005062A5"/>
    <w:rsid w:val="00510033"/>
    <w:rsid w:val="00512665"/>
    <w:rsid w:val="005141B4"/>
    <w:rsid w:val="00516B9E"/>
    <w:rsid w:val="005218A9"/>
    <w:rsid w:val="00521CD2"/>
    <w:rsid w:val="0052212C"/>
    <w:rsid w:val="005230F0"/>
    <w:rsid w:val="00523748"/>
    <w:rsid w:val="00524791"/>
    <w:rsid w:val="00527A9E"/>
    <w:rsid w:val="00527E8D"/>
    <w:rsid w:val="00530A68"/>
    <w:rsid w:val="00531FFA"/>
    <w:rsid w:val="0053243E"/>
    <w:rsid w:val="0053392E"/>
    <w:rsid w:val="00536833"/>
    <w:rsid w:val="00537E13"/>
    <w:rsid w:val="00540677"/>
    <w:rsid w:val="00544AC4"/>
    <w:rsid w:val="00544CE6"/>
    <w:rsid w:val="00546048"/>
    <w:rsid w:val="00546DD6"/>
    <w:rsid w:val="0054757D"/>
    <w:rsid w:val="00551DA9"/>
    <w:rsid w:val="005528ED"/>
    <w:rsid w:val="00553DAB"/>
    <w:rsid w:val="00555610"/>
    <w:rsid w:val="00555F1B"/>
    <w:rsid w:val="0056219A"/>
    <w:rsid w:val="00570712"/>
    <w:rsid w:val="00571A40"/>
    <w:rsid w:val="00573B39"/>
    <w:rsid w:val="00575E3E"/>
    <w:rsid w:val="00576804"/>
    <w:rsid w:val="00577658"/>
    <w:rsid w:val="00582379"/>
    <w:rsid w:val="00587DFD"/>
    <w:rsid w:val="005900D4"/>
    <w:rsid w:val="00590992"/>
    <w:rsid w:val="00591676"/>
    <w:rsid w:val="00592AE2"/>
    <w:rsid w:val="005950C2"/>
    <w:rsid w:val="005A57EA"/>
    <w:rsid w:val="005A607A"/>
    <w:rsid w:val="005A6D5B"/>
    <w:rsid w:val="005B4AF8"/>
    <w:rsid w:val="005C5103"/>
    <w:rsid w:val="005C65D5"/>
    <w:rsid w:val="005D1F73"/>
    <w:rsid w:val="005D3E23"/>
    <w:rsid w:val="005D57B1"/>
    <w:rsid w:val="005D5C4F"/>
    <w:rsid w:val="005D7316"/>
    <w:rsid w:val="005E214C"/>
    <w:rsid w:val="005E4A00"/>
    <w:rsid w:val="005E4DA4"/>
    <w:rsid w:val="005E5267"/>
    <w:rsid w:val="005E611F"/>
    <w:rsid w:val="005E7C19"/>
    <w:rsid w:val="005F00A7"/>
    <w:rsid w:val="005F0DD6"/>
    <w:rsid w:val="005F0EE7"/>
    <w:rsid w:val="005F2180"/>
    <w:rsid w:val="005F7F4B"/>
    <w:rsid w:val="0060250D"/>
    <w:rsid w:val="00603F54"/>
    <w:rsid w:val="0060549F"/>
    <w:rsid w:val="0060604C"/>
    <w:rsid w:val="00607941"/>
    <w:rsid w:val="00610844"/>
    <w:rsid w:val="00614E5C"/>
    <w:rsid w:val="00616812"/>
    <w:rsid w:val="00622551"/>
    <w:rsid w:val="0062554C"/>
    <w:rsid w:val="00626EDF"/>
    <w:rsid w:val="00630940"/>
    <w:rsid w:val="0063127E"/>
    <w:rsid w:val="00634705"/>
    <w:rsid w:val="00636644"/>
    <w:rsid w:val="00643656"/>
    <w:rsid w:val="00644D59"/>
    <w:rsid w:val="00644E5A"/>
    <w:rsid w:val="00645227"/>
    <w:rsid w:val="00645252"/>
    <w:rsid w:val="006461EE"/>
    <w:rsid w:val="006464E6"/>
    <w:rsid w:val="00647502"/>
    <w:rsid w:val="00650716"/>
    <w:rsid w:val="00650736"/>
    <w:rsid w:val="006519C6"/>
    <w:rsid w:val="006536C6"/>
    <w:rsid w:val="006539F8"/>
    <w:rsid w:val="006545B8"/>
    <w:rsid w:val="00655C6A"/>
    <w:rsid w:val="00656CF0"/>
    <w:rsid w:val="00663D81"/>
    <w:rsid w:val="00665249"/>
    <w:rsid w:val="006723C5"/>
    <w:rsid w:val="00675D1F"/>
    <w:rsid w:val="00676E08"/>
    <w:rsid w:val="0067723B"/>
    <w:rsid w:val="00680414"/>
    <w:rsid w:val="00681DD6"/>
    <w:rsid w:val="00690A86"/>
    <w:rsid w:val="00690BCA"/>
    <w:rsid w:val="00691263"/>
    <w:rsid w:val="00691CE4"/>
    <w:rsid w:val="006933C8"/>
    <w:rsid w:val="0069507D"/>
    <w:rsid w:val="006A1263"/>
    <w:rsid w:val="006A2FFD"/>
    <w:rsid w:val="006A391C"/>
    <w:rsid w:val="006B09F2"/>
    <w:rsid w:val="006B288B"/>
    <w:rsid w:val="006C19E6"/>
    <w:rsid w:val="006C23CC"/>
    <w:rsid w:val="006C55D9"/>
    <w:rsid w:val="006C6C9D"/>
    <w:rsid w:val="006C6FCD"/>
    <w:rsid w:val="006C7703"/>
    <w:rsid w:val="006D1632"/>
    <w:rsid w:val="006D3D74"/>
    <w:rsid w:val="006D4696"/>
    <w:rsid w:val="006D6102"/>
    <w:rsid w:val="006E31AD"/>
    <w:rsid w:val="006E4BD6"/>
    <w:rsid w:val="006E592F"/>
    <w:rsid w:val="006E5B1A"/>
    <w:rsid w:val="006F24D8"/>
    <w:rsid w:val="006F3D28"/>
    <w:rsid w:val="006F51E8"/>
    <w:rsid w:val="006F6507"/>
    <w:rsid w:val="006F77D3"/>
    <w:rsid w:val="00700BE1"/>
    <w:rsid w:val="00701CC4"/>
    <w:rsid w:val="007025C3"/>
    <w:rsid w:val="0070692E"/>
    <w:rsid w:val="0071134A"/>
    <w:rsid w:val="0071292A"/>
    <w:rsid w:val="007130E5"/>
    <w:rsid w:val="007134A1"/>
    <w:rsid w:val="00713637"/>
    <w:rsid w:val="00713FEE"/>
    <w:rsid w:val="00715009"/>
    <w:rsid w:val="00715055"/>
    <w:rsid w:val="00717434"/>
    <w:rsid w:val="00720F86"/>
    <w:rsid w:val="00721E39"/>
    <w:rsid w:val="00722013"/>
    <w:rsid w:val="00722492"/>
    <w:rsid w:val="00723AA4"/>
    <w:rsid w:val="00724263"/>
    <w:rsid w:val="00724C49"/>
    <w:rsid w:val="00726505"/>
    <w:rsid w:val="007357C5"/>
    <w:rsid w:val="007367C0"/>
    <w:rsid w:val="0073792E"/>
    <w:rsid w:val="00737EA9"/>
    <w:rsid w:val="00741178"/>
    <w:rsid w:val="007411F9"/>
    <w:rsid w:val="007423ED"/>
    <w:rsid w:val="0074465E"/>
    <w:rsid w:val="007449B0"/>
    <w:rsid w:val="007451EC"/>
    <w:rsid w:val="007475D0"/>
    <w:rsid w:val="00747FAB"/>
    <w:rsid w:val="00752B13"/>
    <w:rsid w:val="007541AF"/>
    <w:rsid w:val="00754EEE"/>
    <w:rsid w:val="00756914"/>
    <w:rsid w:val="00761E0A"/>
    <w:rsid w:val="00762D29"/>
    <w:rsid w:val="00765DD0"/>
    <w:rsid w:val="00765F5C"/>
    <w:rsid w:val="007774E4"/>
    <w:rsid w:val="00777B65"/>
    <w:rsid w:val="00780722"/>
    <w:rsid w:val="007813E4"/>
    <w:rsid w:val="00783DD8"/>
    <w:rsid w:val="00784FEB"/>
    <w:rsid w:val="00785597"/>
    <w:rsid w:val="00785AF8"/>
    <w:rsid w:val="00786F66"/>
    <w:rsid w:val="00787B70"/>
    <w:rsid w:val="0079534B"/>
    <w:rsid w:val="007A081D"/>
    <w:rsid w:val="007A36DD"/>
    <w:rsid w:val="007A4F7D"/>
    <w:rsid w:val="007A51A1"/>
    <w:rsid w:val="007A6B07"/>
    <w:rsid w:val="007B0047"/>
    <w:rsid w:val="007B0192"/>
    <w:rsid w:val="007B2039"/>
    <w:rsid w:val="007C039E"/>
    <w:rsid w:val="007C2D66"/>
    <w:rsid w:val="007C41F6"/>
    <w:rsid w:val="007C52AB"/>
    <w:rsid w:val="007C5F7E"/>
    <w:rsid w:val="007C76BA"/>
    <w:rsid w:val="007C77D0"/>
    <w:rsid w:val="007D0424"/>
    <w:rsid w:val="007D0514"/>
    <w:rsid w:val="007D382F"/>
    <w:rsid w:val="007D7D66"/>
    <w:rsid w:val="007E0237"/>
    <w:rsid w:val="007E072D"/>
    <w:rsid w:val="007E24BB"/>
    <w:rsid w:val="007E38A7"/>
    <w:rsid w:val="007E3FEF"/>
    <w:rsid w:val="007E6C8D"/>
    <w:rsid w:val="007F3114"/>
    <w:rsid w:val="007F7377"/>
    <w:rsid w:val="00801552"/>
    <w:rsid w:val="00802906"/>
    <w:rsid w:val="008034C9"/>
    <w:rsid w:val="00806FB5"/>
    <w:rsid w:val="00807881"/>
    <w:rsid w:val="00810091"/>
    <w:rsid w:val="00810B5E"/>
    <w:rsid w:val="008116AB"/>
    <w:rsid w:val="008125DE"/>
    <w:rsid w:val="0081505F"/>
    <w:rsid w:val="00817733"/>
    <w:rsid w:val="00821D1A"/>
    <w:rsid w:val="00822C5E"/>
    <w:rsid w:val="00822E94"/>
    <w:rsid w:val="008237C8"/>
    <w:rsid w:val="00824B45"/>
    <w:rsid w:val="00825A53"/>
    <w:rsid w:val="0082639E"/>
    <w:rsid w:val="00830F4B"/>
    <w:rsid w:val="008311A1"/>
    <w:rsid w:val="00831A53"/>
    <w:rsid w:val="00833371"/>
    <w:rsid w:val="00834A18"/>
    <w:rsid w:val="0083569A"/>
    <w:rsid w:val="00835905"/>
    <w:rsid w:val="00835D4B"/>
    <w:rsid w:val="00836BC5"/>
    <w:rsid w:val="008419B8"/>
    <w:rsid w:val="0084599D"/>
    <w:rsid w:val="008460E0"/>
    <w:rsid w:val="00846B9E"/>
    <w:rsid w:val="00847913"/>
    <w:rsid w:val="00850136"/>
    <w:rsid w:val="008518A2"/>
    <w:rsid w:val="00853DF5"/>
    <w:rsid w:val="008549E1"/>
    <w:rsid w:val="00854FAB"/>
    <w:rsid w:val="00855479"/>
    <w:rsid w:val="0085660E"/>
    <w:rsid w:val="0086132E"/>
    <w:rsid w:val="008619ED"/>
    <w:rsid w:val="008629E1"/>
    <w:rsid w:val="00864378"/>
    <w:rsid w:val="00865467"/>
    <w:rsid w:val="00870AE9"/>
    <w:rsid w:val="00870CDF"/>
    <w:rsid w:val="008725E1"/>
    <w:rsid w:val="00873F6C"/>
    <w:rsid w:val="00875A31"/>
    <w:rsid w:val="00877BFC"/>
    <w:rsid w:val="00880141"/>
    <w:rsid w:val="00880698"/>
    <w:rsid w:val="008820DA"/>
    <w:rsid w:val="00886375"/>
    <w:rsid w:val="00891D43"/>
    <w:rsid w:val="008927DE"/>
    <w:rsid w:val="00892E12"/>
    <w:rsid w:val="00895CE9"/>
    <w:rsid w:val="008971F4"/>
    <w:rsid w:val="008A34E8"/>
    <w:rsid w:val="008A5B15"/>
    <w:rsid w:val="008A651C"/>
    <w:rsid w:val="008A7356"/>
    <w:rsid w:val="008A77DA"/>
    <w:rsid w:val="008B3EB8"/>
    <w:rsid w:val="008B54AE"/>
    <w:rsid w:val="008B68A6"/>
    <w:rsid w:val="008B6EB0"/>
    <w:rsid w:val="008B7B20"/>
    <w:rsid w:val="008C1D52"/>
    <w:rsid w:val="008C37F7"/>
    <w:rsid w:val="008C49D1"/>
    <w:rsid w:val="008C7B9E"/>
    <w:rsid w:val="008D125A"/>
    <w:rsid w:val="008D5B55"/>
    <w:rsid w:val="008D7A6B"/>
    <w:rsid w:val="008E10C6"/>
    <w:rsid w:val="008E5BC0"/>
    <w:rsid w:val="008E6B9C"/>
    <w:rsid w:val="008E744C"/>
    <w:rsid w:val="008E75BC"/>
    <w:rsid w:val="008F01CC"/>
    <w:rsid w:val="008F2FE3"/>
    <w:rsid w:val="008F4A6B"/>
    <w:rsid w:val="00902340"/>
    <w:rsid w:val="009041A9"/>
    <w:rsid w:val="009054AA"/>
    <w:rsid w:val="00906257"/>
    <w:rsid w:val="009100FF"/>
    <w:rsid w:val="0091354B"/>
    <w:rsid w:val="0091356F"/>
    <w:rsid w:val="00914E8E"/>
    <w:rsid w:val="00914EA2"/>
    <w:rsid w:val="009164F4"/>
    <w:rsid w:val="00922B73"/>
    <w:rsid w:val="0092501B"/>
    <w:rsid w:val="00926E4C"/>
    <w:rsid w:val="009275E2"/>
    <w:rsid w:val="009331EA"/>
    <w:rsid w:val="00937487"/>
    <w:rsid w:val="009375FF"/>
    <w:rsid w:val="009409B5"/>
    <w:rsid w:val="00940AA9"/>
    <w:rsid w:val="00941C1D"/>
    <w:rsid w:val="00942ED6"/>
    <w:rsid w:val="009505DE"/>
    <w:rsid w:val="00954AE3"/>
    <w:rsid w:val="00956BCA"/>
    <w:rsid w:val="00966B7B"/>
    <w:rsid w:val="009671B4"/>
    <w:rsid w:val="00972273"/>
    <w:rsid w:val="009727E2"/>
    <w:rsid w:val="009846DF"/>
    <w:rsid w:val="00990A93"/>
    <w:rsid w:val="00992A4A"/>
    <w:rsid w:val="00992D00"/>
    <w:rsid w:val="0099338C"/>
    <w:rsid w:val="009936A8"/>
    <w:rsid w:val="009946C5"/>
    <w:rsid w:val="0099476C"/>
    <w:rsid w:val="00996A3E"/>
    <w:rsid w:val="009A16A2"/>
    <w:rsid w:val="009A33B3"/>
    <w:rsid w:val="009A5062"/>
    <w:rsid w:val="009A6B15"/>
    <w:rsid w:val="009B1691"/>
    <w:rsid w:val="009B1E93"/>
    <w:rsid w:val="009B46B2"/>
    <w:rsid w:val="009B6E2E"/>
    <w:rsid w:val="009B7873"/>
    <w:rsid w:val="009C1C2A"/>
    <w:rsid w:val="009C3141"/>
    <w:rsid w:val="009C3B90"/>
    <w:rsid w:val="009C504F"/>
    <w:rsid w:val="009C6177"/>
    <w:rsid w:val="009C66A8"/>
    <w:rsid w:val="009C7531"/>
    <w:rsid w:val="009C7FE2"/>
    <w:rsid w:val="009D6272"/>
    <w:rsid w:val="009D651C"/>
    <w:rsid w:val="009E0C7F"/>
    <w:rsid w:val="009E40DB"/>
    <w:rsid w:val="009E6B1A"/>
    <w:rsid w:val="009E6E16"/>
    <w:rsid w:val="009F4C9B"/>
    <w:rsid w:val="00A049C6"/>
    <w:rsid w:val="00A053DF"/>
    <w:rsid w:val="00A0568B"/>
    <w:rsid w:val="00A12EF5"/>
    <w:rsid w:val="00A147CC"/>
    <w:rsid w:val="00A1591F"/>
    <w:rsid w:val="00A17B62"/>
    <w:rsid w:val="00A17E75"/>
    <w:rsid w:val="00A17EC1"/>
    <w:rsid w:val="00A21A35"/>
    <w:rsid w:val="00A2622C"/>
    <w:rsid w:val="00A277D7"/>
    <w:rsid w:val="00A30FCF"/>
    <w:rsid w:val="00A33483"/>
    <w:rsid w:val="00A348E1"/>
    <w:rsid w:val="00A34B0E"/>
    <w:rsid w:val="00A365DC"/>
    <w:rsid w:val="00A377EA"/>
    <w:rsid w:val="00A4253D"/>
    <w:rsid w:val="00A42A97"/>
    <w:rsid w:val="00A476E9"/>
    <w:rsid w:val="00A47975"/>
    <w:rsid w:val="00A522AB"/>
    <w:rsid w:val="00A5294F"/>
    <w:rsid w:val="00A54047"/>
    <w:rsid w:val="00A61217"/>
    <w:rsid w:val="00A6598D"/>
    <w:rsid w:val="00A670DE"/>
    <w:rsid w:val="00A679D6"/>
    <w:rsid w:val="00A703C1"/>
    <w:rsid w:val="00A72DFE"/>
    <w:rsid w:val="00A73BFA"/>
    <w:rsid w:val="00A74ACE"/>
    <w:rsid w:val="00A811F2"/>
    <w:rsid w:val="00A81535"/>
    <w:rsid w:val="00A826FD"/>
    <w:rsid w:val="00A841A8"/>
    <w:rsid w:val="00A86033"/>
    <w:rsid w:val="00A91235"/>
    <w:rsid w:val="00A916D5"/>
    <w:rsid w:val="00A91D23"/>
    <w:rsid w:val="00A9204E"/>
    <w:rsid w:val="00A92B13"/>
    <w:rsid w:val="00A940CC"/>
    <w:rsid w:val="00AA05C8"/>
    <w:rsid w:val="00AA0E71"/>
    <w:rsid w:val="00AA1B38"/>
    <w:rsid w:val="00AA2562"/>
    <w:rsid w:val="00AA5B7C"/>
    <w:rsid w:val="00AB0597"/>
    <w:rsid w:val="00AB14BB"/>
    <w:rsid w:val="00AB2FCE"/>
    <w:rsid w:val="00AB51F8"/>
    <w:rsid w:val="00AB6EB0"/>
    <w:rsid w:val="00AC06AE"/>
    <w:rsid w:val="00AC1FC7"/>
    <w:rsid w:val="00AC2EAC"/>
    <w:rsid w:val="00AC46CF"/>
    <w:rsid w:val="00AC4750"/>
    <w:rsid w:val="00AC79EE"/>
    <w:rsid w:val="00AC7B2F"/>
    <w:rsid w:val="00AD7ED4"/>
    <w:rsid w:val="00AE163D"/>
    <w:rsid w:val="00AE42B3"/>
    <w:rsid w:val="00AE799F"/>
    <w:rsid w:val="00AF254B"/>
    <w:rsid w:val="00AF3CD2"/>
    <w:rsid w:val="00AF4402"/>
    <w:rsid w:val="00AF4852"/>
    <w:rsid w:val="00AF525E"/>
    <w:rsid w:val="00AF54CD"/>
    <w:rsid w:val="00AF6F25"/>
    <w:rsid w:val="00AF78FF"/>
    <w:rsid w:val="00B02585"/>
    <w:rsid w:val="00B10832"/>
    <w:rsid w:val="00B10CD0"/>
    <w:rsid w:val="00B17521"/>
    <w:rsid w:val="00B202B9"/>
    <w:rsid w:val="00B217BF"/>
    <w:rsid w:val="00B25E60"/>
    <w:rsid w:val="00B305C3"/>
    <w:rsid w:val="00B30BDF"/>
    <w:rsid w:val="00B32879"/>
    <w:rsid w:val="00B346E7"/>
    <w:rsid w:val="00B34E20"/>
    <w:rsid w:val="00B373F9"/>
    <w:rsid w:val="00B42754"/>
    <w:rsid w:val="00B436F5"/>
    <w:rsid w:val="00B43782"/>
    <w:rsid w:val="00B44285"/>
    <w:rsid w:val="00B44722"/>
    <w:rsid w:val="00B458E3"/>
    <w:rsid w:val="00B459BB"/>
    <w:rsid w:val="00B46B85"/>
    <w:rsid w:val="00B53FFA"/>
    <w:rsid w:val="00B6070F"/>
    <w:rsid w:val="00B61F63"/>
    <w:rsid w:val="00B663C2"/>
    <w:rsid w:val="00B739B6"/>
    <w:rsid w:val="00B742B2"/>
    <w:rsid w:val="00B748F2"/>
    <w:rsid w:val="00B75EF0"/>
    <w:rsid w:val="00B77B68"/>
    <w:rsid w:val="00B825A0"/>
    <w:rsid w:val="00B82ECE"/>
    <w:rsid w:val="00B83B5E"/>
    <w:rsid w:val="00B86503"/>
    <w:rsid w:val="00B87B23"/>
    <w:rsid w:val="00B904AE"/>
    <w:rsid w:val="00B920D1"/>
    <w:rsid w:val="00B92C3D"/>
    <w:rsid w:val="00BA2240"/>
    <w:rsid w:val="00BA2F8D"/>
    <w:rsid w:val="00BA4E23"/>
    <w:rsid w:val="00BA5A40"/>
    <w:rsid w:val="00BA6AF8"/>
    <w:rsid w:val="00BB10C4"/>
    <w:rsid w:val="00BB30F4"/>
    <w:rsid w:val="00BB3FF7"/>
    <w:rsid w:val="00BB582B"/>
    <w:rsid w:val="00BB71B2"/>
    <w:rsid w:val="00BB73BF"/>
    <w:rsid w:val="00BB7C07"/>
    <w:rsid w:val="00BC21F8"/>
    <w:rsid w:val="00BC35A3"/>
    <w:rsid w:val="00BC4C83"/>
    <w:rsid w:val="00BD0FC6"/>
    <w:rsid w:val="00BD1767"/>
    <w:rsid w:val="00BD2B4C"/>
    <w:rsid w:val="00BD3405"/>
    <w:rsid w:val="00BD3548"/>
    <w:rsid w:val="00BE2545"/>
    <w:rsid w:val="00BE367C"/>
    <w:rsid w:val="00BE50C4"/>
    <w:rsid w:val="00BF1A56"/>
    <w:rsid w:val="00C04D49"/>
    <w:rsid w:val="00C05DD4"/>
    <w:rsid w:val="00C10FC1"/>
    <w:rsid w:val="00C12882"/>
    <w:rsid w:val="00C14101"/>
    <w:rsid w:val="00C16D15"/>
    <w:rsid w:val="00C20E96"/>
    <w:rsid w:val="00C32E48"/>
    <w:rsid w:val="00C35B92"/>
    <w:rsid w:val="00C36F93"/>
    <w:rsid w:val="00C40A8D"/>
    <w:rsid w:val="00C415E9"/>
    <w:rsid w:val="00C41DD6"/>
    <w:rsid w:val="00C43FD1"/>
    <w:rsid w:val="00C45C85"/>
    <w:rsid w:val="00C4615E"/>
    <w:rsid w:val="00C4660D"/>
    <w:rsid w:val="00C477F8"/>
    <w:rsid w:val="00C478DF"/>
    <w:rsid w:val="00C51F2A"/>
    <w:rsid w:val="00C55981"/>
    <w:rsid w:val="00C61B10"/>
    <w:rsid w:val="00C62352"/>
    <w:rsid w:val="00C678A4"/>
    <w:rsid w:val="00C71617"/>
    <w:rsid w:val="00C72058"/>
    <w:rsid w:val="00C7219B"/>
    <w:rsid w:val="00C73A56"/>
    <w:rsid w:val="00C7406F"/>
    <w:rsid w:val="00C74C0D"/>
    <w:rsid w:val="00C75D59"/>
    <w:rsid w:val="00C76E58"/>
    <w:rsid w:val="00C776FF"/>
    <w:rsid w:val="00C800F0"/>
    <w:rsid w:val="00C80FB0"/>
    <w:rsid w:val="00C80FEB"/>
    <w:rsid w:val="00C81171"/>
    <w:rsid w:val="00C811E1"/>
    <w:rsid w:val="00C83231"/>
    <w:rsid w:val="00C86183"/>
    <w:rsid w:val="00C869E3"/>
    <w:rsid w:val="00C87854"/>
    <w:rsid w:val="00C90E97"/>
    <w:rsid w:val="00C92C1F"/>
    <w:rsid w:val="00C93E99"/>
    <w:rsid w:val="00C94EDE"/>
    <w:rsid w:val="00CA1E3D"/>
    <w:rsid w:val="00CA2C55"/>
    <w:rsid w:val="00CA2CF9"/>
    <w:rsid w:val="00CA46BE"/>
    <w:rsid w:val="00CA714B"/>
    <w:rsid w:val="00CB0BAE"/>
    <w:rsid w:val="00CB1AA9"/>
    <w:rsid w:val="00CB1C74"/>
    <w:rsid w:val="00CB29D8"/>
    <w:rsid w:val="00CB3102"/>
    <w:rsid w:val="00CB5496"/>
    <w:rsid w:val="00CC2CAA"/>
    <w:rsid w:val="00CC354A"/>
    <w:rsid w:val="00CC44B1"/>
    <w:rsid w:val="00CC4B64"/>
    <w:rsid w:val="00CC6EFC"/>
    <w:rsid w:val="00CD0349"/>
    <w:rsid w:val="00CD0FF3"/>
    <w:rsid w:val="00CD28BD"/>
    <w:rsid w:val="00CD3ED5"/>
    <w:rsid w:val="00CD4A06"/>
    <w:rsid w:val="00CD5303"/>
    <w:rsid w:val="00CD565D"/>
    <w:rsid w:val="00CE0E4A"/>
    <w:rsid w:val="00CE436B"/>
    <w:rsid w:val="00CE6C24"/>
    <w:rsid w:val="00CE6C8C"/>
    <w:rsid w:val="00CE6F9B"/>
    <w:rsid w:val="00CE7302"/>
    <w:rsid w:val="00CE7EAD"/>
    <w:rsid w:val="00CF0E7E"/>
    <w:rsid w:val="00CF1459"/>
    <w:rsid w:val="00CF1752"/>
    <w:rsid w:val="00CF1A6B"/>
    <w:rsid w:val="00CF23EE"/>
    <w:rsid w:val="00CF448E"/>
    <w:rsid w:val="00CF4CCD"/>
    <w:rsid w:val="00CF7144"/>
    <w:rsid w:val="00CF780D"/>
    <w:rsid w:val="00D00A9B"/>
    <w:rsid w:val="00D00F90"/>
    <w:rsid w:val="00D0169F"/>
    <w:rsid w:val="00D01AD0"/>
    <w:rsid w:val="00D020EA"/>
    <w:rsid w:val="00D03FD6"/>
    <w:rsid w:val="00D04A4D"/>
    <w:rsid w:val="00D04FF5"/>
    <w:rsid w:val="00D114C6"/>
    <w:rsid w:val="00D1151D"/>
    <w:rsid w:val="00D149A1"/>
    <w:rsid w:val="00D14B7D"/>
    <w:rsid w:val="00D1634D"/>
    <w:rsid w:val="00D1792C"/>
    <w:rsid w:val="00D2030C"/>
    <w:rsid w:val="00D24C81"/>
    <w:rsid w:val="00D25002"/>
    <w:rsid w:val="00D25DDD"/>
    <w:rsid w:val="00D26A85"/>
    <w:rsid w:val="00D27315"/>
    <w:rsid w:val="00D31058"/>
    <w:rsid w:val="00D320CD"/>
    <w:rsid w:val="00D36086"/>
    <w:rsid w:val="00D37132"/>
    <w:rsid w:val="00D414A7"/>
    <w:rsid w:val="00D417B4"/>
    <w:rsid w:val="00D4364F"/>
    <w:rsid w:val="00D4498F"/>
    <w:rsid w:val="00D456F2"/>
    <w:rsid w:val="00D465F5"/>
    <w:rsid w:val="00D50288"/>
    <w:rsid w:val="00D516E1"/>
    <w:rsid w:val="00D52526"/>
    <w:rsid w:val="00D541FF"/>
    <w:rsid w:val="00D56DF9"/>
    <w:rsid w:val="00D5782A"/>
    <w:rsid w:val="00D634BD"/>
    <w:rsid w:val="00D64F6A"/>
    <w:rsid w:val="00D65965"/>
    <w:rsid w:val="00D70AF7"/>
    <w:rsid w:val="00D7393E"/>
    <w:rsid w:val="00D74EB1"/>
    <w:rsid w:val="00D81AA1"/>
    <w:rsid w:val="00D81F2A"/>
    <w:rsid w:val="00D83B59"/>
    <w:rsid w:val="00D8602C"/>
    <w:rsid w:val="00D90AB0"/>
    <w:rsid w:val="00D90CBC"/>
    <w:rsid w:val="00D91C12"/>
    <w:rsid w:val="00D945EF"/>
    <w:rsid w:val="00D953E8"/>
    <w:rsid w:val="00D95A8E"/>
    <w:rsid w:val="00D968F0"/>
    <w:rsid w:val="00D96A00"/>
    <w:rsid w:val="00DA13B2"/>
    <w:rsid w:val="00DA5D12"/>
    <w:rsid w:val="00DA6455"/>
    <w:rsid w:val="00DA7B28"/>
    <w:rsid w:val="00DB02C9"/>
    <w:rsid w:val="00DB3411"/>
    <w:rsid w:val="00DB3672"/>
    <w:rsid w:val="00DB4482"/>
    <w:rsid w:val="00DB5BEC"/>
    <w:rsid w:val="00DB5C73"/>
    <w:rsid w:val="00DB736D"/>
    <w:rsid w:val="00DC236D"/>
    <w:rsid w:val="00DC5103"/>
    <w:rsid w:val="00DC5EE6"/>
    <w:rsid w:val="00DC78B0"/>
    <w:rsid w:val="00DD121B"/>
    <w:rsid w:val="00DD2706"/>
    <w:rsid w:val="00DD3EC8"/>
    <w:rsid w:val="00DD726E"/>
    <w:rsid w:val="00DE1346"/>
    <w:rsid w:val="00DE1572"/>
    <w:rsid w:val="00DE2053"/>
    <w:rsid w:val="00DE2C7C"/>
    <w:rsid w:val="00DE3CB0"/>
    <w:rsid w:val="00DE47B7"/>
    <w:rsid w:val="00DE749D"/>
    <w:rsid w:val="00DF3314"/>
    <w:rsid w:val="00DF4591"/>
    <w:rsid w:val="00DF5018"/>
    <w:rsid w:val="00DF55CE"/>
    <w:rsid w:val="00DF5F54"/>
    <w:rsid w:val="00DF7D43"/>
    <w:rsid w:val="00E03CBA"/>
    <w:rsid w:val="00E0455D"/>
    <w:rsid w:val="00E05914"/>
    <w:rsid w:val="00E13740"/>
    <w:rsid w:val="00E13E75"/>
    <w:rsid w:val="00E152EF"/>
    <w:rsid w:val="00E166DF"/>
    <w:rsid w:val="00E17C72"/>
    <w:rsid w:val="00E17D6E"/>
    <w:rsid w:val="00E2058F"/>
    <w:rsid w:val="00E22DEB"/>
    <w:rsid w:val="00E2395B"/>
    <w:rsid w:val="00E247DA"/>
    <w:rsid w:val="00E24D94"/>
    <w:rsid w:val="00E24FCD"/>
    <w:rsid w:val="00E27713"/>
    <w:rsid w:val="00E34910"/>
    <w:rsid w:val="00E35340"/>
    <w:rsid w:val="00E360C9"/>
    <w:rsid w:val="00E430E0"/>
    <w:rsid w:val="00E45A08"/>
    <w:rsid w:val="00E460B6"/>
    <w:rsid w:val="00E47954"/>
    <w:rsid w:val="00E524A2"/>
    <w:rsid w:val="00E57ACB"/>
    <w:rsid w:val="00E60995"/>
    <w:rsid w:val="00E615AF"/>
    <w:rsid w:val="00E655EC"/>
    <w:rsid w:val="00E65BDD"/>
    <w:rsid w:val="00E7024E"/>
    <w:rsid w:val="00E7076F"/>
    <w:rsid w:val="00E711EF"/>
    <w:rsid w:val="00E72E99"/>
    <w:rsid w:val="00E7331C"/>
    <w:rsid w:val="00E750AF"/>
    <w:rsid w:val="00E75F43"/>
    <w:rsid w:val="00E77783"/>
    <w:rsid w:val="00E77E28"/>
    <w:rsid w:val="00E80A28"/>
    <w:rsid w:val="00E81279"/>
    <w:rsid w:val="00E8327C"/>
    <w:rsid w:val="00E84EC8"/>
    <w:rsid w:val="00E85DC8"/>
    <w:rsid w:val="00E91758"/>
    <w:rsid w:val="00E91912"/>
    <w:rsid w:val="00E926C4"/>
    <w:rsid w:val="00E9362E"/>
    <w:rsid w:val="00E970EC"/>
    <w:rsid w:val="00EA2D4B"/>
    <w:rsid w:val="00EA32AF"/>
    <w:rsid w:val="00EA3F59"/>
    <w:rsid w:val="00EA4710"/>
    <w:rsid w:val="00EA4A51"/>
    <w:rsid w:val="00EA5C20"/>
    <w:rsid w:val="00EA5E76"/>
    <w:rsid w:val="00EB3DF4"/>
    <w:rsid w:val="00EB511E"/>
    <w:rsid w:val="00EB63FA"/>
    <w:rsid w:val="00EC09F2"/>
    <w:rsid w:val="00EC3C28"/>
    <w:rsid w:val="00EC50E3"/>
    <w:rsid w:val="00EC5428"/>
    <w:rsid w:val="00EC5C8E"/>
    <w:rsid w:val="00EC78B4"/>
    <w:rsid w:val="00EC7AB6"/>
    <w:rsid w:val="00ED06EE"/>
    <w:rsid w:val="00ED17C8"/>
    <w:rsid w:val="00ED5E80"/>
    <w:rsid w:val="00ED73FA"/>
    <w:rsid w:val="00ED7FC5"/>
    <w:rsid w:val="00EE0480"/>
    <w:rsid w:val="00EE1072"/>
    <w:rsid w:val="00EE4A24"/>
    <w:rsid w:val="00EF0A19"/>
    <w:rsid w:val="00EF13C6"/>
    <w:rsid w:val="00EF1BF7"/>
    <w:rsid w:val="00EF1DB1"/>
    <w:rsid w:val="00EF2836"/>
    <w:rsid w:val="00EF31F1"/>
    <w:rsid w:val="00EF38A0"/>
    <w:rsid w:val="00EF5CDB"/>
    <w:rsid w:val="00EF68BE"/>
    <w:rsid w:val="00EF7783"/>
    <w:rsid w:val="00F039D7"/>
    <w:rsid w:val="00F05F47"/>
    <w:rsid w:val="00F06619"/>
    <w:rsid w:val="00F06F02"/>
    <w:rsid w:val="00F076C6"/>
    <w:rsid w:val="00F12A70"/>
    <w:rsid w:val="00F160DB"/>
    <w:rsid w:val="00F16562"/>
    <w:rsid w:val="00F233E7"/>
    <w:rsid w:val="00F25312"/>
    <w:rsid w:val="00F3003C"/>
    <w:rsid w:val="00F30D5B"/>
    <w:rsid w:val="00F31714"/>
    <w:rsid w:val="00F32C1C"/>
    <w:rsid w:val="00F35226"/>
    <w:rsid w:val="00F37C7F"/>
    <w:rsid w:val="00F40ABD"/>
    <w:rsid w:val="00F41017"/>
    <w:rsid w:val="00F438C3"/>
    <w:rsid w:val="00F43E9B"/>
    <w:rsid w:val="00F45951"/>
    <w:rsid w:val="00F467D2"/>
    <w:rsid w:val="00F46AD1"/>
    <w:rsid w:val="00F47FC2"/>
    <w:rsid w:val="00F51322"/>
    <w:rsid w:val="00F5298A"/>
    <w:rsid w:val="00F52A79"/>
    <w:rsid w:val="00F52C6D"/>
    <w:rsid w:val="00F54086"/>
    <w:rsid w:val="00F57310"/>
    <w:rsid w:val="00F6089B"/>
    <w:rsid w:val="00F60BF4"/>
    <w:rsid w:val="00F6207D"/>
    <w:rsid w:val="00F63F8C"/>
    <w:rsid w:val="00F64D6D"/>
    <w:rsid w:val="00F66FE7"/>
    <w:rsid w:val="00F6764F"/>
    <w:rsid w:val="00F706B0"/>
    <w:rsid w:val="00F71696"/>
    <w:rsid w:val="00F72265"/>
    <w:rsid w:val="00F72479"/>
    <w:rsid w:val="00F82C60"/>
    <w:rsid w:val="00F873B8"/>
    <w:rsid w:val="00F91550"/>
    <w:rsid w:val="00F91F68"/>
    <w:rsid w:val="00F923A9"/>
    <w:rsid w:val="00F924F8"/>
    <w:rsid w:val="00F92D15"/>
    <w:rsid w:val="00F94DC1"/>
    <w:rsid w:val="00FA053F"/>
    <w:rsid w:val="00FA220A"/>
    <w:rsid w:val="00FA2AEE"/>
    <w:rsid w:val="00FA35BB"/>
    <w:rsid w:val="00FA4482"/>
    <w:rsid w:val="00FB061D"/>
    <w:rsid w:val="00FB2F5F"/>
    <w:rsid w:val="00FB3298"/>
    <w:rsid w:val="00FB4856"/>
    <w:rsid w:val="00FB4B8D"/>
    <w:rsid w:val="00FB6C2A"/>
    <w:rsid w:val="00FB71BF"/>
    <w:rsid w:val="00FB7877"/>
    <w:rsid w:val="00FC34D8"/>
    <w:rsid w:val="00FC4A39"/>
    <w:rsid w:val="00FC754E"/>
    <w:rsid w:val="00FC78FF"/>
    <w:rsid w:val="00FD3093"/>
    <w:rsid w:val="00FD75FE"/>
    <w:rsid w:val="00FE09BE"/>
    <w:rsid w:val="00FE1796"/>
    <w:rsid w:val="00FE2B9E"/>
    <w:rsid w:val="00FE355C"/>
    <w:rsid w:val="00FF57AD"/>
    <w:rsid w:val="00FF7CBB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88601"/>
  <w15:chartTrackingRefBased/>
  <w15:docId w15:val="{9CF43A92-C3B5-485F-B647-ADE819F5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3864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3864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3864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3864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3864" w:themeColor="accent1" w:themeShade="80"/>
        <w:bottom w:val="single" w:sz="4" w:space="10" w:color="1F3864" w:themeColor="accent1" w:themeShade="80"/>
      </w:pBdr>
      <w:spacing w:before="360" w:after="360"/>
      <w:ind w:left="864" w:right="864"/>
      <w:jc w:val="center"/>
    </w:pPr>
    <w:rPr>
      <w:i/>
      <w:iCs/>
      <w:color w:val="1F3864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3864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3864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3864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4472C4" w:themeColor="accent1" w:shadow="1" w:frame="1"/>
        <w:left w:val="single" w:sz="2" w:space="10" w:color="4472C4" w:themeColor="accent1" w:shadow="1" w:frame="1"/>
        <w:bottom w:val="single" w:sz="2" w:space="10" w:color="4472C4" w:themeColor="accent1" w:shadow="1" w:frame="1"/>
        <w:right w:val="single" w:sz="2" w:space="10" w:color="4472C4" w:themeColor="accent1" w:shadow="1" w:frame="1"/>
      </w:pBdr>
      <w:ind w:left="1152" w:right="1152"/>
    </w:pPr>
    <w:rPr>
      <w:rFonts w:eastAsiaTheme="minorEastAsia"/>
      <w:i/>
      <w:iCs/>
      <w:color w:val="1F3864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BB3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sli\AppData\Local\Microsoft\Office\16.0\DTS\en-US%7b54E9420B-B81D-4056-851E-DAFAB41DD188%7d\%7bDBDB7AFD-E2CD-46BF-879B-F83FCBE33E98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{DBDB7AFD-E2CD-46BF-879B-F83FCBE33E98}tf02786999_win32</Template>
  <TotalTime>4</TotalTime>
  <Pages>16</Pages>
  <Words>5646</Words>
  <Characters>32187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</dc:creator>
  <cp:keywords/>
  <dc:description/>
  <cp:lastModifiedBy>leslie rydahl</cp:lastModifiedBy>
  <cp:revision>3</cp:revision>
  <cp:lastPrinted>2022-01-08T23:33:00Z</cp:lastPrinted>
  <dcterms:created xsi:type="dcterms:W3CDTF">2022-01-09T20:34:00Z</dcterms:created>
  <dcterms:modified xsi:type="dcterms:W3CDTF">2022-01-09T20:52:00Z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