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47B63" w14:textId="77777777" w:rsidR="00FD3C71" w:rsidRPr="00465E8B" w:rsidRDefault="00FD3C71" w:rsidP="00465E8B">
      <w:pPr>
        <w:jc w:val="center"/>
        <w:rPr>
          <w:rFonts w:ascii="Times" w:hAnsi="Times"/>
          <w:b/>
          <w:u w:val="single"/>
        </w:rPr>
      </w:pPr>
    </w:p>
    <w:p w14:paraId="3FAE7775" w14:textId="77777777" w:rsidR="00FD3C71" w:rsidRPr="00465E8B" w:rsidRDefault="00FD3C71" w:rsidP="00465E8B">
      <w:pPr>
        <w:jc w:val="center"/>
        <w:rPr>
          <w:rFonts w:ascii="Times" w:hAnsi="Times"/>
          <w:b/>
          <w:u w:val="single"/>
        </w:rPr>
      </w:pPr>
    </w:p>
    <w:p w14:paraId="23298BF6" w14:textId="77777777" w:rsidR="00FD3C71" w:rsidRPr="00465E8B" w:rsidRDefault="00FD3C71" w:rsidP="00465E8B">
      <w:pPr>
        <w:jc w:val="center"/>
        <w:rPr>
          <w:rFonts w:ascii="Times" w:hAnsi="Times"/>
          <w:b/>
          <w:u w:val="single"/>
        </w:rPr>
      </w:pPr>
    </w:p>
    <w:p w14:paraId="0BEB28A6" w14:textId="77777777" w:rsidR="00FD3C71" w:rsidRPr="000F4318" w:rsidRDefault="00FD3C71" w:rsidP="00465E8B">
      <w:pPr>
        <w:jc w:val="center"/>
        <w:rPr>
          <w:rFonts w:ascii="Times" w:hAnsi="Times"/>
          <w:b/>
        </w:rPr>
      </w:pPr>
      <w:r w:rsidRPr="000F4318">
        <w:rPr>
          <w:rFonts w:ascii="Times" w:hAnsi="Times"/>
          <w:b/>
        </w:rPr>
        <w:t>Engineering a Solution in the School Ecosystem</w:t>
      </w:r>
    </w:p>
    <w:p w14:paraId="57831855" w14:textId="77777777" w:rsidR="00FD3C71" w:rsidRPr="000F4318" w:rsidRDefault="00FD3C71" w:rsidP="00465E8B">
      <w:pPr>
        <w:jc w:val="center"/>
        <w:rPr>
          <w:rFonts w:ascii="Times" w:hAnsi="Times"/>
          <w:b/>
        </w:rPr>
      </w:pPr>
    </w:p>
    <w:p w14:paraId="5B495F47" w14:textId="77777777" w:rsidR="00FD3C71" w:rsidRPr="000F4318" w:rsidRDefault="00FD3C71" w:rsidP="00465E8B">
      <w:pPr>
        <w:jc w:val="center"/>
        <w:rPr>
          <w:rFonts w:ascii="Times" w:hAnsi="Times"/>
          <w:b/>
        </w:rPr>
      </w:pPr>
      <w:r w:rsidRPr="000F4318">
        <w:rPr>
          <w:rFonts w:ascii="Times" w:hAnsi="Times"/>
          <w:b/>
        </w:rPr>
        <w:t>A Next Generation Science Standards (</w:t>
      </w:r>
      <w:proofErr w:type="gramStart"/>
      <w:r w:rsidRPr="000F4318">
        <w:rPr>
          <w:rFonts w:ascii="Times" w:hAnsi="Times"/>
          <w:b/>
        </w:rPr>
        <w:t>NGSS)  curriculum</w:t>
      </w:r>
      <w:proofErr w:type="gramEnd"/>
      <w:r w:rsidRPr="000F4318">
        <w:rPr>
          <w:rFonts w:ascii="Times" w:hAnsi="Times"/>
          <w:b/>
        </w:rPr>
        <w:t xml:space="preserve"> for 5</w:t>
      </w:r>
      <w:r w:rsidRPr="000F4318">
        <w:rPr>
          <w:rFonts w:ascii="Times" w:hAnsi="Times"/>
          <w:b/>
          <w:vertAlign w:val="superscript"/>
        </w:rPr>
        <w:t>th</w:t>
      </w:r>
      <w:r w:rsidRPr="000F4318">
        <w:rPr>
          <w:rFonts w:ascii="Times" w:hAnsi="Times"/>
          <w:b/>
        </w:rPr>
        <w:t xml:space="preserve"> graders  </w:t>
      </w:r>
    </w:p>
    <w:p w14:paraId="28D8FDF0" w14:textId="77777777" w:rsidR="00FD3C71" w:rsidRPr="000F4318" w:rsidRDefault="00FD3C71" w:rsidP="00465E8B">
      <w:pPr>
        <w:jc w:val="center"/>
        <w:rPr>
          <w:rFonts w:ascii="Times" w:hAnsi="Times"/>
          <w:b/>
        </w:rPr>
      </w:pPr>
    </w:p>
    <w:p w14:paraId="27929D2E" w14:textId="77777777" w:rsidR="00FD3C71" w:rsidRPr="000F4318" w:rsidRDefault="00FD3C71" w:rsidP="00465E8B">
      <w:pPr>
        <w:jc w:val="center"/>
        <w:rPr>
          <w:rFonts w:ascii="Times" w:eastAsia="Times New Roman" w:hAnsi="Times"/>
        </w:rPr>
      </w:pPr>
      <w:r w:rsidRPr="000F4318">
        <w:rPr>
          <w:rFonts w:ascii="Times" w:eastAsia="Times New Roman" w:hAnsi="Times"/>
          <w:color w:val="222222"/>
          <w:shd w:val="clear" w:color="auto" w:fill="FFFFFF"/>
        </w:rPr>
        <w:t>© Super Science Squad</w:t>
      </w:r>
    </w:p>
    <w:p w14:paraId="3EA4C201" w14:textId="77777777" w:rsidR="00FD3C71" w:rsidRPr="000F4318" w:rsidRDefault="00FD3C71" w:rsidP="00465E8B">
      <w:pPr>
        <w:jc w:val="center"/>
        <w:rPr>
          <w:rFonts w:ascii="Times" w:hAnsi="Times"/>
          <w:b/>
        </w:rPr>
      </w:pPr>
    </w:p>
    <w:p w14:paraId="51B38777" w14:textId="77777777" w:rsidR="00FD3C71" w:rsidRPr="000F4318" w:rsidRDefault="00FD3C71" w:rsidP="00465E8B">
      <w:pPr>
        <w:rPr>
          <w:rFonts w:ascii="Times" w:hAnsi="Times"/>
          <w:b/>
        </w:rPr>
      </w:pPr>
    </w:p>
    <w:p w14:paraId="6F60B7AB" w14:textId="77777777" w:rsidR="00FD3C71" w:rsidRPr="000F4318" w:rsidRDefault="00FD3C71" w:rsidP="00465E8B">
      <w:pPr>
        <w:jc w:val="center"/>
        <w:rPr>
          <w:rFonts w:ascii="Times" w:hAnsi="Times"/>
          <w:b/>
        </w:rPr>
      </w:pPr>
    </w:p>
    <w:p w14:paraId="6C731A59" w14:textId="77777777" w:rsidR="00FD3C71" w:rsidRPr="000F4318" w:rsidRDefault="00FD3C71" w:rsidP="00465E8B">
      <w:pPr>
        <w:jc w:val="center"/>
        <w:rPr>
          <w:rFonts w:ascii="Times" w:hAnsi="Times"/>
          <w:b/>
        </w:rPr>
      </w:pPr>
      <w:r w:rsidRPr="000F4318">
        <w:rPr>
          <w:rFonts w:ascii="Times" w:hAnsi="Times"/>
          <w:b/>
          <w:noProof/>
        </w:rPr>
        <w:drawing>
          <wp:inline distT="0" distB="0" distL="0" distR="0" wp14:anchorId="05F55FE2" wp14:editId="316C1CBF">
            <wp:extent cx="5569585" cy="4688205"/>
            <wp:effectExtent l="0" t="0" r="0" b="10795"/>
            <wp:docPr id="2" name="Picture 2" descr="../../../2017-2018/Community%20Engagement/Website/Pics/Screenshot%202017-11-25%2016.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2018/Community%20Engagement/Website/Pics/Screenshot%202017-11-25%2016.3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9585" cy="4688205"/>
                    </a:xfrm>
                    <a:prstGeom prst="rect">
                      <a:avLst/>
                    </a:prstGeom>
                    <a:noFill/>
                    <a:ln>
                      <a:noFill/>
                    </a:ln>
                  </pic:spPr>
                </pic:pic>
              </a:graphicData>
            </a:graphic>
          </wp:inline>
        </w:drawing>
      </w:r>
    </w:p>
    <w:p w14:paraId="16C6B2A8" w14:textId="77777777" w:rsidR="00FD3C71" w:rsidRPr="000F4318" w:rsidRDefault="00FD3C71" w:rsidP="00465E8B">
      <w:pPr>
        <w:jc w:val="center"/>
        <w:rPr>
          <w:rFonts w:ascii="Times" w:hAnsi="Times"/>
          <w:b/>
        </w:rPr>
      </w:pPr>
    </w:p>
    <w:p w14:paraId="5FC0A747" w14:textId="77777777" w:rsidR="00FD3C71" w:rsidRPr="000F4318" w:rsidRDefault="00FD3C71" w:rsidP="00465E8B">
      <w:pPr>
        <w:jc w:val="center"/>
        <w:rPr>
          <w:rFonts w:ascii="Times" w:eastAsia="Times New Roman" w:hAnsi="Times"/>
        </w:rPr>
      </w:pPr>
      <w:r w:rsidRPr="000F4318">
        <w:rPr>
          <w:rFonts w:ascii="Times" w:hAnsi="Times"/>
          <w:b/>
        </w:rPr>
        <w:t>Visit us at SuperScienceSquad.com</w:t>
      </w:r>
      <w:r w:rsidRPr="000F4318">
        <w:rPr>
          <w:rFonts w:ascii="Times" w:hAnsi="Times"/>
          <w:b/>
        </w:rPr>
        <w:br/>
      </w:r>
    </w:p>
    <w:p w14:paraId="7CDE3D3C" w14:textId="755B8D7C" w:rsidR="00FD3C71" w:rsidRPr="000F4318" w:rsidRDefault="00FD3C71" w:rsidP="00465E8B">
      <w:pPr>
        <w:jc w:val="center"/>
        <w:rPr>
          <w:rFonts w:ascii="Times" w:hAnsi="Times"/>
        </w:rPr>
      </w:pPr>
      <w:r w:rsidRPr="000F4318">
        <w:rPr>
          <w:rFonts w:ascii="Times" w:hAnsi="Times"/>
        </w:rPr>
        <w:t xml:space="preserve">Authors: David Liu, </w:t>
      </w:r>
      <w:proofErr w:type="spellStart"/>
      <w:r w:rsidR="000E3784" w:rsidRPr="000F4318">
        <w:rPr>
          <w:rFonts w:ascii="Times" w:hAnsi="Times"/>
        </w:rPr>
        <w:t>Algrae</w:t>
      </w:r>
      <w:proofErr w:type="spellEnd"/>
      <w:r w:rsidR="000E3784" w:rsidRPr="000F4318">
        <w:rPr>
          <w:rFonts w:ascii="Times" w:hAnsi="Times"/>
        </w:rPr>
        <w:t xml:space="preserve"> Gorospe, </w:t>
      </w:r>
      <w:r w:rsidRPr="000F4318">
        <w:rPr>
          <w:rFonts w:ascii="Times" w:hAnsi="Times"/>
        </w:rPr>
        <w:t>Alondra Vill</w:t>
      </w:r>
      <w:r w:rsidR="000E3784" w:rsidRPr="000F4318">
        <w:rPr>
          <w:rFonts w:ascii="Times" w:hAnsi="Times"/>
        </w:rPr>
        <w:t xml:space="preserve">egas, Vanessa </w:t>
      </w:r>
      <w:proofErr w:type="spellStart"/>
      <w:r w:rsidR="000E3784" w:rsidRPr="000F4318">
        <w:rPr>
          <w:rFonts w:ascii="Times" w:hAnsi="Times"/>
        </w:rPr>
        <w:t>Comia</w:t>
      </w:r>
      <w:proofErr w:type="spellEnd"/>
      <w:r w:rsidR="000E3784" w:rsidRPr="000F4318">
        <w:rPr>
          <w:rFonts w:ascii="Times" w:hAnsi="Times"/>
        </w:rPr>
        <w:t>, Sophia Nguyen, and Steven Vu</w:t>
      </w:r>
      <w:r w:rsidR="0070339E" w:rsidRPr="000F4318">
        <w:rPr>
          <w:rFonts w:ascii="Times" w:hAnsi="Times"/>
        </w:rPr>
        <w:br/>
      </w:r>
    </w:p>
    <w:p w14:paraId="74E01CF5" w14:textId="77777777" w:rsidR="00FD3C71" w:rsidRPr="000F4318" w:rsidRDefault="00FD3C71" w:rsidP="00465E8B">
      <w:pPr>
        <w:jc w:val="center"/>
        <w:rPr>
          <w:rFonts w:ascii="Times" w:hAnsi="Times"/>
        </w:rPr>
      </w:pPr>
      <w:r w:rsidRPr="000F4318">
        <w:rPr>
          <w:rFonts w:ascii="Times" w:hAnsi="Times"/>
        </w:rPr>
        <w:t>Last edited November 2017</w:t>
      </w:r>
    </w:p>
    <w:p w14:paraId="35D42A2A" w14:textId="77777777" w:rsidR="00A958D2" w:rsidRPr="000F4318" w:rsidRDefault="00A958D2" w:rsidP="00465E8B">
      <w:pPr>
        <w:jc w:val="center"/>
        <w:rPr>
          <w:rFonts w:ascii="Times" w:hAnsi="Times"/>
        </w:rPr>
      </w:pPr>
    </w:p>
    <w:p w14:paraId="6849971C" w14:textId="77777777" w:rsidR="00BA0C08" w:rsidRPr="000F4318" w:rsidRDefault="00BA0C08" w:rsidP="00465E8B">
      <w:pPr>
        <w:jc w:val="center"/>
        <w:rPr>
          <w:rFonts w:ascii="Times" w:hAnsi="Times"/>
        </w:rPr>
      </w:pPr>
    </w:p>
    <w:p w14:paraId="597EBC06" w14:textId="1481BC85" w:rsidR="0070339E" w:rsidRPr="000F4318" w:rsidRDefault="0070339E" w:rsidP="00465E8B">
      <w:pPr>
        <w:rPr>
          <w:rFonts w:ascii="Times" w:hAnsi="Times"/>
          <w:b/>
        </w:rPr>
      </w:pPr>
      <w:r w:rsidRPr="000F4318">
        <w:rPr>
          <w:rFonts w:ascii="Times" w:hAnsi="Times"/>
          <w:b/>
        </w:rPr>
        <w:lastRenderedPageBreak/>
        <w:t xml:space="preserve">Big Question: </w:t>
      </w:r>
      <w:r w:rsidR="00F507BC" w:rsidRPr="000F4318">
        <w:rPr>
          <w:rFonts w:ascii="Times" w:hAnsi="Times"/>
        </w:rPr>
        <w:t>How do we engineer a design to improve our school ecosystem?</w:t>
      </w:r>
    </w:p>
    <w:p w14:paraId="6E001ED3" w14:textId="77777777" w:rsidR="0070339E" w:rsidRPr="000F4318" w:rsidRDefault="0070339E" w:rsidP="00465E8B">
      <w:pPr>
        <w:rPr>
          <w:rFonts w:ascii="Times" w:hAnsi="Times"/>
          <w:b/>
        </w:rPr>
      </w:pPr>
    </w:p>
    <w:p w14:paraId="6A370295" w14:textId="4011EAEA" w:rsidR="00BA0C08" w:rsidRPr="000F4318" w:rsidRDefault="0070339E" w:rsidP="00465E8B">
      <w:pPr>
        <w:rPr>
          <w:rFonts w:ascii="Times" w:hAnsi="Times"/>
        </w:rPr>
      </w:pPr>
      <w:r w:rsidRPr="000F4318">
        <w:rPr>
          <w:rFonts w:ascii="Times" w:hAnsi="Times"/>
          <w:b/>
        </w:rPr>
        <w:t xml:space="preserve">Overview: </w:t>
      </w:r>
      <w:r w:rsidR="00BA0C08" w:rsidRPr="000F4318">
        <w:rPr>
          <w:rFonts w:ascii="Times" w:hAnsi="Times"/>
        </w:rPr>
        <w:t xml:space="preserve">Students will describe a problem they see in their ecosystems video. Then students will propose a solution and use the engineering design process to prototype, test, and improve their design solutions. </w:t>
      </w:r>
    </w:p>
    <w:p w14:paraId="6C82806E" w14:textId="77777777" w:rsidR="0070339E" w:rsidRPr="000F4318" w:rsidRDefault="0070339E" w:rsidP="00465E8B">
      <w:pPr>
        <w:rPr>
          <w:rFonts w:ascii="Times" w:hAnsi="Times"/>
          <w:b/>
        </w:rPr>
      </w:pPr>
    </w:p>
    <w:p w14:paraId="6585E276" w14:textId="6D171CB4" w:rsidR="0070339E" w:rsidRPr="000F4318" w:rsidRDefault="0070339E" w:rsidP="00465E8B">
      <w:pPr>
        <w:contextualSpacing/>
        <w:rPr>
          <w:rFonts w:ascii="Times" w:eastAsia="Times New Roman" w:hAnsi="Times"/>
        </w:rPr>
      </w:pPr>
      <w:r w:rsidRPr="000F4318">
        <w:rPr>
          <w:rFonts w:ascii="Times" w:eastAsia="Times New Roman" w:hAnsi="Times"/>
          <w:i/>
          <w:u w:val="single"/>
        </w:rPr>
        <w:t xml:space="preserve">IMPORTANT: </w:t>
      </w:r>
      <w:r w:rsidRPr="000F4318">
        <w:rPr>
          <w:rFonts w:ascii="Times" w:eastAsia="Times New Roman" w:hAnsi="Times"/>
        </w:rPr>
        <w:t xml:space="preserve">It is important to note, that this curriculum </w:t>
      </w:r>
      <w:r w:rsidR="00D80A2D" w:rsidRPr="000F4318">
        <w:rPr>
          <w:rFonts w:ascii="Times" w:eastAsia="Times New Roman" w:hAnsi="Times"/>
        </w:rPr>
        <w:t xml:space="preserve">builds from the Ecosystems </w:t>
      </w:r>
      <w:r w:rsidRPr="000F4318">
        <w:rPr>
          <w:rFonts w:ascii="Times" w:eastAsia="Times New Roman" w:hAnsi="Times"/>
        </w:rPr>
        <w:t xml:space="preserve">lesson plans. In </w:t>
      </w:r>
      <w:r w:rsidR="00D80A2D" w:rsidRPr="000F4318">
        <w:rPr>
          <w:rFonts w:ascii="Times" w:eastAsia="Times New Roman" w:hAnsi="Times"/>
        </w:rPr>
        <w:t xml:space="preserve">the previous curriculum, students created video documentaries of their school as an ecosystem. </w:t>
      </w:r>
      <w:r w:rsidRPr="000F4318">
        <w:rPr>
          <w:rFonts w:ascii="Times" w:eastAsia="Times New Roman" w:hAnsi="Times"/>
        </w:rPr>
        <w:t xml:space="preserve"> </w:t>
      </w:r>
    </w:p>
    <w:p w14:paraId="5C4DB549" w14:textId="77777777" w:rsidR="0070339E" w:rsidRPr="000F4318" w:rsidRDefault="0070339E" w:rsidP="00465E8B">
      <w:pPr>
        <w:rPr>
          <w:rFonts w:ascii="Times" w:hAnsi="Times"/>
          <w:b/>
        </w:rPr>
      </w:pPr>
    </w:p>
    <w:p w14:paraId="2C30AB5B" w14:textId="4C488EA7" w:rsidR="0070339E" w:rsidRPr="000F4318" w:rsidRDefault="0070339E" w:rsidP="00465E8B">
      <w:pPr>
        <w:rPr>
          <w:rFonts w:ascii="Times" w:hAnsi="Times"/>
        </w:rPr>
      </w:pPr>
      <w:r w:rsidRPr="000F4318">
        <w:rPr>
          <w:rFonts w:ascii="Times" w:hAnsi="Times"/>
          <w:b/>
        </w:rPr>
        <w:t xml:space="preserve">Objectives: </w:t>
      </w:r>
      <w:r w:rsidRPr="000F4318">
        <w:rPr>
          <w:rFonts w:ascii="Times" w:hAnsi="Times"/>
          <w:b/>
        </w:rPr>
        <w:br/>
      </w:r>
      <w:r w:rsidRPr="000F4318">
        <w:rPr>
          <w:rFonts w:ascii="Times" w:hAnsi="Times"/>
        </w:rPr>
        <w:t xml:space="preserve">-Students will be able to describe </w:t>
      </w:r>
      <w:r w:rsidR="00BA0C08" w:rsidRPr="000F4318">
        <w:rPr>
          <w:rFonts w:ascii="Times" w:hAnsi="Times"/>
        </w:rPr>
        <w:t>a problem in their school ecosystem</w:t>
      </w:r>
      <w:r w:rsidRPr="000F4318">
        <w:rPr>
          <w:rFonts w:ascii="Times" w:hAnsi="Times"/>
        </w:rPr>
        <w:br/>
        <w:t xml:space="preserve">-Students will be able to create a </w:t>
      </w:r>
      <w:r w:rsidR="00BA0C08" w:rsidRPr="000F4318">
        <w:rPr>
          <w:rFonts w:ascii="Times" w:hAnsi="Times"/>
        </w:rPr>
        <w:t>prototype of their solution that addresses their problem</w:t>
      </w:r>
    </w:p>
    <w:p w14:paraId="7CE730D0" w14:textId="3D1B21C1" w:rsidR="00BA0C08" w:rsidRPr="000F4318" w:rsidRDefault="00BA0C08" w:rsidP="00BA0C08">
      <w:pPr>
        <w:rPr>
          <w:rFonts w:ascii="Times" w:hAnsi="Times"/>
        </w:rPr>
      </w:pPr>
      <w:r w:rsidRPr="000F4318">
        <w:rPr>
          <w:rFonts w:ascii="Times" w:hAnsi="Times"/>
        </w:rPr>
        <w:t>-Students will be ab</w:t>
      </w:r>
      <w:r w:rsidR="005B0F88" w:rsidRPr="000F4318">
        <w:rPr>
          <w:rFonts w:ascii="Times" w:hAnsi="Times"/>
        </w:rPr>
        <w:t>le to test their prototype and make improvements</w:t>
      </w:r>
      <w:r w:rsidRPr="000F4318">
        <w:rPr>
          <w:rFonts w:ascii="Times" w:hAnsi="Times"/>
        </w:rPr>
        <w:t xml:space="preserve"> </w:t>
      </w:r>
    </w:p>
    <w:p w14:paraId="622A82DF" w14:textId="77777777" w:rsidR="0070339E" w:rsidRPr="000F4318" w:rsidRDefault="0070339E" w:rsidP="00465E8B">
      <w:pPr>
        <w:rPr>
          <w:rFonts w:ascii="Times" w:hAnsi="Times"/>
          <w:b/>
        </w:rPr>
      </w:pPr>
    </w:p>
    <w:p w14:paraId="13EB836D" w14:textId="77777777" w:rsidR="0070339E" w:rsidRPr="000F4318" w:rsidRDefault="0070339E" w:rsidP="00465E8B">
      <w:pPr>
        <w:rPr>
          <w:rFonts w:ascii="Times" w:hAnsi="Times"/>
          <w:b/>
        </w:rPr>
      </w:pPr>
      <w:r w:rsidRPr="000F4318">
        <w:rPr>
          <w:rFonts w:ascii="Times" w:hAnsi="Times"/>
          <w:b/>
        </w:rPr>
        <w:t>NGSS Standards Addressed:</w:t>
      </w:r>
    </w:p>
    <w:p w14:paraId="661E85F1" w14:textId="77777777" w:rsidR="00477B53" w:rsidRPr="000F4318" w:rsidRDefault="00477B53" w:rsidP="00477B53">
      <w:pPr>
        <w:rPr>
          <w:rFonts w:ascii="Times" w:eastAsia="Times New Roman" w:hAnsi="Times"/>
        </w:rPr>
      </w:pPr>
      <w:r w:rsidRPr="000F4318">
        <w:rPr>
          <w:rFonts w:ascii="Times" w:eastAsia="Times New Roman" w:hAnsi="Times"/>
          <w:i/>
        </w:rPr>
        <w:t>3–5-ETS1-1.</w:t>
      </w:r>
      <w:r w:rsidRPr="000F4318">
        <w:rPr>
          <w:rFonts w:ascii="Times" w:eastAsia="Times New Roman" w:hAnsi="Times"/>
        </w:rPr>
        <w:t xml:space="preserve"> Define a simple design problem reflecting a need or a want that includes </w:t>
      </w:r>
      <w:proofErr w:type="gramStart"/>
      <w:r w:rsidRPr="000F4318">
        <w:rPr>
          <w:rFonts w:ascii="Times" w:eastAsia="Times New Roman" w:hAnsi="Times"/>
        </w:rPr>
        <w:t>a specified criteria</w:t>
      </w:r>
      <w:proofErr w:type="gramEnd"/>
      <w:r w:rsidRPr="000F4318">
        <w:rPr>
          <w:rFonts w:ascii="Times" w:eastAsia="Times New Roman" w:hAnsi="Times"/>
        </w:rPr>
        <w:t xml:space="preserve"> for success and constraints on materials, time, or cost.</w:t>
      </w:r>
    </w:p>
    <w:p w14:paraId="3C056AEF" w14:textId="77777777" w:rsidR="00477B53" w:rsidRPr="000F4318" w:rsidRDefault="00477B53" w:rsidP="00477B53">
      <w:pPr>
        <w:rPr>
          <w:rFonts w:ascii="Times" w:eastAsia="Times New Roman" w:hAnsi="Times"/>
        </w:rPr>
      </w:pPr>
      <w:r w:rsidRPr="000F4318">
        <w:rPr>
          <w:rFonts w:ascii="Times" w:eastAsia="Times New Roman" w:hAnsi="Times"/>
          <w:i/>
        </w:rPr>
        <w:t xml:space="preserve">3–5-ETS1-2. </w:t>
      </w:r>
      <w:r w:rsidRPr="000F4318">
        <w:rPr>
          <w:rFonts w:ascii="Times" w:eastAsia="Times New Roman" w:hAnsi="Times"/>
        </w:rPr>
        <w:t>Generate and compare multiple possible solutions to a problem based on how well each is likely to meet the criteria and constraints of the problem.</w:t>
      </w:r>
    </w:p>
    <w:p w14:paraId="67D4E6FC" w14:textId="4EE87972" w:rsidR="00477B53" w:rsidRPr="000F4318" w:rsidRDefault="00477B53" w:rsidP="00477B53">
      <w:pPr>
        <w:rPr>
          <w:rFonts w:ascii="Times" w:eastAsia="Times New Roman" w:hAnsi="Times"/>
          <w:i/>
        </w:rPr>
      </w:pPr>
      <w:r w:rsidRPr="000F4318">
        <w:rPr>
          <w:rFonts w:ascii="Times" w:eastAsia="Times New Roman" w:hAnsi="Times"/>
          <w:i/>
        </w:rPr>
        <w:t xml:space="preserve">3–5-ETS1-3. </w:t>
      </w:r>
      <w:r w:rsidRPr="000F4318">
        <w:rPr>
          <w:rFonts w:ascii="Times" w:eastAsia="Times New Roman" w:hAnsi="Times"/>
        </w:rPr>
        <w:t>Plan and carry out fair tests in which variables are controlled and failure points are considered to identify aspects of a model or prototype that can be improved</w:t>
      </w:r>
    </w:p>
    <w:p w14:paraId="03CF535F" w14:textId="77777777" w:rsidR="0070339E" w:rsidRPr="000F4318" w:rsidRDefault="0070339E" w:rsidP="00465E8B">
      <w:pPr>
        <w:rPr>
          <w:rFonts w:ascii="Times" w:eastAsia="Times New Roman" w:hAnsi="Times"/>
          <w:color w:val="000000" w:themeColor="text1"/>
          <w:shd w:val="clear" w:color="auto" w:fill="FFFFFF"/>
        </w:rPr>
      </w:pPr>
    </w:p>
    <w:p w14:paraId="43BE223A" w14:textId="77777777" w:rsidR="0070339E" w:rsidRPr="000F4318" w:rsidRDefault="0070339E" w:rsidP="00465E8B">
      <w:pPr>
        <w:rPr>
          <w:rFonts w:ascii="Times" w:eastAsia="Times New Roman" w:hAnsi="Times"/>
          <w:b/>
          <w:shd w:val="clear" w:color="auto" w:fill="FFFFFF"/>
        </w:rPr>
      </w:pPr>
      <w:r w:rsidRPr="000F4318">
        <w:rPr>
          <w:rFonts w:ascii="Times" w:eastAsia="Times New Roman" w:hAnsi="Times"/>
          <w:b/>
          <w:shd w:val="clear" w:color="auto" w:fill="FFFFFF"/>
        </w:rPr>
        <w:t>Common Core Math Standards Addressed:</w:t>
      </w:r>
    </w:p>
    <w:p w14:paraId="089EA06A" w14:textId="77777777"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MP.2</w:t>
      </w:r>
      <w:r w:rsidRPr="000F4318">
        <w:rPr>
          <w:rFonts w:ascii="Times" w:hAnsi="Times"/>
          <w:color w:val="auto"/>
          <w:sz w:val="24"/>
          <w:szCs w:val="24"/>
        </w:rPr>
        <w:t xml:space="preserve"> Reason abstractly and quantitatively.</w:t>
      </w:r>
      <w:r w:rsidRPr="000F4318">
        <w:rPr>
          <w:rStyle w:val="apple-converted-space"/>
          <w:rFonts w:ascii="Times" w:hAnsi="Times"/>
          <w:color w:val="auto"/>
          <w:sz w:val="24"/>
          <w:szCs w:val="24"/>
        </w:rPr>
        <w:t> </w:t>
      </w:r>
    </w:p>
    <w:p w14:paraId="487CC7AB" w14:textId="77777777"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MP.4</w:t>
      </w:r>
      <w:r w:rsidRPr="000F4318">
        <w:rPr>
          <w:rFonts w:ascii="Times" w:hAnsi="Times"/>
          <w:color w:val="auto"/>
          <w:sz w:val="24"/>
          <w:szCs w:val="24"/>
        </w:rPr>
        <w:t xml:space="preserve"> Model with mathematics.</w:t>
      </w:r>
    </w:p>
    <w:p w14:paraId="7604B7B2" w14:textId="77777777"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MP.5</w:t>
      </w:r>
      <w:r w:rsidRPr="000F4318">
        <w:rPr>
          <w:rFonts w:ascii="Times" w:hAnsi="Times"/>
          <w:color w:val="auto"/>
          <w:sz w:val="24"/>
          <w:szCs w:val="24"/>
        </w:rPr>
        <w:t xml:space="preserve"> Use appropriate tools strategically.</w:t>
      </w:r>
      <w:r w:rsidRPr="000F4318">
        <w:rPr>
          <w:rStyle w:val="apple-converted-space"/>
          <w:rFonts w:ascii="Times" w:hAnsi="Times"/>
          <w:color w:val="auto"/>
          <w:sz w:val="24"/>
          <w:szCs w:val="24"/>
        </w:rPr>
        <w:t> </w:t>
      </w:r>
    </w:p>
    <w:p w14:paraId="2E0819EE" w14:textId="77777777"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3-</w:t>
      </w:r>
      <w:proofErr w:type="gramStart"/>
      <w:r w:rsidRPr="000F4318">
        <w:rPr>
          <w:rFonts w:ascii="Times" w:hAnsi="Times"/>
          <w:i/>
          <w:color w:val="auto"/>
          <w:sz w:val="24"/>
          <w:szCs w:val="24"/>
        </w:rPr>
        <w:t>5.OA</w:t>
      </w:r>
      <w:proofErr w:type="gramEnd"/>
      <w:r w:rsidRPr="000F4318">
        <w:rPr>
          <w:rFonts w:ascii="Times" w:hAnsi="Times"/>
          <w:color w:val="auto"/>
          <w:sz w:val="24"/>
          <w:szCs w:val="24"/>
        </w:rPr>
        <w:t xml:space="preserve"> Operations and Algebraic Thinking</w:t>
      </w:r>
      <w:r w:rsidRPr="000F4318">
        <w:rPr>
          <w:rStyle w:val="apple-converted-space"/>
          <w:rFonts w:ascii="Times" w:hAnsi="Times"/>
          <w:color w:val="auto"/>
          <w:sz w:val="24"/>
          <w:szCs w:val="24"/>
        </w:rPr>
        <w:t> </w:t>
      </w:r>
    </w:p>
    <w:p w14:paraId="12126E1F" w14:textId="77777777" w:rsidR="0070339E" w:rsidRPr="000F4318" w:rsidRDefault="0070339E" w:rsidP="00465E8B">
      <w:pPr>
        <w:rPr>
          <w:rFonts w:ascii="Times" w:eastAsia="Times New Roman" w:hAnsi="Times"/>
          <w:b/>
          <w:shd w:val="clear" w:color="auto" w:fill="FFFFFF"/>
        </w:rPr>
      </w:pPr>
    </w:p>
    <w:p w14:paraId="68175508" w14:textId="77777777" w:rsidR="0070339E" w:rsidRPr="000F4318" w:rsidRDefault="0070339E" w:rsidP="00465E8B">
      <w:pPr>
        <w:rPr>
          <w:rFonts w:ascii="Times" w:eastAsia="Times New Roman" w:hAnsi="Times"/>
          <w:b/>
          <w:shd w:val="clear" w:color="auto" w:fill="FFFFFF"/>
        </w:rPr>
      </w:pPr>
      <w:r w:rsidRPr="000F4318">
        <w:rPr>
          <w:rFonts w:ascii="Times" w:eastAsia="Times New Roman" w:hAnsi="Times"/>
          <w:b/>
          <w:shd w:val="clear" w:color="auto" w:fill="FFFFFF"/>
        </w:rPr>
        <w:t>Common Core Literacy Standards Addressed:</w:t>
      </w:r>
    </w:p>
    <w:p w14:paraId="0F083705" w14:textId="77777777"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 xml:space="preserve">W.5.7 </w:t>
      </w:r>
      <w:r w:rsidRPr="000F4318">
        <w:rPr>
          <w:rFonts w:ascii="Times" w:hAnsi="Times"/>
          <w:color w:val="auto"/>
          <w:sz w:val="24"/>
          <w:szCs w:val="24"/>
        </w:rPr>
        <w:t>Conduct short research projects that use several sources to build knowledge through investigation of different aspects of a topic.</w:t>
      </w:r>
    </w:p>
    <w:p w14:paraId="49337F60" w14:textId="77777777"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W.5.8</w:t>
      </w:r>
      <w:r w:rsidRPr="000F4318">
        <w:rPr>
          <w:rFonts w:ascii="Times" w:hAnsi="Times"/>
          <w:color w:val="auto"/>
          <w:sz w:val="24"/>
          <w:szCs w:val="24"/>
        </w:rPr>
        <w:t xml:space="preserve"> Recall relevant information from experiences or gather relevant information from print and digital sources; summarize or paraphrase information in notes and finished work, and provide a list of sources.</w:t>
      </w:r>
    </w:p>
    <w:p w14:paraId="3F4ED3D5" w14:textId="07D79974"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W.5.9</w:t>
      </w:r>
      <w:r w:rsidRPr="000F4318">
        <w:rPr>
          <w:rFonts w:ascii="Times" w:hAnsi="Times"/>
          <w:color w:val="auto"/>
          <w:sz w:val="24"/>
          <w:szCs w:val="24"/>
        </w:rPr>
        <w:t xml:space="preserve"> Draw evidence from literary or informational texts to support analysis, reflection, and research.</w:t>
      </w:r>
      <w:r w:rsidRPr="000F4318">
        <w:rPr>
          <w:rStyle w:val="apple-converted-space"/>
          <w:rFonts w:ascii="Times" w:hAnsi="Times"/>
          <w:color w:val="auto"/>
          <w:sz w:val="24"/>
          <w:szCs w:val="24"/>
        </w:rPr>
        <w:t> </w:t>
      </w:r>
    </w:p>
    <w:p w14:paraId="4E21694C" w14:textId="77777777" w:rsidR="00BA0C08" w:rsidRPr="000F4318" w:rsidRDefault="00BA0C08" w:rsidP="00BA0C08">
      <w:pPr>
        <w:pStyle w:val="p1"/>
        <w:rPr>
          <w:rFonts w:ascii="Times" w:hAnsi="Times"/>
          <w:color w:val="auto"/>
          <w:sz w:val="24"/>
          <w:szCs w:val="24"/>
        </w:rPr>
      </w:pPr>
      <w:r w:rsidRPr="000F4318">
        <w:rPr>
          <w:rFonts w:ascii="Times" w:hAnsi="Times"/>
          <w:i/>
          <w:color w:val="auto"/>
          <w:sz w:val="24"/>
          <w:szCs w:val="24"/>
        </w:rPr>
        <w:t>RI.5.1</w:t>
      </w:r>
      <w:r w:rsidRPr="000F4318">
        <w:rPr>
          <w:rFonts w:ascii="Times" w:hAnsi="Times"/>
          <w:color w:val="auto"/>
          <w:sz w:val="24"/>
          <w:szCs w:val="24"/>
        </w:rPr>
        <w:t xml:space="preserve"> Quote accurately from a text when explaining what the text says explicitly and when drawing inferences from the text.</w:t>
      </w:r>
      <w:r w:rsidRPr="000F4318">
        <w:rPr>
          <w:rStyle w:val="apple-converted-space"/>
          <w:rFonts w:ascii="Times" w:hAnsi="Times"/>
          <w:color w:val="auto"/>
          <w:sz w:val="24"/>
          <w:szCs w:val="24"/>
        </w:rPr>
        <w:t> </w:t>
      </w:r>
    </w:p>
    <w:p w14:paraId="72D1570E" w14:textId="77777777" w:rsidR="00BA0C08" w:rsidRPr="000F4318" w:rsidRDefault="00BA0C08" w:rsidP="00BA0C08">
      <w:pPr>
        <w:pStyle w:val="p1"/>
        <w:rPr>
          <w:rStyle w:val="apple-converted-space"/>
          <w:rFonts w:ascii="Times" w:hAnsi="Times"/>
          <w:color w:val="auto"/>
          <w:sz w:val="24"/>
          <w:szCs w:val="24"/>
        </w:rPr>
      </w:pPr>
      <w:r w:rsidRPr="000F4318">
        <w:rPr>
          <w:rFonts w:ascii="Times" w:hAnsi="Times"/>
          <w:i/>
          <w:color w:val="auto"/>
          <w:sz w:val="24"/>
          <w:szCs w:val="24"/>
        </w:rPr>
        <w:t>RI.5.1</w:t>
      </w:r>
      <w:r w:rsidRPr="000F4318">
        <w:rPr>
          <w:rFonts w:ascii="Times" w:hAnsi="Times"/>
          <w:color w:val="auto"/>
          <w:sz w:val="24"/>
          <w:szCs w:val="24"/>
        </w:rPr>
        <w:t xml:space="preserve"> Draw on information from multiple print or digital sources, demonstrating the ability to locate an answer to a question quickly or to solve a problem efficiently. RI.5.9 Integrate information from several texts on the same topic in order to write or speak about the subject knowledgeably.</w:t>
      </w:r>
      <w:r w:rsidRPr="000F4318">
        <w:rPr>
          <w:rStyle w:val="apple-converted-space"/>
          <w:rFonts w:ascii="Times" w:hAnsi="Times"/>
          <w:color w:val="auto"/>
          <w:sz w:val="24"/>
          <w:szCs w:val="24"/>
        </w:rPr>
        <w:t> </w:t>
      </w:r>
    </w:p>
    <w:p w14:paraId="7D1EAF9C" w14:textId="77777777" w:rsidR="00024CF4" w:rsidRPr="000F4318" w:rsidRDefault="00024CF4" w:rsidP="00BA0C08">
      <w:pPr>
        <w:pStyle w:val="p1"/>
        <w:rPr>
          <w:rStyle w:val="apple-converted-space"/>
          <w:rFonts w:ascii="Times" w:hAnsi="Times"/>
          <w:color w:val="auto"/>
          <w:sz w:val="24"/>
          <w:szCs w:val="24"/>
        </w:rPr>
      </w:pPr>
    </w:p>
    <w:p w14:paraId="1D43F84C" w14:textId="77777777" w:rsidR="00024CF4" w:rsidRPr="000F4318" w:rsidRDefault="00024CF4" w:rsidP="00BA0C08">
      <w:pPr>
        <w:pStyle w:val="p1"/>
        <w:rPr>
          <w:rFonts w:ascii="Times" w:hAnsi="Times"/>
          <w:color w:val="auto"/>
          <w:sz w:val="24"/>
          <w:szCs w:val="24"/>
        </w:rPr>
      </w:pPr>
    </w:p>
    <w:p w14:paraId="6AF6BE52" w14:textId="77777777" w:rsidR="0070339E" w:rsidRPr="000F4318" w:rsidRDefault="0070339E" w:rsidP="00465E8B">
      <w:pPr>
        <w:rPr>
          <w:rFonts w:ascii="Times" w:hAnsi="Times"/>
          <w:b/>
        </w:rPr>
      </w:pPr>
    </w:p>
    <w:p w14:paraId="16F04CFF" w14:textId="77777777" w:rsidR="0070339E" w:rsidRPr="000F4318" w:rsidRDefault="0070339E" w:rsidP="00465E8B">
      <w:pPr>
        <w:rPr>
          <w:rFonts w:ascii="Times" w:hAnsi="Times"/>
          <w:b/>
        </w:rPr>
      </w:pPr>
      <w:r w:rsidRPr="000F4318">
        <w:rPr>
          <w:rFonts w:ascii="Times" w:hAnsi="Times"/>
          <w:b/>
        </w:rPr>
        <w:t>Description of Lessons:</w:t>
      </w:r>
    </w:p>
    <w:p w14:paraId="15833277" w14:textId="16EBE9C2" w:rsidR="00ED63F1" w:rsidRPr="000F4318" w:rsidRDefault="0070339E" w:rsidP="00465E8B">
      <w:pPr>
        <w:rPr>
          <w:rFonts w:ascii="Times" w:hAnsi="Times"/>
        </w:rPr>
      </w:pPr>
      <w:r w:rsidRPr="000F4318">
        <w:rPr>
          <w:rFonts w:ascii="Times" w:hAnsi="Times"/>
          <w:b/>
        </w:rPr>
        <w:br/>
      </w:r>
      <w:r w:rsidRPr="000F4318">
        <w:rPr>
          <w:rFonts w:ascii="Times" w:hAnsi="Times"/>
          <w:i/>
        </w:rPr>
        <w:t>Lesson 1</w:t>
      </w:r>
      <w:r w:rsidRPr="000F4318">
        <w:rPr>
          <w:rFonts w:ascii="Times" w:hAnsi="Times"/>
        </w:rPr>
        <w:t xml:space="preserve">: </w:t>
      </w:r>
      <w:r w:rsidR="00ED63F1" w:rsidRPr="000F4318">
        <w:t>Students will describe their school as an ecosystem by describing the living and nonliving things. They will use what they learned from the previous video project about their school as an ecosystem to identify the problems and possible solutions</w:t>
      </w:r>
    </w:p>
    <w:p w14:paraId="0CF48AEB" w14:textId="77777777" w:rsidR="007A7DF4" w:rsidRPr="000F4318" w:rsidRDefault="0070339E" w:rsidP="007A7DF4">
      <w:pPr>
        <w:rPr>
          <w:rFonts w:ascii="Times" w:eastAsia="Times New Roman" w:hAnsi="Times"/>
        </w:rPr>
      </w:pPr>
      <w:r w:rsidRPr="000F4318">
        <w:rPr>
          <w:rFonts w:ascii="Times" w:hAnsi="Times"/>
          <w:i/>
        </w:rPr>
        <w:t>Lesson 2:</w:t>
      </w:r>
      <w:r w:rsidRPr="000F4318">
        <w:rPr>
          <w:rFonts w:ascii="Times" w:hAnsi="Times"/>
        </w:rPr>
        <w:t xml:space="preserve"> </w:t>
      </w:r>
      <w:r w:rsidR="007A7DF4" w:rsidRPr="000F4318">
        <w:t>Students will describe their school as an ecosystem and describe problems in the ecosystem that prevents the living things from thriving. They will then create a timeline for their design solution, the steps necessary, and the materials needed.</w:t>
      </w:r>
    </w:p>
    <w:p w14:paraId="539F7882" w14:textId="7AB1D165" w:rsidR="0070339E" w:rsidRPr="000F4318" w:rsidRDefault="0070339E" w:rsidP="00465E8B">
      <w:pPr>
        <w:rPr>
          <w:rFonts w:ascii="Times" w:eastAsia="Times New Roman" w:hAnsi="Times"/>
        </w:rPr>
      </w:pPr>
      <w:r w:rsidRPr="000F4318">
        <w:rPr>
          <w:rFonts w:ascii="Times" w:eastAsia="Times New Roman" w:hAnsi="Times"/>
          <w:i/>
        </w:rPr>
        <w:t xml:space="preserve">Lesson 3: </w:t>
      </w:r>
      <w:r w:rsidR="00024CF4" w:rsidRPr="000F4318">
        <w:rPr>
          <w:rFonts w:ascii="Times" w:eastAsia="Times New Roman" w:hAnsi="Times"/>
        </w:rPr>
        <w:t xml:space="preserve">Students will create their solution with an initial prototype. Students will then test out their design and create changes. </w:t>
      </w:r>
    </w:p>
    <w:p w14:paraId="12BAFCB7" w14:textId="63C51CA6" w:rsidR="00024CF4" w:rsidRPr="000F4318" w:rsidRDefault="00024CF4" w:rsidP="00465E8B">
      <w:pPr>
        <w:rPr>
          <w:rFonts w:ascii="Times" w:eastAsia="Times New Roman" w:hAnsi="Times"/>
        </w:rPr>
      </w:pPr>
      <w:r w:rsidRPr="000F4318">
        <w:rPr>
          <w:rFonts w:ascii="Times" w:eastAsia="Times New Roman" w:hAnsi="Times"/>
          <w:i/>
        </w:rPr>
        <w:t xml:space="preserve">Lesson </w:t>
      </w:r>
      <w:r w:rsidRPr="000F4318">
        <w:rPr>
          <w:rFonts w:ascii="Times" w:eastAsia="Times New Roman" w:hAnsi="Times"/>
          <w:i/>
        </w:rPr>
        <w:t xml:space="preserve">4: </w:t>
      </w:r>
      <w:r w:rsidR="000F4318" w:rsidRPr="000F4318">
        <w:rPr>
          <w:rFonts w:ascii="Times" w:eastAsiaTheme="minorHAnsi" w:hAnsi="Times"/>
          <w:color w:val="000000"/>
        </w:rPr>
        <w:t xml:space="preserve">Students will evaluate their prototypes through testing out if the solution solves the problems. Students will then present their prototypes to important stakeholders such as teachers and administrators.   </w:t>
      </w:r>
    </w:p>
    <w:p w14:paraId="582AF176" w14:textId="77777777" w:rsidR="00F507BC" w:rsidRPr="000F4318" w:rsidRDefault="00F507BC" w:rsidP="00465E8B">
      <w:pPr>
        <w:rPr>
          <w:rFonts w:ascii="Times" w:hAnsi="Times"/>
          <w:b/>
        </w:rPr>
      </w:pPr>
    </w:p>
    <w:p w14:paraId="0BF369D7" w14:textId="029AB39C" w:rsidR="00F507BC" w:rsidRPr="000F4318" w:rsidRDefault="00F507BC" w:rsidP="00465E8B">
      <w:pPr>
        <w:rPr>
          <w:rFonts w:ascii="Times" w:hAnsi="Times"/>
          <w:b/>
        </w:rPr>
      </w:pPr>
      <w:r w:rsidRPr="000F4318">
        <w:rPr>
          <w:rFonts w:ascii="Times" w:hAnsi="Times"/>
          <w:b/>
        </w:rPr>
        <w:t>Engineering Design Cycle from NGSS</w:t>
      </w:r>
    </w:p>
    <w:p w14:paraId="3B38C53C" w14:textId="0810ABC7" w:rsidR="00F507BC" w:rsidRPr="000F4318" w:rsidRDefault="00F507BC" w:rsidP="00465E8B">
      <w:pPr>
        <w:pStyle w:val="ListParagraph"/>
        <w:numPr>
          <w:ilvl w:val="0"/>
          <w:numId w:val="14"/>
        </w:numPr>
        <w:rPr>
          <w:rFonts w:ascii="Times" w:hAnsi="Times"/>
        </w:rPr>
      </w:pPr>
      <w:r w:rsidRPr="000F4318">
        <w:rPr>
          <w:rFonts w:ascii="Times" w:hAnsi="Times"/>
        </w:rPr>
        <w:t>Define an engineering problem</w:t>
      </w:r>
    </w:p>
    <w:p w14:paraId="55BC0E37" w14:textId="3988B2BF" w:rsidR="00F507BC" w:rsidRPr="000F4318" w:rsidRDefault="00F507BC" w:rsidP="00465E8B">
      <w:pPr>
        <w:pStyle w:val="ListParagraph"/>
        <w:numPr>
          <w:ilvl w:val="0"/>
          <w:numId w:val="14"/>
        </w:numPr>
        <w:rPr>
          <w:rFonts w:ascii="Times" w:hAnsi="Times"/>
        </w:rPr>
      </w:pPr>
      <w:r w:rsidRPr="000F4318">
        <w:rPr>
          <w:rFonts w:ascii="Times" w:hAnsi="Times"/>
        </w:rPr>
        <w:t>Develop solutions to engineering problems</w:t>
      </w:r>
    </w:p>
    <w:p w14:paraId="330F8DA3" w14:textId="03E911A3" w:rsidR="00F507BC" w:rsidRPr="000F4318" w:rsidRDefault="00F507BC" w:rsidP="00465E8B">
      <w:pPr>
        <w:pStyle w:val="ListParagraph"/>
        <w:numPr>
          <w:ilvl w:val="0"/>
          <w:numId w:val="14"/>
        </w:numPr>
        <w:rPr>
          <w:rFonts w:ascii="Times" w:hAnsi="Times"/>
        </w:rPr>
      </w:pPr>
      <w:r w:rsidRPr="000F4318">
        <w:rPr>
          <w:rFonts w:ascii="Times" w:hAnsi="Times"/>
        </w:rPr>
        <w:t>Optimize the design solution [through iterations]</w:t>
      </w:r>
    </w:p>
    <w:p w14:paraId="0D17AF77" w14:textId="77777777" w:rsidR="00D80A2D" w:rsidRPr="000F4318" w:rsidRDefault="00D80A2D" w:rsidP="00465E8B">
      <w:pPr>
        <w:rPr>
          <w:rFonts w:ascii="Times" w:hAnsi="Times"/>
        </w:rPr>
      </w:pPr>
    </w:p>
    <w:p w14:paraId="24EB0B5B" w14:textId="19E123BD" w:rsidR="00D80A2D" w:rsidRPr="000F4318" w:rsidRDefault="00D80A2D" w:rsidP="00465E8B">
      <w:pPr>
        <w:rPr>
          <w:rFonts w:ascii="Times" w:hAnsi="Times"/>
          <w:b/>
        </w:rPr>
      </w:pPr>
      <w:r w:rsidRPr="000F4318">
        <w:rPr>
          <w:rFonts w:ascii="Times" w:hAnsi="Times"/>
          <w:b/>
        </w:rPr>
        <w:t>Our Model of Engineering Design that Expands on NGSS</w:t>
      </w:r>
    </w:p>
    <w:p w14:paraId="6D24D230" w14:textId="503E8249" w:rsidR="00D80A2D" w:rsidRPr="000F4318" w:rsidRDefault="00D80A2D" w:rsidP="00465E8B">
      <w:pPr>
        <w:pStyle w:val="ListParagraph"/>
        <w:numPr>
          <w:ilvl w:val="0"/>
          <w:numId w:val="15"/>
        </w:numPr>
        <w:rPr>
          <w:rFonts w:ascii="Times" w:hAnsi="Times"/>
        </w:rPr>
      </w:pPr>
      <w:r w:rsidRPr="000F4318">
        <w:rPr>
          <w:rFonts w:ascii="Times" w:hAnsi="Times"/>
        </w:rPr>
        <w:t>Ask what problems there are that can be solves with a solution</w:t>
      </w:r>
    </w:p>
    <w:p w14:paraId="39AD811A" w14:textId="1E649F22" w:rsidR="00D80A2D" w:rsidRPr="000F4318" w:rsidRDefault="00D80A2D" w:rsidP="00465E8B">
      <w:pPr>
        <w:pStyle w:val="ListParagraph"/>
        <w:numPr>
          <w:ilvl w:val="0"/>
          <w:numId w:val="15"/>
        </w:numPr>
        <w:rPr>
          <w:rFonts w:ascii="Times" w:hAnsi="Times"/>
        </w:rPr>
      </w:pPr>
      <w:r w:rsidRPr="000F4318">
        <w:rPr>
          <w:rFonts w:ascii="Times" w:hAnsi="Times"/>
        </w:rPr>
        <w:t>Imagine what solutions are possible</w:t>
      </w:r>
    </w:p>
    <w:p w14:paraId="0918FB12" w14:textId="588E2213" w:rsidR="00D80A2D" w:rsidRPr="000F4318" w:rsidRDefault="00D80A2D" w:rsidP="00465E8B">
      <w:pPr>
        <w:pStyle w:val="ListParagraph"/>
        <w:numPr>
          <w:ilvl w:val="0"/>
          <w:numId w:val="15"/>
        </w:numPr>
        <w:rPr>
          <w:rFonts w:ascii="Times" w:hAnsi="Times"/>
        </w:rPr>
      </w:pPr>
      <w:r w:rsidRPr="000F4318">
        <w:rPr>
          <w:rFonts w:ascii="Times" w:hAnsi="Times"/>
        </w:rPr>
        <w:t>Research the feasibility, materials, and similar designs</w:t>
      </w:r>
    </w:p>
    <w:p w14:paraId="69B825C7" w14:textId="3F630AC3" w:rsidR="00D80A2D" w:rsidRPr="000F4318" w:rsidRDefault="00D80A2D" w:rsidP="00465E8B">
      <w:pPr>
        <w:pStyle w:val="ListParagraph"/>
        <w:numPr>
          <w:ilvl w:val="0"/>
          <w:numId w:val="15"/>
        </w:numPr>
        <w:rPr>
          <w:rFonts w:ascii="Times" w:hAnsi="Times"/>
        </w:rPr>
      </w:pPr>
      <w:r w:rsidRPr="000F4318">
        <w:rPr>
          <w:rFonts w:ascii="Times" w:hAnsi="Times"/>
        </w:rPr>
        <w:t>Create the initial porotype</w:t>
      </w:r>
    </w:p>
    <w:p w14:paraId="5FBE2A7C" w14:textId="0C690AA6" w:rsidR="00D80A2D" w:rsidRPr="000F4318" w:rsidRDefault="00D80A2D" w:rsidP="00465E8B">
      <w:pPr>
        <w:pStyle w:val="ListParagraph"/>
        <w:numPr>
          <w:ilvl w:val="0"/>
          <w:numId w:val="15"/>
        </w:numPr>
        <w:rPr>
          <w:rFonts w:ascii="Times" w:hAnsi="Times"/>
        </w:rPr>
      </w:pPr>
      <w:r w:rsidRPr="000F4318">
        <w:rPr>
          <w:rFonts w:ascii="Times" w:hAnsi="Times"/>
        </w:rPr>
        <w:t xml:space="preserve">Test out the initial prototype </w:t>
      </w:r>
    </w:p>
    <w:p w14:paraId="55A0A41E" w14:textId="0EC50578" w:rsidR="00D80A2D" w:rsidRPr="000F4318" w:rsidRDefault="00D80A2D" w:rsidP="00465E8B">
      <w:pPr>
        <w:pStyle w:val="ListParagraph"/>
        <w:numPr>
          <w:ilvl w:val="0"/>
          <w:numId w:val="15"/>
        </w:numPr>
        <w:rPr>
          <w:rFonts w:ascii="Times" w:hAnsi="Times"/>
        </w:rPr>
      </w:pPr>
      <w:r w:rsidRPr="000F4318">
        <w:rPr>
          <w:rFonts w:ascii="Times" w:hAnsi="Times"/>
        </w:rPr>
        <w:t xml:space="preserve">Evaluate the solution and modify prototype </w:t>
      </w:r>
    </w:p>
    <w:p w14:paraId="781E1FF0" w14:textId="36BC3E83" w:rsidR="00BD0CC4" w:rsidRPr="000F4318" w:rsidRDefault="00BD0CC4" w:rsidP="00465E8B">
      <w:pPr>
        <w:pStyle w:val="ListParagraph"/>
        <w:numPr>
          <w:ilvl w:val="0"/>
          <w:numId w:val="15"/>
        </w:numPr>
        <w:rPr>
          <w:rFonts w:ascii="Times" w:hAnsi="Times"/>
        </w:rPr>
      </w:pPr>
      <w:r w:rsidRPr="000F4318">
        <w:rPr>
          <w:rFonts w:ascii="Times" w:hAnsi="Times"/>
        </w:rPr>
        <w:t>Present solution to</w:t>
      </w:r>
    </w:p>
    <w:p w14:paraId="27DEEE44" w14:textId="77777777" w:rsidR="0070339E" w:rsidRPr="000F4318" w:rsidRDefault="0070339E" w:rsidP="00465E8B">
      <w:pPr>
        <w:rPr>
          <w:rFonts w:ascii="Times" w:hAnsi="Times"/>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0339E" w:rsidRPr="000F4318" w14:paraId="51F7DA79" w14:textId="77777777" w:rsidTr="00E0749D">
        <w:tc>
          <w:tcPr>
            <w:tcW w:w="9360" w:type="dxa"/>
            <w:gridSpan w:val="5"/>
            <w:shd w:val="clear" w:color="auto" w:fill="auto"/>
            <w:tcMar>
              <w:top w:w="100" w:type="dxa"/>
              <w:left w:w="100" w:type="dxa"/>
              <w:bottom w:w="100" w:type="dxa"/>
              <w:right w:w="100" w:type="dxa"/>
            </w:tcMar>
          </w:tcPr>
          <w:p w14:paraId="2E6774C8" w14:textId="77777777" w:rsidR="0070339E" w:rsidRPr="000F4318" w:rsidRDefault="0070339E" w:rsidP="00465E8B">
            <w:pPr>
              <w:widowControl w:val="0"/>
              <w:rPr>
                <w:rFonts w:ascii="Times" w:hAnsi="Times"/>
                <w:b/>
              </w:rPr>
            </w:pPr>
            <w:r w:rsidRPr="000F4318">
              <w:rPr>
                <w:rFonts w:ascii="Times" w:hAnsi="Times"/>
                <w:b/>
              </w:rPr>
              <w:t>Suggested Calendar</w:t>
            </w:r>
          </w:p>
        </w:tc>
      </w:tr>
      <w:tr w:rsidR="0070339E" w:rsidRPr="000F4318" w14:paraId="18FE70C1" w14:textId="77777777" w:rsidTr="00E0749D">
        <w:tc>
          <w:tcPr>
            <w:tcW w:w="1872" w:type="dxa"/>
            <w:shd w:val="clear" w:color="auto" w:fill="auto"/>
            <w:tcMar>
              <w:top w:w="100" w:type="dxa"/>
              <w:left w:w="100" w:type="dxa"/>
              <w:bottom w:w="100" w:type="dxa"/>
              <w:right w:w="100" w:type="dxa"/>
            </w:tcMar>
          </w:tcPr>
          <w:p w14:paraId="2C85282E" w14:textId="77777777" w:rsidR="0070339E" w:rsidRPr="000F4318" w:rsidRDefault="0070339E" w:rsidP="00465E8B">
            <w:pPr>
              <w:widowControl w:val="0"/>
              <w:rPr>
                <w:rFonts w:ascii="Times" w:hAnsi="Times"/>
                <w:b/>
              </w:rPr>
            </w:pPr>
            <w:r w:rsidRPr="000F4318">
              <w:rPr>
                <w:rFonts w:ascii="Times" w:hAnsi="Times"/>
                <w:b/>
              </w:rPr>
              <w:t>Monday</w:t>
            </w:r>
          </w:p>
        </w:tc>
        <w:tc>
          <w:tcPr>
            <w:tcW w:w="1872" w:type="dxa"/>
            <w:shd w:val="clear" w:color="auto" w:fill="auto"/>
            <w:tcMar>
              <w:top w:w="100" w:type="dxa"/>
              <w:left w:w="100" w:type="dxa"/>
              <w:bottom w:w="100" w:type="dxa"/>
              <w:right w:w="100" w:type="dxa"/>
            </w:tcMar>
          </w:tcPr>
          <w:p w14:paraId="0B63267C" w14:textId="77777777" w:rsidR="0070339E" w:rsidRPr="000F4318" w:rsidRDefault="0070339E" w:rsidP="00465E8B">
            <w:pPr>
              <w:widowControl w:val="0"/>
              <w:rPr>
                <w:rFonts w:ascii="Times" w:hAnsi="Times"/>
                <w:b/>
              </w:rPr>
            </w:pPr>
            <w:r w:rsidRPr="000F4318">
              <w:rPr>
                <w:rFonts w:ascii="Times" w:hAnsi="Times"/>
                <w:b/>
              </w:rPr>
              <w:t>Tuesday</w:t>
            </w:r>
          </w:p>
        </w:tc>
        <w:tc>
          <w:tcPr>
            <w:tcW w:w="1872" w:type="dxa"/>
            <w:shd w:val="clear" w:color="auto" w:fill="auto"/>
            <w:tcMar>
              <w:top w:w="100" w:type="dxa"/>
              <w:left w:w="100" w:type="dxa"/>
              <w:bottom w:w="100" w:type="dxa"/>
              <w:right w:w="100" w:type="dxa"/>
            </w:tcMar>
          </w:tcPr>
          <w:p w14:paraId="75C8183E" w14:textId="77777777" w:rsidR="0070339E" w:rsidRPr="000F4318" w:rsidRDefault="0070339E" w:rsidP="00465E8B">
            <w:pPr>
              <w:widowControl w:val="0"/>
              <w:rPr>
                <w:rFonts w:ascii="Times" w:hAnsi="Times"/>
                <w:b/>
              </w:rPr>
            </w:pPr>
            <w:r w:rsidRPr="000F4318">
              <w:rPr>
                <w:rFonts w:ascii="Times" w:hAnsi="Times"/>
                <w:b/>
              </w:rPr>
              <w:t>Wednesday</w:t>
            </w:r>
          </w:p>
        </w:tc>
        <w:tc>
          <w:tcPr>
            <w:tcW w:w="1872" w:type="dxa"/>
            <w:shd w:val="clear" w:color="auto" w:fill="auto"/>
            <w:tcMar>
              <w:top w:w="100" w:type="dxa"/>
              <w:left w:w="100" w:type="dxa"/>
              <w:bottom w:w="100" w:type="dxa"/>
              <w:right w:w="100" w:type="dxa"/>
            </w:tcMar>
          </w:tcPr>
          <w:p w14:paraId="18570161" w14:textId="77777777" w:rsidR="0070339E" w:rsidRPr="000F4318" w:rsidRDefault="0070339E" w:rsidP="00465E8B">
            <w:pPr>
              <w:widowControl w:val="0"/>
              <w:rPr>
                <w:rFonts w:ascii="Times" w:hAnsi="Times"/>
                <w:b/>
              </w:rPr>
            </w:pPr>
            <w:r w:rsidRPr="000F4318">
              <w:rPr>
                <w:rFonts w:ascii="Times" w:hAnsi="Times"/>
                <w:b/>
              </w:rPr>
              <w:t>Thursday</w:t>
            </w:r>
          </w:p>
        </w:tc>
        <w:tc>
          <w:tcPr>
            <w:tcW w:w="1872" w:type="dxa"/>
            <w:shd w:val="clear" w:color="auto" w:fill="auto"/>
            <w:tcMar>
              <w:top w:w="100" w:type="dxa"/>
              <w:left w:w="100" w:type="dxa"/>
              <w:bottom w:w="100" w:type="dxa"/>
              <w:right w:w="100" w:type="dxa"/>
            </w:tcMar>
          </w:tcPr>
          <w:p w14:paraId="5CDCADA5" w14:textId="77777777" w:rsidR="0070339E" w:rsidRPr="000F4318" w:rsidRDefault="0070339E" w:rsidP="00465E8B">
            <w:pPr>
              <w:widowControl w:val="0"/>
              <w:rPr>
                <w:rFonts w:ascii="Times" w:hAnsi="Times"/>
                <w:b/>
              </w:rPr>
            </w:pPr>
            <w:r w:rsidRPr="000F4318">
              <w:rPr>
                <w:rFonts w:ascii="Times" w:hAnsi="Times"/>
                <w:b/>
              </w:rPr>
              <w:t>Friday</w:t>
            </w:r>
          </w:p>
        </w:tc>
      </w:tr>
      <w:tr w:rsidR="0070339E" w:rsidRPr="000F4318" w14:paraId="14DAA538" w14:textId="77777777" w:rsidTr="00E0749D">
        <w:tc>
          <w:tcPr>
            <w:tcW w:w="1872" w:type="dxa"/>
            <w:shd w:val="clear" w:color="auto" w:fill="auto"/>
            <w:tcMar>
              <w:top w:w="100" w:type="dxa"/>
              <w:left w:w="100" w:type="dxa"/>
              <w:bottom w:w="100" w:type="dxa"/>
              <w:right w:w="100" w:type="dxa"/>
            </w:tcMar>
          </w:tcPr>
          <w:p w14:paraId="74385F79" w14:textId="77777777" w:rsidR="0070339E" w:rsidRPr="000F4318" w:rsidRDefault="0070339E" w:rsidP="00465E8B">
            <w:pPr>
              <w:widowControl w:val="0"/>
              <w:rPr>
                <w:rFonts w:ascii="Times" w:hAnsi="Times"/>
                <w:b/>
              </w:rPr>
            </w:pPr>
            <w:r w:rsidRPr="000F4318">
              <w:rPr>
                <w:rFonts w:ascii="Times" w:hAnsi="Times"/>
                <w:b/>
              </w:rPr>
              <w:t>Week 1</w:t>
            </w:r>
          </w:p>
          <w:p w14:paraId="31B38A1D" w14:textId="77777777" w:rsidR="0070339E" w:rsidRPr="000F4318" w:rsidRDefault="0070339E" w:rsidP="00465E8B">
            <w:pPr>
              <w:widowControl w:val="0"/>
              <w:rPr>
                <w:rFonts w:ascii="Times" w:hAnsi="Times"/>
              </w:rPr>
            </w:pPr>
            <w:r w:rsidRPr="000F4318">
              <w:rPr>
                <w:rFonts w:ascii="Times" w:hAnsi="Times"/>
              </w:rPr>
              <w:t>Lesson #1</w:t>
            </w:r>
          </w:p>
          <w:p w14:paraId="4FC63667" w14:textId="100A4E5B" w:rsidR="0070339E" w:rsidRPr="000F4318" w:rsidRDefault="0086646E" w:rsidP="00465E8B">
            <w:pPr>
              <w:widowControl w:val="0"/>
              <w:rPr>
                <w:rFonts w:ascii="Times" w:hAnsi="Times"/>
              </w:rPr>
            </w:pPr>
            <w:r w:rsidRPr="000F4318">
              <w:rPr>
                <w:rFonts w:ascii="Times" w:hAnsi="Times"/>
              </w:rPr>
              <w:t>Describe a problem in their school ecosystem.</w:t>
            </w:r>
          </w:p>
        </w:tc>
        <w:tc>
          <w:tcPr>
            <w:tcW w:w="1872" w:type="dxa"/>
            <w:shd w:val="clear" w:color="auto" w:fill="auto"/>
            <w:tcMar>
              <w:top w:w="100" w:type="dxa"/>
              <w:left w:w="100" w:type="dxa"/>
              <w:bottom w:w="100" w:type="dxa"/>
              <w:right w:w="100" w:type="dxa"/>
            </w:tcMar>
          </w:tcPr>
          <w:p w14:paraId="0221EC48" w14:textId="77777777" w:rsidR="0070339E" w:rsidRPr="000F4318" w:rsidRDefault="0070339E" w:rsidP="00465E8B">
            <w:pPr>
              <w:widowControl w:val="0"/>
              <w:rPr>
                <w:rFonts w:ascii="Times" w:hAnsi="Times"/>
                <w:b/>
              </w:rPr>
            </w:pPr>
          </w:p>
          <w:p w14:paraId="6A7237FB" w14:textId="77777777" w:rsidR="0070339E" w:rsidRPr="000F4318" w:rsidRDefault="0070339E" w:rsidP="00465E8B">
            <w:pPr>
              <w:widowControl w:val="0"/>
              <w:rPr>
                <w:rFonts w:ascii="Times" w:hAnsi="Times"/>
              </w:rPr>
            </w:pPr>
            <w:r w:rsidRPr="000F4318">
              <w:rPr>
                <w:rFonts w:ascii="Times" w:hAnsi="Times"/>
              </w:rPr>
              <w:t xml:space="preserve">Lesson #1 </w:t>
            </w:r>
          </w:p>
          <w:p w14:paraId="3ADA905F" w14:textId="41BC5A19" w:rsidR="0070339E" w:rsidRPr="000F4318" w:rsidRDefault="0086646E" w:rsidP="00465E8B">
            <w:pPr>
              <w:widowControl w:val="0"/>
              <w:rPr>
                <w:rFonts w:ascii="Times" w:hAnsi="Times"/>
                <w:b/>
              </w:rPr>
            </w:pPr>
            <w:r w:rsidRPr="000F4318">
              <w:rPr>
                <w:rFonts w:ascii="Times" w:hAnsi="Times"/>
              </w:rPr>
              <w:t>Brainstorm possible solutions</w:t>
            </w:r>
            <w:r w:rsidR="0070339E" w:rsidRPr="000F4318">
              <w:rPr>
                <w:rFonts w:ascii="Times" w:hAnsi="Times"/>
              </w:rPr>
              <w:t xml:space="preserve"> </w:t>
            </w:r>
          </w:p>
        </w:tc>
        <w:tc>
          <w:tcPr>
            <w:tcW w:w="1872" w:type="dxa"/>
            <w:shd w:val="clear" w:color="auto" w:fill="auto"/>
            <w:tcMar>
              <w:top w:w="100" w:type="dxa"/>
              <w:left w:w="100" w:type="dxa"/>
              <w:bottom w:w="100" w:type="dxa"/>
              <w:right w:w="100" w:type="dxa"/>
            </w:tcMar>
          </w:tcPr>
          <w:p w14:paraId="6DE1647A" w14:textId="77777777" w:rsidR="0070339E" w:rsidRPr="000F4318" w:rsidRDefault="0070339E" w:rsidP="00465E8B">
            <w:pPr>
              <w:widowControl w:val="0"/>
              <w:rPr>
                <w:rFonts w:ascii="Times" w:hAnsi="Times"/>
                <w:b/>
              </w:rPr>
            </w:pPr>
          </w:p>
          <w:p w14:paraId="7AD87F99" w14:textId="77777777" w:rsidR="0070339E" w:rsidRPr="000F4318" w:rsidRDefault="0070339E" w:rsidP="00465E8B">
            <w:pPr>
              <w:widowControl w:val="0"/>
              <w:rPr>
                <w:rFonts w:ascii="Times" w:hAnsi="Times"/>
              </w:rPr>
            </w:pPr>
            <w:r w:rsidRPr="000F4318">
              <w:rPr>
                <w:rFonts w:ascii="Times" w:hAnsi="Times"/>
              </w:rPr>
              <w:t>Lesson #2</w:t>
            </w:r>
          </w:p>
          <w:p w14:paraId="5EA40458" w14:textId="374D1AB8" w:rsidR="0070339E" w:rsidRPr="000F4318" w:rsidRDefault="0086646E" w:rsidP="00465E8B">
            <w:pPr>
              <w:widowControl w:val="0"/>
              <w:rPr>
                <w:rFonts w:ascii="Times" w:hAnsi="Times"/>
                <w:b/>
              </w:rPr>
            </w:pPr>
            <w:r w:rsidRPr="000F4318">
              <w:rPr>
                <w:rFonts w:ascii="Times" w:hAnsi="Times"/>
              </w:rPr>
              <w:t xml:space="preserve">Conduct research and find other solutions, budget etc. </w:t>
            </w:r>
          </w:p>
        </w:tc>
        <w:tc>
          <w:tcPr>
            <w:tcW w:w="1872" w:type="dxa"/>
            <w:shd w:val="clear" w:color="auto" w:fill="auto"/>
            <w:tcMar>
              <w:top w:w="100" w:type="dxa"/>
              <w:left w:w="100" w:type="dxa"/>
              <w:bottom w:w="100" w:type="dxa"/>
              <w:right w:w="100" w:type="dxa"/>
            </w:tcMar>
          </w:tcPr>
          <w:p w14:paraId="5547963C" w14:textId="77777777" w:rsidR="0070339E" w:rsidRPr="000F4318" w:rsidRDefault="0070339E" w:rsidP="00465E8B">
            <w:pPr>
              <w:widowControl w:val="0"/>
              <w:rPr>
                <w:rFonts w:ascii="Times" w:hAnsi="Times"/>
                <w:b/>
              </w:rPr>
            </w:pPr>
          </w:p>
          <w:p w14:paraId="365B55B6" w14:textId="77777777" w:rsidR="0070339E" w:rsidRPr="000F4318" w:rsidRDefault="0070339E" w:rsidP="00465E8B">
            <w:pPr>
              <w:widowControl w:val="0"/>
              <w:rPr>
                <w:rFonts w:ascii="Times" w:hAnsi="Times"/>
              </w:rPr>
            </w:pPr>
            <w:r w:rsidRPr="000F4318">
              <w:rPr>
                <w:rFonts w:ascii="Times" w:hAnsi="Times"/>
              </w:rPr>
              <w:t>Lesson #2</w:t>
            </w:r>
          </w:p>
          <w:p w14:paraId="68F3FFC1" w14:textId="3507435A" w:rsidR="0070339E" w:rsidRPr="000F4318" w:rsidRDefault="0086646E" w:rsidP="00465E8B">
            <w:pPr>
              <w:widowControl w:val="0"/>
              <w:rPr>
                <w:rFonts w:ascii="Times" w:hAnsi="Times"/>
                <w:b/>
              </w:rPr>
            </w:pPr>
            <w:r w:rsidRPr="000F4318">
              <w:rPr>
                <w:rFonts w:ascii="Times" w:hAnsi="Times"/>
              </w:rPr>
              <w:t>Continue researching</w:t>
            </w:r>
          </w:p>
        </w:tc>
        <w:tc>
          <w:tcPr>
            <w:tcW w:w="1872" w:type="dxa"/>
            <w:shd w:val="clear" w:color="auto" w:fill="auto"/>
            <w:tcMar>
              <w:top w:w="100" w:type="dxa"/>
              <w:left w:w="100" w:type="dxa"/>
              <w:bottom w:w="100" w:type="dxa"/>
              <w:right w:w="100" w:type="dxa"/>
            </w:tcMar>
          </w:tcPr>
          <w:p w14:paraId="73A78ABE" w14:textId="77777777" w:rsidR="0070339E" w:rsidRPr="000F4318" w:rsidRDefault="0070339E" w:rsidP="00465E8B">
            <w:pPr>
              <w:widowControl w:val="0"/>
              <w:rPr>
                <w:rFonts w:ascii="Times" w:hAnsi="Times"/>
                <w:b/>
              </w:rPr>
            </w:pPr>
          </w:p>
          <w:p w14:paraId="7D828FFC" w14:textId="3F25E19A" w:rsidR="0070339E" w:rsidRPr="000F4318" w:rsidRDefault="0070339E" w:rsidP="0086646E">
            <w:pPr>
              <w:widowControl w:val="0"/>
              <w:rPr>
                <w:rFonts w:ascii="Times" w:hAnsi="Times"/>
                <w:b/>
              </w:rPr>
            </w:pPr>
            <w:r w:rsidRPr="000F4318">
              <w:rPr>
                <w:rFonts w:ascii="Times" w:hAnsi="Times"/>
              </w:rPr>
              <w:t>Lesson #3</w:t>
            </w:r>
            <w:r w:rsidRPr="000F4318">
              <w:rPr>
                <w:rFonts w:ascii="Times" w:hAnsi="Times"/>
              </w:rPr>
              <w:br/>
            </w:r>
            <w:r w:rsidR="0086646E" w:rsidRPr="000F4318">
              <w:rPr>
                <w:rFonts w:ascii="Times" w:hAnsi="Times"/>
              </w:rPr>
              <w:t>Draft prototype proposal</w:t>
            </w:r>
          </w:p>
        </w:tc>
      </w:tr>
      <w:tr w:rsidR="0070339E" w:rsidRPr="000F4318" w14:paraId="7869E806" w14:textId="77777777" w:rsidTr="00E0749D">
        <w:tc>
          <w:tcPr>
            <w:tcW w:w="1872" w:type="dxa"/>
            <w:shd w:val="clear" w:color="auto" w:fill="auto"/>
            <w:tcMar>
              <w:top w:w="100" w:type="dxa"/>
              <w:left w:w="100" w:type="dxa"/>
              <w:bottom w:w="100" w:type="dxa"/>
              <w:right w:w="100" w:type="dxa"/>
            </w:tcMar>
          </w:tcPr>
          <w:p w14:paraId="230113C3" w14:textId="77777777" w:rsidR="0070339E" w:rsidRPr="000F4318" w:rsidRDefault="0070339E" w:rsidP="00465E8B">
            <w:pPr>
              <w:widowControl w:val="0"/>
              <w:rPr>
                <w:rFonts w:ascii="Times" w:hAnsi="Times"/>
                <w:b/>
              </w:rPr>
            </w:pPr>
            <w:r w:rsidRPr="000F4318">
              <w:rPr>
                <w:rFonts w:ascii="Times" w:hAnsi="Times"/>
                <w:b/>
              </w:rPr>
              <w:t>Week 2</w:t>
            </w:r>
          </w:p>
          <w:p w14:paraId="7B5FDF13" w14:textId="77777777" w:rsidR="0070339E" w:rsidRPr="000F4318" w:rsidRDefault="0070339E" w:rsidP="00465E8B">
            <w:pPr>
              <w:widowControl w:val="0"/>
              <w:rPr>
                <w:rFonts w:ascii="Times" w:hAnsi="Times"/>
              </w:rPr>
            </w:pPr>
            <w:r w:rsidRPr="000F4318">
              <w:rPr>
                <w:rFonts w:ascii="Times" w:hAnsi="Times"/>
              </w:rPr>
              <w:t xml:space="preserve">Lesson #3 </w:t>
            </w:r>
          </w:p>
          <w:p w14:paraId="27FDE7CC" w14:textId="2B4CACA9" w:rsidR="0070339E" w:rsidRPr="000F4318" w:rsidRDefault="0086646E" w:rsidP="00465E8B">
            <w:pPr>
              <w:widowControl w:val="0"/>
              <w:rPr>
                <w:rFonts w:ascii="Times" w:hAnsi="Times"/>
                <w:b/>
              </w:rPr>
            </w:pPr>
            <w:r w:rsidRPr="000F4318">
              <w:rPr>
                <w:rFonts w:ascii="Times" w:hAnsi="Times"/>
              </w:rPr>
              <w:t>Create prototype</w:t>
            </w:r>
          </w:p>
        </w:tc>
        <w:tc>
          <w:tcPr>
            <w:tcW w:w="1872" w:type="dxa"/>
            <w:shd w:val="clear" w:color="auto" w:fill="auto"/>
            <w:tcMar>
              <w:top w:w="100" w:type="dxa"/>
              <w:left w:w="100" w:type="dxa"/>
              <w:bottom w:w="100" w:type="dxa"/>
              <w:right w:w="100" w:type="dxa"/>
            </w:tcMar>
          </w:tcPr>
          <w:p w14:paraId="52B23561" w14:textId="77777777" w:rsidR="0070339E" w:rsidRPr="000F4318" w:rsidRDefault="0070339E" w:rsidP="00465E8B">
            <w:pPr>
              <w:widowControl w:val="0"/>
              <w:rPr>
                <w:rFonts w:ascii="Times" w:hAnsi="Times"/>
                <w:b/>
              </w:rPr>
            </w:pPr>
          </w:p>
          <w:p w14:paraId="19B6B3E4" w14:textId="77777777" w:rsidR="0070339E" w:rsidRPr="000F4318" w:rsidRDefault="0070339E" w:rsidP="00465E8B">
            <w:pPr>
              <w:widowControl w:val="0"/>
              <w:rPr>
                <w:rFonts w:ascii="Times" w:hAnsi="Times"/>
              </w:rPr>
            </w:pPr>
            <w:r w:rsidRPr="000F4318">
              <w:rPr>
                <w:rFonts w:ascii="Times" w:hAnsi="Times"/>
              </w:rPr>
              <w:t>Lesson #3</w:t>
            </w:r>
          </w:p>
          <w:p w14:paraId="111FE9A7" w14:textId="0CF460F6" w:rsidR="0070339E" w:rsidRPr="000F4318" w:rsidRDefault="0086646E" w:rsidP="00465E8B">
            <w:pPr>
              <w:widowControl w:val="0"/>
              <w:rPr>
                <w:rFonts w:ascii="Times" w:hAnsi="Times"/>
                <w:b/>
              </w:rPr>
            </w:pPr>
            <w:r w:rsidRPr="000F4318">
              <w:rPr>
                <w:rFonts w:ascii="Times" w:hAnsi="Times"/>
              </w:rPr>
              <w:t>Create prototype and test</w:t>
            </w:r>
          </w:p>
        </w:tc>
        <w:tc>
          <w:tcPr>
            <w:tcW w:w="1872" w:type="dxa"/>
            <w:shd w:val="clear" w:color="auto" w:fill="auto"/>
            <w:tcMar>
              <w:top w:w="100" w:type="dxa"/>
              <w:left w:w="100" w:type="dxa"/>
              <w:bottom w:w="100" w:type="dxa"/>
              <w:right w:w="100" w:type="dxa"/>
            </w:tcMar>
          </w:tcPr>
          <w:p w14:paraId="10536B83" w14:textId="77777777" w:rsidR="0070339E" w:rsidRPr="000F4318" w:rsidRDefault="0070339E" w:rsidP="00465E8B">
            <w:pPr>
              <w:widowControl w:val="0"/>
              <w:rPr>
                <w:rFonts w:ascii="Times" w:hAnsi="Times"/>
                <w:b/>
              </w:rPr>
            </w:pPr>
          </w:p>
          <w:p w14:paraId="6B502AC6" w14:textId="77777777" w:rsidR="0070339E" w:rsidRPr="000F4318" w:rsidRDefault="0070339E" w:rsidP="00465E8B">
            <w:pPr>
              <w:widowControl w:val="0"/>
              <w:rPr>
                <w:rFonts w:ascii="Times" w:hAnsi="Times"/>
              </w:rPr>
            </w:pPr>
            <w:r w:rsidRPr="000F4318">
              <w:rPr>
                <w:rFonts w:ascii="Times" w:hAnsi="Times"/>
              </w:rPr>
              <w:t xml:space="preserve">Lesson #3 </w:t>
            </w:r>
          </w:p>
          <w:p w14:paraId="7D85D1E1" w14:textId="1C86C9BD" w:rsidR="0070339E" w:rsidRPr="000F4318" w:rsidRDefault="0086646E" w:rsidP="00465E8B">
            <w:pPr>
              <w:widowControl w:val="0"/>
              <w:rPr>
                <w:rFonts w:ascii="Times" w:hAnsi="Times"/>
                <w:b/>
              </w:rPr>
            </w:pPr>
            <w:r w:rsidRPr="000F4318">
              <w:rPr>
                <w:rFonts w:ascii="Times" w:hAnsi="Times"/>
              </w:rPr>
              <w:t>Retest and modify</w:t>
            </w:r>
          </w:p>
        </w:tc>
        <w:tc>
          <w:tcPr>
            <w:tcW w:w="1872" w:type="dxa"/>
            <w:shd w:val="clear" w:color="auto" w:fill="auto"/>
            <w:tcMar>
              <w:top w:w="100" w:type="dxa"/>
              <w:left w:w="100" w:type="dxa"/>
              <w:bottom w:w="100" w:type="dxa"/>
              <w:right w:w="100" w:type="dxa"/>
            </w:tcMar>
          </w:tcPr>
          <w:p w14:paraId="11D1B0EF" w14:textId="77777777" w:rsidR="0070339E" w:rsidRPr="000F4318" w:rsidRDefault="0070339E" w:rsidP="00465E8B">
            <w:pPr>
              <w:widowControl w:val="0"/>
              <w:rPr>
                <w:rFonts w:ascii="Times" w:hAnsi="Times"/>
                <w:b/>
              </w:rPr>
            </w:pPr>
          </w:p>
          <w:p w14:paraId="347D6E9B" w14:textId="77777777" w:rsidR="0070339E" w:rsidRPr="000F4318" w:rsidRDefault="0070339E" w:rsidP="00465E8B">
            <w:pPr>
              <w:widowControl w:val="0"/>
              <w:rPr>
                <w:rFonts w:ascii="Times" w:hAnsi="Times"/>
              </w:rPr>
            </w:pPr>
            <w:r w:rsidRPr="000F4318">
              <w:rPr>
                <w:rFonts w:ascii="Times" w:hAnsi="Times"/>
              </w:rPr>
              <w:t xml:space="preserve">Lesson #3 </w:t>
            </w:r>
          </w:p>
          <w:p w14:paraId="4B090979" w14:textId="7154F585" w:rsidR="0070339E" w:rsidRPr="000F4318" w:rsidRDefault="0086646E" w:rsidP="00465E8B">
            <w:pPr>
              <w:widowControl w:val="0"/>
              <w:rPr>
                <w:rFonts w:ascii="Times" w:hAnsi="Times"/>
                <w:b/>
              </w:rPr>
            </w:pPr>
            <w:r w:rsidRPr="000F4318">
              <w:rPr>
                <w:rFonts w:ascii="Times" w:hAnsi="Times"/>
              </w:rPr>
              <w:t>Retest and modify</w:t>
            </w:r>
          </w:p>
        </w:tc>
        <w:tc>
          <w:tcPr>
            <w:tcW w:w="1872" w:type="dxa"/>
            <w:shd w:val="clear" w:color="auto" w:fill="auto"/>
            <w:tcMar>
              <w:top w:w="100" w:type="dxa"/>
              <w:left w:w="100" w:type="dxa"/>
              <w:bottom w:w="100" w:type="dxa"/>
              <w:right w:w="100" w:type="dxa"/>
            </w:tcMar>
          </w:tcPr>
          <w:p w14:paraId="34BD46A4" w14:textId="77777777" w:rsidR="0070339E" w:rsidRPr="000F4318" w:rsidRDefault="0070339E" w:rsidP="00465E8B">
            <w:pPr>
              <w:widowControl w:val="0"/>
              <w:rPr>
                <w:rFonts w:ascii="Times" w:hAnsi="Times"/>
                <w:b/>
              </w:rPr>
            </w:pPr>
          </w:p>
          <w:p w14:paraId="5C4BD9B1" w14:textId="77777777" w:rsidR="0070339E" w:rsidRPr="000F4318" w:rsidRDefault="0070339E" w:rsidP="00465E8B">
            <w:pPr>
              <w:widowControl w:val="0"/>
              <w:rPr>
                <w:rFonts w:ascii="Times" w:hAnsi="Times"/>
              </w:rPr>
            </w:pPr>
            <w:r w:rsidRPr="000F4318">
              <w:rPr>
                <w:rFonts w:ascii="Times" w:hAnsi="Times"/>
              </w:rPr>
              <w:t xml:space="preserve">Lesson #3 </w:t>
            </w:r>
          </w:p>
          <w:p w14:paraId="31E34F67" w14:textId="78C670B8" w:rsidR="0070339E" w:rsidRPr="000F4318" w:rsidRDefault="0070339E" w:rsidP="00465E8B">
            <w:pPr>
              <w:widowControl w:val="0"/>
              <w:rPr>
                <w:rFonts w:ascii="Times" w:hAnsi="Times"/>
              </w:rPr>
            </w:pPr>
            <w:r w:rsidRPr="000F4318">
              <w:rPr>
                <w:rFonts w:ascii="Times" w:hAnsi="Times"/>
              </w:rPr>
              <w:t>Present</w:t>
            </w:r>
            <w:r w:rsidR="0086646E" w:rsidRPr="000F4318">
              <w:rPr>
                <w:rFonts w:ascii="Times" w:hAnsi="Times"/>
              </w:rPr>
              <w:t xml:space="preserve"> to stakeholders</w:t>
            </w:r>
          </w:p>
        </w:tc>
      </w:tr>
    </w:tbl>
    <w:p w14:paraId="53994291" w14:textId="554437E6" w:rsidR="00024CF4" w:rsidRPr="000F4318" w:rsidRDefault="000F4318" w:rsidP="00024CF4">
      <w:pPr>
        <w:rPr>
          <w:rFonts w:ascii="Times" w:hAnsi="Times"/>
        </w:rPr>
      </w:pPr>
      <w:r w:rsidRPr="000F4318">
        <w:rPr>
          <w:rFonts w:ascii="Times" w:hAnsi="Times"/>
        </w:rPr>
        <w:br/>
      </w:r>
    </w:p>
    <w:p w14:paraId="77361022" w14:textId="351FE635" w:rsidR="00A958D2" w:rsidRPr="000F4318" w:rsidRDefault="00D80A2D" w:rsidP="00465E8B">
      <w:pPr>
        <w:jc w:val="center"/>
        <w:rPr>
          <w:rFonts w:ascii="Times" w:eastAsia="Times New Roman" w:hAnsi="Times"/>
          <w:b/>
        </w:rPr>
      </w:pPr>
      <w:r w:rsidRPr="000F4318">
        <w:rPr>
          <w:rFonts w:ascii="Times" w:hAnsi="Times"/>
          <w:b/>
        </w:rPr>
        <w:t>Lesson 1</w:t>
      </w:r>
      <w:r w:rsidRPr="000F4318">
        <w:rPr>
          <w:rFonts w:ascii="Times" w:hAnsi="Times"/>
          <w:b/>
        </w:rPr>
        <w:br/>
      </w:r>
    </w:p>
    <w:p w14:paraId="7015CE2D" w14:textId="00A41EA9" w:rsidR="00A958D2" w:rsidRPr="000F4318" w:rsidRDefault="00A958D2" w:rsidP="00465E8B">
      <w:pPr>
        <w:rPr>
          <w:rFonts w:ascii="Times" w:eastAsia="Times New Roman" w:hAnsi="Times"/>
        </w:rPr>
      </w:pPr>
      <w:r w:rsidRPr="000F4318">
        <w:rPr>
          <w:rFonts w:ascii="Times" w:eastAsia="Times New Roman" w:hAnsi="Times"/>
          <w:b/>
        </w:rPr>
        <w:t>Activity Name</w:t>
      </w:r>
      <w:r w:rsidRPr="000F4318">
        <w:rPr>
          <w:rFonts w:ascii="Times" w:eastAsia="Times New Roman" w:hAnsi="Times"/>
        </w:rPr>
        <w:t xml:space="preserve">: </w:t>
      </w:r>
      <w:r w:rsidR="00D80A2D" w:rsidRPr="000F4318">
        <w:rPr>
          <w:rFonts w:ascii="Times" w:eastAsia="Times New Roman" w:hAnsi="Times"/>
        </w:rPr>
        <w:t>Ask and Imagine</w:t>
      </w:r>
      <w:r w:rsidR="00D80A2D" w:rsidRPr="000F4318">
        <w:rPr>
          <w:rFonts w:ascii="Times" w:eastAsia="Times New Roman" w:hAnsi="Times"/>
        </w:rPr>
        <w:br/>
      </w:r>
    </w:p>
    <w:p w14:paraId="5441B0F8" w14:textId="20621068" w:rsidR="00A958D2" w:rsidRPr="000F4318" w:rsidRDefault="00A958D2" w:rsidP="00465E8B">
      <w:pPr>
        <w:rPr>
          <w:rFonts w:ascii="Times" w:eastAsia="Times New Roman" w:hAnsi="Times"/>
        </w:rPr>
      </w:pPr>
      <w:r w:rsidRPr="000F4318">
        <w:rPr>
          <w:rFonts w:ascii="Times" w:eastAsia="Times New Roman" w:hAnsi="Times"/>
          <w:b/>
        </w:rPr>
        <w:t>Overview:</w:t>
      </w:r>
      <w:r w:rsidRPr="000F4318">
        <w:rPr>
          <w:rFonts w:ascii="Times" w:eastAsia="Times New Roman" w:hAnsi="Times"/>
        </w:rPr>
        <w:t xml:space="preserve"> Students will describe</w:t>
      </w:r>
      <w:r w:rsidR="00D80A2D" w:rsidRPr="000F4318">
        <w:rPr>
          <w:rFonts w:ascii="Times" w:eastAsia="Times New Roman" w:hAnsi="Times"/>
        </w:rPr>
        <w:t xml:space="preserve"> their school </w:t>
      </w:r>
      <w:r w:rsidRPr="000F4318">
        <w:rPr>
          <w:rFonts w:ascii="Times" w:eastAsia="Times New Roman" w:hAnsi="Times"/>
        </w:rPr>
        <w:t>as an ecosystem by describing the</w:t>
      </w:r>
      <w:r w:rsidR="00D80A2D" w:rsidRPr="000F4318">
        <w:rPr>
          <w:rFonts w:ascii="Times" w:eastAsia="Times New Roman" w:hAnsi="Times"/>
        </w:rPr>
        <w:t xml:space="preserve"> living and nonliving things. </w:t>
      </w:r>
      <w:r w:rsidRPr="000F4318">
        <w:rPr>
          <w:rFonts w:ascii="Times" w:eastAsia="Times New Roman" w:hAnsi="Times"/>
        </w:rPr>
        <w:t xml:space="preserve">They will use what they learned from the previous </w:t>
      </w:r>
      <w:r w:rsidR="00D80A2D" w:rsidRPr="000F4318">
        <w:rPr>
          <w:rFonts w:ascii="Times" w:eastAsia="Times New Roman" w:hAnsi="Times"/>
        </w:rPr>
        <w:t xml:space="preserve">video </w:t>
      </w:r>
      <w:r w:rsidRPr="000F4318">
        <w:rPr>
          <w:rFonts w:ascii="Times" w:eastAsia="Times New Roman" w:hAnsi="Times"/>
        </w:rPr>
        <w:t xml:space="preserve">project about </w:t>
      </w:r>
      <w:r w:rsidR="00D80A2D" w:rsidRPr="000F4318">
        <w:rPr>
          <w:rFonts w:ascii="Times" w:eastAsia="Times New Roman" w:hAnsi="Times"/>
        </w:rPr>
        <w:t>their school</w:t>
      </w:r>
      <w:r w:rsidRPr="000F4318">
        <w:rPr>
          <w:rFonts w:ascii="Times" w:eastAsia="Times New Roman" w:hAnsi="Times"/>
        </w:rPr>
        <w:t xml:space="preserve"> as an eco</w:t>
      </w:r>
      <w:r w:rsidR="00D80A2D" w:rsidRPr="000F4318">
        <w:rPr>
          <w:rFonts w:ascii="Times" w:eastAsia="Times New Roman" w:hAnsi="Times"/>
        </w:rPr>
        <w:t>system to identify the problems and possible solutions</w:t>
      </w:r>
    </w:p>
    <w:p w14:paraId="40BFFD37" w14:textId="77777777" w:rsidR="00D80A2D" w:rsidRPr="000F4318" w:rsidRDefault="00D80A2D" w:rsidP="00465E8B">
      <w:pPr>
        <w:rPr>
          <w:rFonts w:ascii="Times" w:eastAsia="Times New Roman" w:hAnsi="Times"/>
        </w:rPr>
      </w:pPr>
    </w:p>
    <w:p w14:paraId="772F0204" w14:textId="77777777" w:rsidR="00A958D2" w:rsidRPr="000F4318" w:rsidRDefault="00A958D2" w:rsidP="00465E8B">
      <w:pPr>
        <w:rPr>
          <w:rFonts w:ascii="Times" w:eastAsia="Times New Roman" w:hAnsi="Times"/>
        </w:rPr>
      </w:pPr>
      <w:r w:rsidRPr="000F4318">
        <w:rPr>
          <w:rFonts w:ascii="Times" w:eastAsia="Times New Roman" w:hAnsi="Times"/>
          <w:b/>
        </w:rPr>
        <w:t xml:space="preserve">Goals: </w:t>
      </w:r>
      <w:r w:rsidRPr="000F4318">
        <w:rPr>
          <w:rFonts w:ascii="Times" w:eastAsia="Times New Roman" w:hAnsi="Times"/>
        </w:rPr>
        <w:t>The goal of this lesson is for students to identify the problems within their school ecosystem.  Students will begin to plan and design solutions to the problems they identify.</w:t>
      </w:r>
    </w:p>
    <w:p w14:paraId="616D512E" w14:textId="77777777" w:rsidR="00A958D2" w:rsidRPr="000F4318" w:rsidRDefault="00A958D2" w:rsidP="00465E8B">
      <w:pPr>
        <w:rPr>
          <w:rFonts w:ascii="Times" w:eastAsia="Times New Roman" w:hAnsi="Times"/>
        </w:rPr>
      </w:pPr>
    </w:p>
    <w:p w14:paraId="39D04A1F" w14:textId="77777777" w:rsidR="00A958D2" w:rsidRPr="000F4318" w:rsidRDefault="00A958D2" w:rsidP="00465E8B">
      <w:pPr>
        <w:rPr>
          <w:rFonts w:ascii="Times" w:eastAsia="Times New Roman" w:hAnsi="Times"/>
          <w:b/>
        </w:rPr>
      </w:pPr>
      <w:r w:rsidRPr="000F4318">
        <w:rPr>
          <w:rFonts w:ascii="Times" w:eastAsia="Times New Roman" w:hAnsi="Times"/>
          <w:b/>
        </w:rPr>
        <w:t>Materials:</w:t>
      </w:r>
    </w:p>
    <w:p w14:paraId="06B85D22" w14:textId="77777777" w:rsidR="00A958D2" w:rsidRPr="000F4318" w:rsidRDefault="00A958D2" w:rsidP="00465E8B">
      <w:pPr>
        <w:numPr>
          <w:ilvl w:val="0"/>
          <w:numId w:val="2"/>
        </w:numPr>
        <w:ind w:hanging="360"/>
        <w:contextualSpacing/>
        <w:rPr>
          <w:rFonts w:ascii="Times" w:eastAsia="Times New Roman" w:hAnsi="Times"/>
        </w:rPr>
      </w:pPr>
      <w:r w:rsidRPr="000F4318">
        <w:rPr>
          <w:rFonts w:ascii="Times" w:eastAsia="Times New Roman" w:hAnsi="Times"/>
        </w:rPr>
        <w:t>Printer Paper</w:t>
      </w:r>
    </w:p>
    <w:p w14:paraId="69D99AF8" w14:textId="77777777" w:rsidR="00A958D2" w:rsidRPr="000F4318" w:rsidRDefault="00A958D2" w:rsidP="00465E8B">
      <w:pPr>
        <w:numPr>
          <w:ilvl w:val="0"/>
          <w:numId w:val="2"/>
        </w:numPr>
        <w:ind w:hanging="360"/>
        <w:contextualSpacing/>
        <w:rPr>
          <w:rFonts w:ascii="Times" w:eastAsia="Times New Roman" w:hAnsi="Times"/>
        </w:rPr>
      </w:pPr>
      <w:r w:rsidRPr="000F4318">
        <w:rPr>
          <w:rFonts w:ascii="Times" w:eastAsia="Times New Roman" w:hAnsi="Times"/>
        </w:rPr>
        <w:t>Colored pencils and markers</w:t>
      </w:r>
    </w:p>
    <w:p w14:paraId="5C1B1015" w14:textId="77777777" w:rsidR="00A958D2" w:rsidRPr="000F4318" w:rsidRDefault="00A958D2" w:rsidP="00465E8B">
      <w:pPr>
        <w:rPr>
          <w:rFonts w:ascii="Times" w:eastAsia="Times New Roman" w:hAnsi="Times"/>
        </w:rPr>
      </w:pPr>
    </w:p>
    <w:p w14:paraId="1544D65D" w14:textId="77777777" w:rsidR="00A958D2" w:rsidRPr="000F4318" w:rsidRDefault="00A958D2" w:rsidP="00465E8B">
      <w:pPr>
        <w:rPr>
          <w:rFonts w:ascii="Times" w:eastAsia="Times New Roman" w:hAnsi="Times"/>
        </w:rPr>
      </w:pPr>
      <w:r w:rsidRPr="000F4318">
        <w:rPr>
          <w:rFonts w:ascii="Times" w:eastAsia="Times New Roman" w:hAnsi="Times"/>
          <w:b/>
        </w:rPr>
        <w:t>NGSS Standards:</w:t>
      </w:r>
      <w:r w:rsidRPr="000F4318">
        <w:rPr>
          <w:rFonts w:ascii="Times" w:eastAsia="Times New Roman" w:hAnsi="Times"/>
        </w:rPr>
        <w:t xml:space="preserve"> </w:t>
      </w:r>
    </w:p>
    <w:p w14:paraId="6B52FB0D" w14:textId="60595087" w:rsidR="00D80A2D" w:rsidRPr="000F4318" w:rsidRDefault="00D80A2D" w:rsidP="00465E8B">
      <w:pPr>
        <w:rPr>
          <w:rFonts w:ascii="Times" w:eastAsia="Times New Roman" w:hAnsi="Times"/>
        </w:rPr>
      </w:pPr>
      <w:r w:rsidRPr="000F4318">
        <w:rPr>
          <w:rFonts w:ascii="Times" w:eastAsia="Times New Roman" w:hAnsi="Times"/>
          <w:i/>
        </w:rPr>
        <w:t>3–5-ETS1-1.</w:t>
      </w:r>
      <w:r w:rsidRPr="000F4318">
        <w:rPr>
          <w:rFonts w:ascii="Times" w:eastAsia="Times New Roman" w:hAnsi="Times"/>
        </w:rPr>
        <w:t xml:space="preserve"> Define a simple design problem reflecting a need or a want that includes </w:t>
      </w:r>
      <w:proofErr w:type="gramStart"/>
      <w:r w:rsidRPr="000F4318">
        <w:rPr>
          <w:rFonts w:ascii="Times" w:eastAsia="Times New Roman" w:hAnsi="Times"/>
        </w:rPr>
        <w:t>a specified criteria</w:t>
      </w:r>
      <w:proofErr w:type="gramEnd"/>
      <w:r w:rsidRPr="000F4318">
        <w:rPr>
          <w:rFonts w:ascii="Times" w:eastAsia="Times New Roman" w:hAnsi="Times"/>
        </w:rPr>
        <w:t xml:space="preserve"> for success and constraints on materials, time, or cost.</w:t>
      </w:r>
    </w:p>
    <w:p w14:paraId="3BD279F4" w14:textId="5CA26587" w:rsidR="00D80A2D" w:rsidRPr="000F4318" w:rsidRDefault="00D80A2D" w:rsidP="00465E8B">
      <w:pPr>
        <w:rPr>
          <w:rFonts w:ascii="Times" w:eastAsia="Times New Roman" w:hAnsi="Times"/>
          <w:i/>
        </w:rPr>
      </w:pPr>
      <w:r w:rsidRPr="000F4318">
        <w:rPr>
          <w:rFonts w:ascii="Times" w:eastAsia="Times New Roman" w:hAnsi="Times"/>
          <w:i/>
        </w:rPr>
        <w:t xml:space="preserve">3–5-ETS1-2. </w:t>
      </w:r>
      <w:r w:rsidRPr="000F4318">
        <w:rPr>
          <w:rFonts w:ascii="Times" w:eastAsia="Times New Roman" w:hAnsi="Times"/>
        </w:rPr>
        <w:t>Generate and compare multiple possible solutions to a problem based on how well each is likely to meet the criteria and constraints of the problem.</w:t>
      </w:r>
    </w:p>
    <w:p w14:paraId="16BC327E" w14:textId="77777777" w:rsidR="00A958D2" w:rsidRPr="000F4318" w:rsidRDefault="00A958D2" w:rsidP="00465E8B">
      <w:pPr>
        <w:rPr>
          <w:rFonts w:ascii="Times" w:eastAsia="Times New Roman" w:hAnsi="Times"/>
        </w:rPr>
      </w:pPr>
    </w:p>
    <w:p w14:paraId="4CE9D953" w14:textId="77777777" w:rsidR="00A958D2" w:rsidRPr="000F4318" w:rsidRDefault="00A958D2" w:rsidP="00465E8B">
      <w:pPr>
        <w:rPr>
          <w:rFonts w:ascii="Times" w:eastAsia="Times New Roman" w:hAnsi="Times"/>
        </w:rPr>
      </w:pPr>
      <w:r w:rsidRPr="000F4318">
        <w:rPr>
          <w:rFonts w:ascii="Times" w:eastAsia="Times New Roman" w:hAnsi="Times"/>
          <w:b/>
        </w:rPr>
        <w:t xml:space="preserve">NGSS Practices: </w:t>
      </w:r>
    </w:p>
    <w:p w14:paraId="42431EEB" w14:textId="77777777" w:rsidR="00A958D2" w:rsidRPr="000F4318" w:rsidRDefault="00A958D2" w:rsidP="00465E8B">
      <w:pPr>
        <w:rPr>
          <w:rFonts w:ascii="Times" w:eastAsia="Times New Roman" w:hAnsi="Times"/>
        </w:rPr>
      </w:pPr>
      <w:r w:rsidRPr="000F4318">
        <w:rPr>
          <w:rFonts w:ascii="Times" w:eastAsia="Times New Roman" w:hAnsi="Times"/>
        </w:rPr>
        <w:t>-Asking questions and defining problems in 3–5 builds on grades K–2 experiences and progresses to specifying qualitative relationships.</w:t>
      </w:r>
    </w:p>
    <w:p w14:paraId="2405E814" w14:textId="77777777" w:rsidR="00A958D2" w:rsidRPr="000F4318" w:rsidRDefault="00A958D2" w:rsidP="00465E8B">
      <w:pPr>
        <w:rPr>
          <w:rFonts w:ascii="Times" w:eastAsia="Times New Roman" w:hAnsi="Times"/>
        </w:rPr>
      </w:pPr>
      <w:r w:rsidRPr="000F4318">
        <w:rPr>
          <w:rFonts w:ascii="Times" w:eastAsia="Times New Roman" w:hAnsi="Times"/>
        </w:rPr>
        <w:t>-Planning and carrying out investigations to answer questions or test solutions to problems in 3–5 builds on K–2 experiences and progresses to include investigations that control variables and provide evidence to support explanations or design solutions.  (3-5-ETS1-3)</w:t>
      </w:r>
    </w:p>
    <w:p w14:paraId="11A4FE6A" w14:textId="77777777" w:rsidR="00A958D2" w:rsidRPr="000F4318" w:rsidRDefault="00A958D2" w:rsidP="00465E8B">
      <w:pPr>
        <w:rPr>
          <w:rFonts w:ascii="Times" w:eastAsia="Times New Roman" w:hAnsi="Times"/>
        </w:rPr>
      </w:pPr>
      <w:r w:rsidRPr="000F4318">
        <w:rPr>
          <w:rFonts w:ascii="Times" w:eastAsia="Times New Roman" w:hAnsi="Times"/>
        </w:rPr>
        <w:t>-A system can be described in terms of its components and their interactions. (5-LS2-1)</w:t>
      </w:r>
    </w:p>
    <w:p w14:paraId="6564E59D" w14:textId="77777777" w:rsidR="00A958D2" w:rsidRPr="000F4318" w:rsidRDefault="00A958D2" w:rsidP="00465E8B">
      <w:pPr>
        <w:rPr>
          <w:rFonts w:ascii="Times" w:eastAsia="Times New Roman" w:hAnsi="Times"/>
        </w:rPr>
      </w:pPr>
    </w:p>
    <w:p w14:paraId="6AC9A8CD" w14:textId="77777777" w:rsidR="00A958D2" w:rsidRPr="000F4318" w:rsidRDefault="00A958D2" w:rsidP="00465E8B">
      <w:pPr>
        <w:rPr>
          <w:rFonts w:ascii="Times" w:eastAsia="Times New Roman" w:hAnsi="Times"/>
        </w:rPr>
      </w:pPr>
      <w:r w:rsidRPr="000F4318">
        <w:rPr>
          <w:rFonts w:ascii="Times" w:eastAsia="Times New Roman" w:hAnsi="Times"/>
          <w:b/>
        </w:rPr>
        <w:t>Procedure</w:t>
      </w:r>
    </w:p>
    <w:p w14:paraId="555DA879" w14:textId="41423AC0" w:rsidR="00A958D2" w:rsidRPr="000F4318" w:rsidRDefault="00A958D2" w:rsidP="00465E8B">
      <w:pPr>
        <w:numPr>
          <w:ilvl w:val="0"/>
          <w:numId w:val="1"/>
        </w:numPr>
        <w:ind w:hanging="540"/>
        <w:contextualSpacing/>
        <w:rPr>
          <w:rFonts w:ascii="Times" w:hAnsi="Times"/>
        </w:rPr>
      </w:pPr>
      <w:r w:rsidRPr="000F4318">
        <w:rPr>
          <w:rFonts w:ascii="Times" w:eastAsia="Times New Roman" w:hAnsi="Times"/>
        </w:rPr>
        <w:t xml:space="preserve">Class Discussion </w:t>
      </w:r>
    </w:p>
    <w:p w14:paraId="0515084C" w14:textId="3117031D" w:rsidR="00A958D2" w:rsidRPr="000F4318" w:rsidRDefault="00404A28" w:rsidP="00465E8B">
      <w:pPr>
        <w:numPr>
          <w:ilvl w:val="1"/>
          <w:numId w:val="1"/>
        </w:numPr>
        <w:ind w:hanging="360"/>
        <w:contextualSpacing/>
        <w:rPr>
          <w:rFonts w:ascii="Times" w:eastAsia="Times New Roman" w:hAnsi="Times"/>
        </w:rPr>
      </w:pPr>
      <w:r w:rsidRPr="000F4318">
        <w:rPr>
          <w:rFonts w:ascii="Times" w:eastAsia="Times New Roman" w:hAnsi="Times"/>
        </w:rPr>
        <w:t>Undergraduate teacher</w:t>
      </w:r>
      <w:r w:rsidR="00A958D2" w:rsidRPr="000F4318">
        <w:rPr>
          <w:rFonts w:ascii="Times" w:eastAsia="Times New Roman" w:hAnsi="Times"/>
        </w:rPr>
        <w:t xml:space="preserve"> will discuss the videos that were presented in the previous class and explain that there are problems within each ecosystem.</w:t>
      </w:r>
    </w:p>
    <w:p w14:paraId="12EBF306" w14:textId="77777777" w:rsidR="00A958D2" w:rsidRPr="000F4318" w:rsidRDefault="00A958D2" w:rsidP="00465E8B">
      <w:pPr>
        <w:numPr>
          <w:ilvl w:val="2"/>
          <w:numId w:val="1"/>
        </w:numPr>
        <w:ind w:hanging="360"/>
        <w:contextualSpacing/>
        <w:rPr>
          <w:rFonts w:ascii="Times" w:eastAsia="Times New Roman" w:hAnsi="Times"/>
        </w:rPr>
      </w:pPr>
      <w:r w:rsidRPr="000F4318">
        <w:rPr>
          <w:rFonts w:ascii="Times" w:eastAsia="Times New Roman" w:hAnsi="Times"/>
        </w:rPr>
        <w:t>What are some problems you (students) found in the community or in the classroom?</w:t>
      </w:r>
    </w:p>
    <w:p w14:paraId="00D6F57D" w14:textId="34C53998" w:rsidR="00A958D2" w:rsidRPr="000F4318" w:rsidRDefault="00A958D2" w:rsidP="00465E8B">
      <w:pPr>
        <w:numPr>
          <w:ilvl w:val="1"/>
          <w:numId w:val="1"/>
        </w:numPr>
        <w:ind w:hanging="360"/>
        <w:contextualSpacing/>
        <w:rPr>
          <w:rFonts w:ascii="Times" w:eastAsia="Times New Roman" w:hAnsi="Times"/>
        </w:rPr>
      </w:pPr>
      <w:r w:rsidRPr="000F4318">
        <w:rPr>
          <w:rFonts w:ascii="Times" w:eastAsia="Times New Roman" w:hAnsi="Times"/>
        </w:rPr>
        <w:t xml:space="preserve">Students will discuss as a class some problems they saw within their </w:t>
      </w:r>
      <w:proofErr w:type="gramStart"/>
      <w:r w:rsidRPr="000F4318">
        <w:rPr>
          <w:rFonts w:ascii="Times" w:eastAsia="Times New Roman" w:hAnsi="Times"/>
        </w:rPr>
        <w:t>community,</w:t>
      </w:r>
      <w:proofErr w:type="gramEnd"/>
      <w:r w:rsidRPr="000F4318">
        <w:rPr>
          <w:rFonts w:ascii="Times" w:eastAsia="Times New Roman" w:hAnsi="Times"/>
        </w:rPr>
        <w:t xml:space="preserve"> </w:t>
      </w:r>
      <w:r w:rsidR="00404A28" w:rsidRPr="000F4318">
        <w:rPr>
          <w:rFonts w:ascii="Times" w:eastAsia="Times New Roman" w:hAnsi="Times"/>
        </w:rPr>
        <w:t xml:space="preserve">Undergraduate teacher </w:t>
      </w:r>
      <w:r w:rsidRPr="000F4318">
        <w:rPr>
          <w:rFonts w:ascii="Times" w:eastAsia="Times New Roman" w:hAnsi="Times"/>
        </w:rPr>
        <w:t xml:space="preserve">will write the problems on the board </w:t>
      </w:r>
    </w:p>
    <w:p w14:paraId="51947AC0" w14:textId="4E594321" w:rsidR="00A958D2" w:rsidRPr="000F4318" w:rsidRDefault="00A958D2" w:rsidP="00465E8B">
      <w:pPr>
        <w:numPr>
          <w:ilvl w:val="1"/>
          <w:numId w:val="1"/>
        </w:numPr>
        <w:ind w:hanging="360"/>
        <w:contextualSpacing/>
        <w:rPr>
          <w:rFonts w:ascii="Times" w:eastAsia="Times New Roman" w:hAnsi="Times"/>
        </w:rPr>
      </w:pPr>
      <w:r w:rsidRPr="000F4318">
        <w:rPr>
          <w:rFonts w:ascii="Times" w:eastAsia="Times New Roman" w:hAnsi="Times"/>
        </w:rPr>
        <w:t xml:space="preserve">Students will discuss possible solutions to the problems they have listed.  </w:t>
      </w:r>
      <w:r w:rsidR="00404A28" w:rsidRPr="000F4318">
        <w:rPr>
          <w:rFonts w:ascii="Times" w:eastAsia="Times New Roman" w:hAnsi="Times"/>
        </w:rPr>
        <w:t>Undergraduate teacher</w:t>
      </w:r>
      <w:r w:rsidRPr="000F4318">
        <w:rPr>
          <w:rFonts w:ascii="Times" w:eastAsia="Times New Roman" w:hAnsi="Times"/>
        </w:rPr>
        <w:t xml:space="preserve"> will write the problems on the board </w:t>
      </w:r>
      <w:r w:rsidRPr="000F4318">
        <w:rPr>
          <w:rFonts w:ascii="Times" w:eastAsia="Times New Roman" w:hAnsi="Times"/>
          <w:b/>
        </w:rPr>
        <w:t xml:space="preserve"> </w:t>
      </w:r>
      <w:r w:rsidRPr="000F4318">
        <w:rPr>
          <w:rFonts w:ascii="Times" w:eastAsia="Times New Roman" w:hAnsi="Times"/>
          <w:b/>
          <w:shd w:val="clear" w:color="auto" w:fill="CFE2F3"/>
        </w:rPr>
        <w:t xml:space="preserve"> </w:t>
      </w:r>
    </w:p>
    <w:p w14:paraId="2186FCA6" w14:textId="67837EEB" w:rsidR="00A958D2" w:rsidRPr="000F4318" w:rsidRDefault="00A958D2" w:rsidP="00465E8B">
      <w:pPr>
        <w:numPr>
          <w:ilvl w:val="2"/>
          <w:numId w:val="1"/>
        </w:numPr>
        <w:ind w:hanging="360"/>
        <w:contextualSpacing/>
        <w:rPr>
          <w:rFonts w:ascii="Times" w:eastAsia="Times New Roman" w:hAnsi="Times"/>
        </w:rPr>
      </w:pPr>
      <w:r w:rsidRPr="000F4318">
        <w:rPr>
          <w:rFonts w:ascii="Times" w:eastAsia="Times New Roman" w:hAnsi="Times"/>
        </w:rPr>
        <w:t xml:space="preserve">Narrow down problems to 5 main problems, each </w:t>
      </w:r>
      <w:r w:rsidR="00404A28" w:rsidRPr="000F4318">
        <w:rPr>
          <w:rFonts w:ascii="Times" w:eastAsia="Times New Roman" w:hAnsi="Times"/>
        </w:rPr>
        <w:t xml:space="preserve">Undergraduate teacher </w:t>
      </w:r>
      <w:r w:rsidRPr="000F4318">
        <w:rPr>
          <w:rFonts w:ascii="Times" w:eastAsia="Times New Roman" w:hAnsi="Times"/>
        </w:rPr>
        <w:t>will be assigned a group.</w:t>
      </w:r>
      <w:r w:rsidRPr="000F4318">
        <w:rPr>
          <w:rFonts w:ascii="Times" w:eastAsia="Times New Roman" w:hAnsi="Times"/>
          <w:b/>
        </w:rPr>
        <w:t xml:space="preserve"> </w:t>
      </w:r>
    </w:p>
    <w:p w14:paraId="529741CC" w14:textId="3323D086" w:rsidR="00A958D2" w:rsidRPr="000F4318" w:rsidRDefault="00A958D2" w:rsidP="00465E8B">
      <w:pPr>
        <w:numPr>
          <w:ilvl w:val="0"/>
          <w:numId w:val="1"/>
        </w:numPr>
        <w:ind w:hanging="450"/>
        <w:contextualSpacing/>
        <w:rPr>
          <w:rFonts w:ascii="Times" w:hAnsi="Times"/>
        </w:rPr>
      </w:pPr>
      <w:r w:rsidRPr="000F4318">
        <w:rPr>
          <w:rFonts w:ascii="Times" w:eastAsia="Times New Roman" w:hAnsi="Times"/>
        </w:rPr>
        <w:t xml:space="preserve">Brainstorm within Small Groups </w:t>
      </w:r>
    </w:p>
    <w:p w14:paraId="0FC4129E" w14:textId="20BAAA42" w:rsidR="00A958D2" w:rsidRPr="000F4318" w:rsidRDefault="00A958D2" w:rsidP="00465E8B">
      <w:pPr>
        <w:numPr>
          <w:ilvl w:val="1"/>
          <w:numId w:val="1"/>
        </w:numPr>
        <w:ind w:hanging="360"/>
        <w:contextualSpacing/>
        <w:rPr>
          <w:rFonts w:ascii="Times" w:hAnsi="Times"/>
        </w:rPr>
      </w:pPr>
      <w:r w:rsidRPr="000F4318">
        <w:rPr>
          <w:rFonts w:ascii="Times" w:eastAsia="Times New Roman" w:hAnsi="Times"/>
        </w:rPr>
        <w:t xml:space="preserve">Students will be split into 5 groups  </w:t>
      </w:r>
    </w:p>
    <w:p w14:paraId="44496440" w14:textId="77777777" w:rsidR="00024CF4" w:rsidRPr="000F4318" w:rsidRDefault="00404A28" w:rsidP="00024CF4">
      <w:pPr>
        <w:numPr>
          <w:ilvl w:val="2"/>
          <w:numId w:val="1"/>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will ensure that students discuss problems within their assigned ecosystem and begin to plan/design a solution to the problem.</w:t>
      </w:r>
    </w:p>
    <w:p w14:paraId="0CAC1C8E" w14:textId="4E97D6EC" w:rsidR="00A958D2" w:rsidRPr="000F4318" w:rsidRDefault="00E117A8" w:rsidP="00024CF4">
      <w:pPr>
        <w:ind w:left="2160"/>
        <w:contextualSpacing/>
        <w:jc w:val="center"/>
        <w:rPr>
          <w:rFonts w:ascii="Times" w:eastAsia="Times New Roman" w:hAnsi="Times"/>
        </w:rPr>
      </w:pPr>
      <w:r w:rsidRPr="000F4318">
        <w:rPr>
          <w:rFonts w:ascii="Times" w:hAnsi="Times"/>
          <w:b/>
        </w:rPr>
        <w:t>Lesson 2</w:t>
      </w:r>
    </w:p>
    <w:p w14:paraId="0E873207" w14:textId="55FD712E" w:rsidR="00E117A8" w:rsidRPr="000F4318" w:rsidRDefault="00E117A8" w:rsidP="00465E8B">
      <w:pPr>
        <w:rPr>
          <w:rFonts w:ascii="Times" w:eastAsia="Times New Roman" w:hAnsi="Times"/>
        </w:rPr>
      </w:pPr>
      <w:r w:rsidRPr="000F4318">
        <w:rPr>
          <w:rFonts w:ascii="Times" w:eastAsia="Times New Roman" w:hAnsi="Times"/>
          <w:b/>
        </w:rPr>
        <w:t>Activity Name</w:t>
      </w:r>
      <w:r w:rsidRPr="000F4318">
        <w:rPr>
          <w:rFonts w:ascii="Times" w:eastAsia="Times New Roman" w:hAnsi="Times"/>
        </w:rPr>
        <w:t>: Research</w:t>
      </w:r>
      <w:r w:rsidRPr="000F4318">
        <w:rPr>
          <w:rFonts w:ascii="Times" w:eastAsia="Times New Roman" w:hAnsi="Times"/>
        </w:rPr>
        <w:br/>
      </w:r>
    </w:p>
    <w:p w14:paraId="647A97B4" w14:textId="1C820D99" w:rsidR="007A7DF4" w:rsidRPr="000F4318" w:rsidRDefault="00E117A8" w:rsidP="00465E8B">
      <w:pPr>
        <w:rPr>
          <w:rFonts w:ascii="Times" w:eastAsia="Times New Roman" w:hAnsi="Times"/>
        </w:rPr>
      </w:pPr>
      <w:r w:rsidRPr="000F4318">
        <w:rPr>
          <w:rFonts w:ascii="Times" w:eastAsia="Times New Roman" w:hAnsi="Times"/>
          <w:b/>
        </w:rPr>
        <w:t>Overview:</w:t>
      </w:r>
      <w:r w:rsidRPr="000F4318">
        <w:rPr>
          <w:rFonts w:ascii="Times" w:eastAsia="Times New Roman" w:hAnsi="Times"/>
        </w:rPr>
        <w:t xml:space="preserve"> </w:t>
      </w:r>
      <w:r w:rsidR="007A7DF4" w:rsidRPr="000F4318">
        <w:t>Students will describe their school as an ecosystem and describe problems in the ecosystem that prevents the living things from thriving. They will then create a timeline for their design solution, the steps necessary, and the materials needed.</w:t>
      </w:r>
    </w:p>
    <w:p w14:paraId="00490BBC" w14:textId="77777777" w:rsidR="00E117A8" w:rsidRPr="000F4318" w:rsidRDefault="00E117A8" w:rsidP="00465E8B">
      <w:pPr>
        <w:rPr>
          <w:rFonts w:ascii="Times" w:eastAsia="Times New Roman" w:hAnsi="Times"/>
        </w:rPr>
      </w:pPr>
    </w:p>
    <w:p w14:paraId="0D53CD65" w14:textId="272ED96E" w:rsidR="00E117A8" w:rsidRPr="000F4318" w:rsidRDefault="00E117A8" w:rsidP="00465E8B">
      <w:pPr>
        <w:rPr>
          <w:rFonts w:ascii="Times" w:eastAsia="Times New Roman" w:hAnsi="Times"/>
        </w:rPr>
      </w:pPr>
      <w:r w:rsidRPr="000F4318">
        <w:rPr>
          <w:rFonts w:ascii="Times" w:eastAsia="Times New Roman" w:hAnsi="Times"/>
          <w:b/>
        </w:rPr>
        <w:t xml:space="preserve">Goals: </w:t>
      </w:r>
      <w:r w:rsidRPr="000F4318">
        <w:rPr>
          <w:rFonts w:ascii="Times" w:eastAsia="Times New Roman" w:hAnsi="Times"/>
        </w:rPr>
        <w:t xml:space="preserve">The goal of this lesson is for students to </w:t>
      </w:r>
      <w:r w:rsidR="007A7DF4" w:rsidRPr="000F4318">
        <w:rPr>
          <w:rFonts w:ascii="Times" w:eastAsia="Times New Roman" w:hAnsi="Times"/>
        </w:rPr>
        <w:t xml:space="preserve">create a feasible solution to their ecosystem problem. </w:t>
      </w:r>
    </w:p>
    <w:p w14:paraId="210314F7" w14:textId="77777777" w:rsidR="00A958D2" w:rsidRPr="000F4318" w:rsidRDefault="00A958D2" w:rsidP="00465E8B">
      <w:pPr>
        <w:rPr>
          <w:rFonts w:ascii="Times" w:eastAsia="Times New Roman" w:hAnsi="Times"/>
        </w:rPr>
      </w:pPr>
    </w:p>
    <w:p w14:paraId="0E480241" w14:textId="77777777" w:rsidR="00A958D2" w:rsidRPr="000F4318" w:rsidRDefault="00A958D2" w:rsidP="00465E8B">
      <w:pPr>
        <w:rPr>
          <w:rFonts w:ascii="Times" w:eastAsia="Times New Roman" w:hAnsi="Times"/>
          <w:b/>
        </w:rPr>
      </w:pPr>
      <w:r w:rsidRPr="000F4318">
        <w:rPr>
          <w:rFonts w:ascii="Times" w:eastAsia="Times New Roman" w:hAnsi="Times"/>
          <w:b/>
        </w:rPr>
        <w:t>Materials:</w:t>
      </w:r>
    </w:p>
    <w:p w14:paraId="7B8B25C4" w14:textId="77777777" w:rsidR="00A958D2" w:rsidRPr="000F4318" w:rsidRDefault="00A958D2" w:rsidP="00465E8B">
      <w:pPr>
        <w:numPr>
          <w:ilvl w:val="0"/>
          <w:numId w:val="6"/>
        </w:numPr>
        <w:ind w:hanging="360"/>
        <w:contextualSpacing/>
        <w:rPr>
          <w:rFonts w:ascii="Times" w:eastAsia="Times New Roman" w:hAnsi="Times"/>
        </w:rPr>
      </w:pPr>
      <w:r w:rsidRPr="000F4318">
        <w:rPr>
          <w:rFonts w:ascii="Times" w:eastAsia="Times New Roman" w:hAnsi="Times"/>
        </w:rPr>
        <w:t>Printer Paper</w:t>
      </w:r>
    </w:p>
    <w:p w14:paraId="2434CC36" w14:textId="77777777" w:rsidR="00A958D2" w:rsidRPr="000F4318" w:rsidRDefault="00A958D2" w:rsidP="00465E8B">
      <w:pPr>
        <w:numPr>
          <w:ilvl w:val="0"/>
          <w:numId w:val="6"/>
        </w:numPr>
        <w:ind w:hanging="360"/>
        <w:contextualSpacing/>
        <w:rPr>
          <w:rFonts w:ascii="Times" w:eastAsia="Times New Roman" w:hAnsi="Times"/>
        </w:rPr>
      </w:pPr>
      <w:r w:rsidRPr="000F4318">
        <w:rPr>
          <w:rFonts w:ascii="Times" w:eastAsia="Times New Roman" w:hAnsi="Times"/>
        </w:rPr>
        <w:t>Colored pencils and markers</w:t>
      </w:r>
    </w:p>
    <w:p w14:paraId="188AFEC6" w14:textId="77777777" w:rsidR="00A958D2" w:rsidRPr="000F4318" w:rsidRDefault="00A958D2" w:rsidP="00465E8B">
      <w:pPr>
        <w:numPr>
          <w:ilvl w:val="0"/>
          <w:numId w:val="6"/>
        </w:numPr>
        <w:ind w:hanging="360"/>
        <w:contextualSpacing/>
        <w:rPr>
          <w:rFonts w:ascii="Times" w:eastAsia="Times New Roman" w:hAnsi="Times"/>
        </w:rPr>
      </w:pPr>
      <w:r w:rsidRPr="000F4318">
        <w:rPr>
          <w:rFonts w:ascii="Times" w:eastAsia="Times New Roman" w:hAnsi="Times"/>
        </w:rPr>
        <w:t>Papers of the problems chosen from each group</w:t>
      </w:r>
    </w:p>
    <w:p w14:paraId="275CAC87" w14:textId="77777777" w:rsidR="00A958D2" w:rsidRPr="000F4318" w:rsidRDefault="00A958D2" w:rsidP="00465E8B">
      <w:pPr>
        <w:rPr>
          <w:rFonts w:ascii="Times" w:eastAsia="Times New Roman" w:hAnsi="Times"/>
        </w:rPr>
      </w:pPr>
    </w:p>
    <w:p w14:paraId="3171348F" w14:textId="77777777" w:rsidR="00E117A8" w:rsidRPr="000F4318" w:rsidRDefault="00E117A8" w:rsidP="00465E8B">
      <w:pPr>
        <w:rPr>
          <w:rFonts w:ascii="Times" w:eastAsia="Times New Roman" w:hAnsi="Times"/>
        </w:rPr>
      </w:pPr>
      <w:r w:rsidRPr="000F4318">
        <w:rPr>
          <w:rFonts w:ascii="Times" w:eastAsia="Times New Roman" w:hAnsi="Times"/>
          <w:b/>
        </w:rPr>
        <w:t>NGSS Standards:</w:t>
      </w:r>
      <w:r w:rsidRPr="000F4318">
        <w:rPr>
          <w:rFonts w:ascii="Times" w:eastAsia="Times New Roman" w:hAnsi="Times"/>
        </w:rPr>
        <w:t xml:space="preserve"> </w:t>
      </w:r>
    </w:p>
    <w:p w14:paraId="5EFA2D36" w14:textId="77777777" w:rsidR="00E117A8" w:rsidRPr="000F4318" w:rsidRDefault="00E117A8" w:rsidP="00465E8B">
      <w:pPr>
        <w:rPr>
          <w:rFonts w:ascii="Times" w:eastAsia="Times New Roman" w:hAnsi="Times"/>
        </w:rPr>
      </w:pPr>
      <w:r w:rsidRPr="000F4318">
        <w:rPr>
          <w:rFonts w:ascii="Times" w:eastAsia="Times New Roman" w:hAnsi="Times"/>
          <w:i/>
        </w:rPr>
        <w:t>3–5-ETS1-1.</w:t>
      </w:r>
      <w:r w:rsidRPr="000F4318">
        <w:rPr>
          <w:rFonts w:ascii="Times" w:eastAsia="Times New Roman" w:hAnsi="Times"/>
        </w:rPr>
        <w:t xml:space="preserve"> Define a simple design problem reflecting a need or a want that includes </w:t>
      </w:r>
      <w:proofErr w:type="gramStart"/>
      <w:r w:rsidRPr="000F4318">
        <w:rPr>
          <w:rFonts w:ascii="Times" w:eastAsia="Times New Roman" w:hAnsi="Times"/>
        </w:rPr>
        <w:t>a specified criteria</w:t>
      </w:r>
      <w:proofErr w:type="gramEnd"/>
      <w:r w:rsidRPr="000F4318">
        <w:rPr>
          <w:rFonts w:ascii="Times" w:eastAsia="Times New Roman" w:hAnsi="Times"/>
        </w:rPr>
        <w:t xml:space="preserve"> for success and constraints on materials, time, or cost.</w:t>
      </w:r>
    </w:p>
    <w:p w14:paraId="3EA55399" w14:textId="77777777" w:rsidR="00E117A8" w:rsidRPr="000F4318" w:rsidRDefault="00E117A8" w:rsidP="00465E8B">
      <w:pPr>
        <w:rPr>
          <w:rFonts w:ascii="Times" w:eastAsia="Times New Roman" w:hAnsi="Times"/>
        </w:rPr>
      </w:pPr>
      <w:r w:rsidRPr="000F4318">
        <w:rPr>
          <w:rFonts w:ascii="Times" w:eastAsia="Times New Roman" w:hAnsi="Times"/>
          <w:i/>
        </w:rPr>
        <w:t xml:space="preserve">3–5-ETS1-2. </w:t>
      </w:r>
      <w:r w:rsidRPr="000F4318">
        <w:rPr>
          <w:rFonts w:ascii="Times" w:eastAsia="Times New Roman" w:hAnsi="Times"/>
        </w:rPr>
        <w:t>Generate and compare multiple possible solutions to a problem based on how well each is likely to meet the criteria and constraints of the problem.</w:t>
      </w:r>
    </w:p>
    <w:p w14:paraId="1E6050A0" w14:textId="2F198573" w:rsidR="00E117A8" w:rsidRPr="000F4318" w:rsidRDefault="00E117A8" w:rsidP="00465E8B">
      <w:pPr>
        <w:rPr>
          <w:rFonts w:ascii="Times" w:eastAsia="Times New Roman" w:hAnsi="Times"/>
          <w:i/>
        </w:rPr>
      </w:pPr>
      <w:r w:rsidRPr="000F4318">
        <w:rPr>
          <w:rFonts w:ascii="Times" w:eastAsia="Times New Roman" w:hAnsi="Times"/>
          <w:i/>
        </w:rPr>
        <w:t xml:space="preserve">3–5-ETS1-3. </w:t>
      </w:r>
      <w:r w:rsidRPr="000F4318">
        <w:rPr>
          <w:rFonts w:ascii="Times" w:eastAsia="Times New Roman" w:hAnsi="Times"/>
        </w:rPr>
        <w:t>Plan and carry out fair tests in which variables are controlled and failure points are considered to identify aspects of a model or prototype that can be improved</w:t>
      </w:r>
    </w:p>
    <w:p w14:paraId="17356DA4" w14:textId="77777777" w:rsidR="00A958D2" w:rsidRPr="000F4318" w:rsidRDefault="00A958D2" w:rsidP="00465E8B">
      <w:pPr>
        <w:ind w:left="1530" w:hanging="1605"/>
        <w:rPr>
          <w:rFonts w:ascii="Times" w:eastAsia="Times New Roman" w:hAnsi="Times"/>
        </w:rPr>
      </w:pPr>
    </w:p>
    <w:p w14:paraId="77BBF88D" w14:textId="77777777" w:rsidR="00A958D2" w:rsidRPr="000F4318" w:rsidRDefault="00A958D2" w:rsidP="00465E8B">
      <w:pPr>
        <w:rPr>
          <w:rFonts w:ascii="Times" w:eastAsia="Times New Roman" w:hAnsi="Times"/>
        </w:rPr>
      </w:pPr>
      <w:r w:rsidRPr="000F4318">
        <w:rPr>
          <w:rFonts w:ascii="Times" w:eastAsia="Times New Roman" w:hAnsi="Times"/>
          <w:b/>
        </w:rPr>
        <w:t xml:space="preserve">NGSS Practices: </w:t>
      </w:r>
    </w:p>
    <w:p w14:paraId="013B4079" w14:textId="77777777" w:rsidR="00A958D2" w:rsidRPr="000F4318" w:rsidRDefault="00A958D2" w:rsidP="00465E8B">
      <w:pPr>
        <w:rPr>
          <w:rFonts w:ascii="Times" w:eastAsia="Times New Roman" w:hAnsi="Times"/>
        </w:rPr>
      </w:pPr>
      <w:r w:rsidRPr="000F4318">
        <w:rPr>
          <w:rFonts w:ascii="Times" w:eastAsia="Times New Roman" w:hAnsi="Times"/>
        </w:rPr>
        <w:t>-Asking questions and defining problems in 3–5 builds on grades K–2 experiences and progresses to specifying qualitative relationships.</w:t>
      </w:r>
    </w:p>
    <w:p w14:paraId="59251030" w14:textId="77777777" w:rsidR="00A958D2" w:rsidRPr="000F4318" w:rsidRDefault="00A958D2" w:rsidP="00465E8B">
      <w:pPr>
        <w:rPr>
          <w:rFonts w:ascii="Times" w:eastAsia="Times New Roman" w:hAnsi="Times"/>
        </w:rPr>
      </w:pPr>
      <w:r w:rsidRPr="000F4318">
        <w:rPr>
          <w:rFonts w:ascii="Times" w:eastAsia="Times New Roman" w:hAnsi="Times"/>
        </w:rPr>
        <w:t>-Planning and carrying out investigations to answer questions or test solutions to problems in 3–5 builds on K–2 experiences and progresses to include investigations that control variables and provide evidence to support explanations or design solutions.  (3-5-ETS1-3)</w:t>
      </w:r>
    </w:p>
    <w:p w14:paraId="7DEADE0C" w14:textId="77777777" w:rsidR="00A958D2" w:rsidRPr="000F4318" w:rsidRDefault="00A958D2" w:rsidP="00465E8B">
      <w:pPr>
        <w:rPr>
          <w:rFonts w:ascii="Times" w:eastAsia="Times New Roman" w:hAnsi="Times"/>
        </w:rPr>
      </w:pPr>
      <w:r w:rsidRPr="000F4318">
        <w:rPr>
          <w:rFonts w:ascii="Times" w:eastAsia="Times New Roman" w:hAnsi="Times"/>
        </w:rPr>
        <w:t>-A system can be described in terms of its components and their interactions. (5-LS2-1)</w:t>
      </w:r>
    </w:p>
    <w:p w14:paraId="66FB7CBA" w14:textId="77777777" w:rsidR="00A958D2" w:rsidRPr="000F4318" w:rsidRDefault="00A958D2" w:rsidP="00465E8B">
      <w:pPr>
        <w:rPr>
          <w:rFonts w:ascii="Times" w:eastAsia="Times New Roman" w:hAnsi="Times"/>
        </w:rPr>
      </w:pPr>
    </w:p>
    <w:p w14:paraId="58ECE494" w14:textId="77777777" w:rsidR="00A958D2" w:rsidRPr="000F4318" w:rsidRDefault="00A958D2" w:rsidP="00465E8B">
      <w:pPr>
        <w:rPr>
          <w:rFonts w:ascii="Times" w:eastAsia="Times New Roman" w:hAnsi="Times"/>
        </w:rPr>
      </w:pPr>
      <w:r w:rsidRPr="000F4318">
        <w:rPr>
          <w:rFonts w:ascii="Times" w:eastAsia="Times New Roman" w:hAnsi="Times"/>
          <w:b/>
        </w:rPr>
        <w:t>Procedure</w:t>
      </w:r>
    </w:p>
    <w:p w14:paraId="1309E905" w14:textId="77F7BDC0" w:rsidR="00A958D2" w:rsidRPr="000F4318" w:rsidRDefault="00A958D2" w:rsidP="00465E8B">
      <w:pPr>
        <w:numPr>
          <w:ilvl w:val="0"/>
          <w:numId w:val="4"/>
        </w:numPr>
        <w:ind w:hanging="540"/>
        <w:contextualSpacing/>
        <w:rPr>
          <w:rFonts w:ascii="Times" w:hAnsi="Times"/>
        </w:rPr>
      </w:pPr>
      <w:r w:rsidRPr="000F4318">
        <w:rPr>
          <w:rFonts w:ascii="Times" w:eastAsia="Times New Roman" w:hAnsi="Times"/>
        </w:rPr>
        <w:t xml:space="preserve">Class Discussion </w:t>
      </w:r>
    </w:p>
    <w:p w14:paraId="7E3D23D4" w14:textId="1B69C160" w:rsidR="00A958D2" w:rsidRPr="000F4318" w:rsidRDefault="00E117A8" w:rsidP="00465E8B">
      <w:pPr>
        <w:numPr>
          <w:ilvl w:val="1"/>
          <w:numId w:val="4"/>
        </w:numPr>
        <w:ind w:hanging="360"/>
        <w:contextualSpacing/>
        <w:rPr>
          <w:rFonts w:ascii="Times" w:eastAsia="Times New Roman" w:hAnsi="Times"/>
        </w:rPr>
      </w:pPr>
      <w:r w:rsidRPr="000F4318">
        <w:rPr>
          <w:rFonts w:ascii="Times" w:eastAsia="Times New Roman" w:hAnsi="Times"/>
        </w:rPr>
        <w:t>Undergraduate teacher</w:t>
      </w:r>
      <w:r w:rsidR="00A958D2" w:rsidRPr="000F4318">
        <w:rPr>
          <w:rFonts w:ascii="Times" w:eastAsia="Times New Roman" w:hAnsi="Times"/>
        </w:rPr>
        <w:t xml:space="preserve"> will discuss the problems within their community that the class had chosen in the previous week </w:t>
      </w:r>
    </w:p>
    <w:p w14:paraId="0A947301" w14:textId="7ABF11B1" w:rsidR="00A958D2" w:rsidRPr="000F4318" w:rsidRDefault="00E117A8" w:rsidP="00465E8B">
      <w:pPr>
        <w:numPr>
          <w:ilvl w:val="1"/>
          <w:numId w:val="4"/>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 xml:space="preserve">will model what the students will be doing by choosing a problem and creating a plan of action based off of one chosen solution </w:t>
      </w:r>
    </w:p>
    <w:p w14:paraId="7C0CB1EB" w14:textId="1BB2D94B" w:rsidR="00A958D2" w:rsidRPr="000F4318" w:rsidRDefault="00E117A8" w:rsidP="00465E8B">
      <w:pPr>
        <w:numPr>
          <w:ilvl w:val="2"/>
          <w:numId w:val="4"/>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 xml:space="preserve">will introduce the first step which will be to </w:t>
      </w:r>
      <w:r w:rsidR="00A958D2" w:rsidRPr="000F4318">
        <w:rPr>
          <w:rFonts w:ascii="Times" w:eastAsia="Times New Roman" w:hAnsi="Times"/>
          <w:u w:val="single"/>
        </w:rPr>
        <w:t xml:space="preserve">choose one solution to focus on </w:t>
      </w:r>
    </w:p>
    <w:p w14:paraId="0E128C4B" w14:textId="3D7FE6AF" w:rsidR="00A958D2" w:rsidRPr="000F4318" w:rsidRDefault="00E117A8" w:rsidP="00465E8B">
      <w:pPr>
        <w:numPr>
          <w:ilvl w:val="2"/>
          <w:numId w:val="4"/>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 xml:space="preserve">will introduce the second step which will be to </w:t>
      </w:r>
      <w:r w:rsidR="00A958D2" w:rsidRPr="000F4318">
        <w:rPr>
          <w:rFonts w:ascii="Times" w:eastAsia="Times New Roman" w:hAnsi="Times"/>
          <w:u w:val="single"/>
        </w:rPr>
        <w:t xml:space="preserve">create a timeline of each step in their process </w:t>
      </w:r>
      <w:r w:rsidR="00A958D2" w:rsidRPr="000F4318">
        <w:rPr>
          <w:rFonts w:ascii="Times" w:eastAsia="Times New Roman" w:hAnsi="Times"/>
          <w:b/>
          <w:shd w:val="clear" w:color="auto" w:fill="CFE2F3"/>
        </w:rPr>
        <w:t xml:space="preserve"> </w:t>
      </w:r>
    </w:p>
    <w:p w14:paraId="789CDFE6" w14:textId="19B77DF2" w:rsidR="00A958D2" w:rsidRPr="000F4318" w:rsidRDefault="00E117A8" w:rsidP="00465E8B">
      <w:pPr>
        <w:numPr>
          <w:ilvl w:val="2"/>
          <w:numId w:val="4"/>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will introduce the third step which will be to</w:t>
      </w:r>
      <w:r w:rsidR="00A958D2" w:rsidRPr="000F4318">
        <w:rPr>
          <w:rFonts w:ascii="Times" w:eastAsia="Times New Roman" w:hAnsi="Times"/>
          <w:u w:val="single"/>
        </w:rPr>
        <w:t xml:space="preserve"> explain each step in their process and how they plan to implement each step </w:t>
      </w:r>
    </w:p>
    <w:p w14:paraId="354685C6" w14:textId="59E40433" w:rsidR="00A958D2" w:rsidRPr="000F4318" w:rsidRDefault="00E117A8" w:rsidP="00465E8B">
      <w:pPr>
        <w:numPr>
          <w:ilvl w:val="2"/>
          <w:numId w:val="4"/>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 xml:space="preserve">will introduce the fourth step which will be to </w:t>
      </w:r>
      <w:r w:rsidR="00A958D2" w:rsidRPr="000F4318">
        <w:rPr>
          <w:rFonts w:ascii="Times" w:eastAsia="Times New Roman" w:hAnsi="Times"/>
          <w:u w:val="single"/>
        </w:rPr>
        <w:t xml:space="preserve">decide what materials will be necessary to implement their solution </w:t>
      </w:r>
    </w:p>
    <w:p w14:paraId="6D86C349" w14:textId="77777777" w:rsidR="00A958D2" w:rsidRPr="000F4318" w:rsidRDefault="00A958D2" w:rsidP="00465E8B">
      <w:pPr>
        <w:ind w:left="1440"/>
        <w:rPr>
          <w:rFonts w:ascii="Times" w:eastAsia="Times New Roman" w:hAnsi="Times"/>
          <w:b/>
          <w:shd w:val="clear" w:color="auto" w:fill="CFE2F3"/>
        </w:rPr>
      </w:pPr>
    </w:p>
    <w:p w14:paraId="65FEB6DC" w14:textId="66131119" w:rsidR="00A958D2" w:rsidRPr="000F4318" w:rsidRDefault="00A958D2" w:rsidP="00465E8B">
      <w:pPr>
        <w:numPr>
          <w:ilvl w:val="0"/>
          <w:numId w:val="4"/>
        </w:numPr>
        <w:ind w:hanging="450"/>
        <w:contextualSpacing/>
        <w:rPr>
          <w:rFonts w:ascii="Times" w:hAnsi="Times"/>
        </w:rPr>
      </w:pPr>
      <w:r w:rsidRPr="000F4318">
        <w:rPr>
          <w:rFonts w:ascii="Times" w:eastAsia="Times New Roman" w:hAnsi="Times"/>
        </w:rPr>
        <w:t xml:space="preserve">Brainstorm within Small Groups </w:t>
      </w:r>
    </w:p>
    <w:p w14:paraId="77BA1320" w14:textId="631EC520" w:rsidR="00A958D2" w:rsidRPr="000F4318" w:rsidRDefault="00E117A8" w:rsidP="00465E8B">
      <w:pPr>
        <w:numPr>
          <w:ilvl w:val="1"/>
          <w:numId w:val="4"/>
        </w:numPr>
        <w:ind w:hanging="360"/>
        <w:contextualSpacing/>
        <w:rPr>
          <w:rFonts w:ascii="Times" w:hAnsi="Times"/>
        </w:rPr>
      </w:pPr>
      <w:r w:rsidRPr="000F4318">
        <w:rPr>
          <w:rFonts w:ascii="Times" w:eastAsia="Times New Roman" w:hAnsi="Times"/>
        </w:rPr>
        <w:t xml:space="preserve">Undergraduate teacher </w:t>
      </w:r>
      <w:r w:rsidR="00A958D2" w:rsidRPr="000F4318">
        <w:rPr>
          <w:rFonts w:ascii="Times" w:eastAsia="Times New Roman" w:hAnsi="Times"/>
        </w:rPr>
        <w:t xml:space="preserve">will be split into 5 groups  </w:t>
      </w:r>
    </w:p>
    <w:p w14:paraId="387CA078" w14:textId="16B8CCB9" w:rsidR="00A958D2" w:rsidRPr="000F4318" w:rsidRDefault="00E117A8" w:rsidP="00465E8B">
      <w:pPr>
        <w:numPr>
          <w:ilvl w:val="2"/>
          <w:numId w:val="4"/>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will ensure that students are discussing each step of the process to plan/design/solve a solution to the problem.</w:t>
      </w:r>
    </w:p>
    <w:p w14:paraId="20250086" w14:textId="77777777" w:rsidR="00A958D2" w:rsidRPr="000F4318" w:rsidRDefault="00A958D2" w:rsidP="00465E8B">
      <w:pPr>
        <w:rPr>
          <w:rFonts w:ascii="Times" w:eastAsia="Times New Roman" w:hAnsi="Times"/>
        </w:rPr>
      </w:pPr>
    </w:p>
    <w:p w14:paraId="65926BD8" w14:textId="77777777" w:rsidR="00A958D2" w:rsidRPr="000F4318" w:rsidRDefault="00A958D2" w:rsidP="00465E8B">
      <w:pPr>
        <w:rPr>
          <w:rFonts w:ascii="Times" w:eastAsia="Times New Roman" w:hAnsi="Times"/>
        </w:rPr>
      </w:pPr>
    </w:p>
    <w:p w14:paraId="4A9284DC" w14:textId="77777777" w:rsidR="00E117A8" w:rsidRPr="000F4318" w:rsidRDefault="00E117A8" w:rsidP="00465E8B">
      <w:pPr>
        <w:rPr>
          <w:rFonts w:ascii="Times" w:eastAsia="Times New Roman" w:hAnsi="Times"/>
        </w:rPr>
      </w:pPr>
    </w:p>
    <w:p w14:paraId="71FFD9D7" w14:textId="77777777" w:rsidR="00E117A8" w:rsidRPr="000F4318" w:rsidRDefault="00E117A8" w:rsidP="00465E8B">
      <w:pPr>
        <w:rPr>
          <w:rFonts w:ascii="Times" w:eastAsia="Times New Roman" w:hAnsi="Times"/>
        </w:rPr>
      </w:pPr>
    </w:p>
    <w:p w14:paraId="7F54F8D9" w14:textId="77777777" w:rsidR="00E117A8" w:rsidRPr="000F4318" w:rsidRDefault="00E117A8" w:rsidP="00465E8B">
      <w:pPr>
        <w:rPr>
          <w:rFonts w:ascii="Times" w:eastAsia="Times New Roman" w:hAnsi="Times"/>
        </w:rPr>
      </w:pPr>
    </w:p>
    <w:p w14:paraId="79DBA4D3" w14:textId="77777777" w:rsidR="00E117A8" w:rsidRPr="000F4318" w:rsidRDefault="00E117A8" w:rsidP="00465E8B">
      <w:pPr>
        <w:rPr>
          <w:rFonts w:ascii="Times" w:eastAsia="Times New Roman" w:hAnsi="Times"/>
        </w:rPr>
      </w:pPr>
    </w:p>
    <w:p w14:paraId="7A4F2690" w14:textId="77777777" w:rsidR="00E117A8" w:rsidRPr="000F4318" w:rsidRDefault="00E117A8" w:rsidP="00465E8B">
      <w:pPr>
        <w:rPr>
          <w:rFonts w:ascii="Times" w:eastAsia="Times New Roman" w:hAnsi="Times"/>
        </w:rPr>
      </w:pPr>
    </w:p>
    <w:p w14:paraId="49876284" w14:textId="77777777" w:rsidR="00E117A8" w:rsidRPr="000F4318" w:rsidRDefault="00E117A8" w:rsidP="00465E8B">
      <w:pPr>
        <w:rPr>
          <w:rFonts w:ascii="Times" w:eastAsia="Times New Roman" w:hAnsi="Times"/>
        </w:rPr>
      </w:pPr>
    </w:p>
    <w:p w14:paraId="69DB33B3" w14:textId="77777777" w:rsidR="00E117A8" w:rsidRPr="000F4318" w:rsidRDefault="00E117A8" w:rsidP="00465E8B">
      <w:pPr>
        <w:rPr>
          <w:rFonts w:ascii="Times" w:eastAsia="Times New Roman" w:hAnsi="Times"/>
        </w:rPr>
      </w:pPr>
    </w:p>
    <w:p w14:paraId="195B3A63" w14:textId="77777777" w:rsidR="00E117A8" w:rsidRPr="000F4318" w:rsidRDefault="00E117A8" w:rsidP="00465E8B">
      <w:pPr>
        <w:rPr>
          <w:rFonts w:ascii="Times" w:eastAsia="Times New Roman" w:hAnsi="Times"/>
        </w:rPr>
      </w:pPr>
    </w:p>
    <w:p w14:paraId="5BDBB211" w14:textId="77777777" w:rsidR="00E117A8" w:rsidRPr="000F4318" w:rsidRDefault="00E117A8" w:rsidP="00465E8B">
      <w:pPr>
        <w:rPr>
          <w:rFonts w:ascii="Times" w:eastAsia="Times New Roman" w:hAnsi="Times"/>
        </w:rPr>
      </w:pPr>
    </w:p>
    <w:p w14:paraId="164B28AB" w14:textId="77777777" w:rsidR="00E117A8" w:rsidRPr="000F4318" w:rsidRDefault="00E117A8" w:rsidP="00465E8B">
      <w:pPr>
        <w:rPr>
          <w:rFonts w:ascii="Times" w:eastAsia="Times New Roman" w:hAnsi="Times"/>
        </w:rPr>
      </w:pPr>
    </w:p>
    <w:p w14:paraId="5C63F093" w14:textId="77777777" w:rsidR="00E117A8" w:rsidRPr="000F4318" w:rsidRDefault="00E117A8" w:rsidP="00465E8B">
      <w:pPr>
        <w:rPr>
          <w:rFonts w:ascii="Times" w:eastAsia="Times New Roman" w:hAnsi="Times"/>
        </w:rPr>
      </w:pPr>
    </w:p>
    <w:p w14:paraId="01112A0C" w14:textId="77777777" w:rsidR="00E117A8" w:rsidRPr="000F4318" w:rsidRDefault="00E117A8" w:rsidP="00465E8B">
      <w:pPr>
        <w:rPr>
          <w:rFonts w:ascii="Times" w:eastAsia="Times New Roman" w:hAnsi="Times"/>
        </w:rPr>
      </w:pPr>
    </w:p>
    <w:p w14:paraId="0A86BE64" w14:textId="77777777" w:rsidR="00E117A8" w:rsidRPr="000F4318" w:rsidRDefault="00E117A8" w:rsidP="00465E8B">
      <w:pPr>
        <w:rPr>
          <w:rFonts w:ascii="Times" w:eastAsia="Times New Roman" w:hAnsi="Times"/>
        </w:rPr>
      </w:pPr>
    </w:p>
    <w:p w14:paraId="5F9CD9EE" w14:textId="77777777" w:rsidR="00A958D2" w:rsidRPr="000F4318" w:rsidRDefault="00A958D2" w:rsidP="00465E8B">
      <w:pPr>
        <w:jc w:val="center"/>
        <w:rPr>
          <w:rFonts w:ascii="Times" w:eastAsiaTheme="minorHAnsi" w:hAnsi="Times" w:cs="Times"/>
          <w:b/>
          <w:bCs/>
          <w:color w:val="000000"/>
        </w:rPr>
      </w:pPr>
    </w:p>
    <w:p w14:paraId="28B4045B" w14:textId="77777777" w:rsidR="00E117A8" w:rsidRPr="000F4318" w:rsidRDefault="00E117A8" w:rsidP="00465E8B">
      <w:pPr>
        <w:jc w:val="center"/>
        <w:rPr>
          <w:rFonts w:ascii="Times" w:eastAsiaTheme="minorHAnsi" w:hAnsi="Times" w:cs="Times"/>
          <w:b/>
          <w:bCs/>
          <w:color w:val="000000"/>
        </w:rPr>
      </w:pPr>
    </w:p>
    <w:p w14:paraId="1D17E9EF" w14:textId="77777777" w:rsidR="00E117A8" w:rsidRPr="000F4318" w:rsidRDefault="00E117A8" w:rsidP="00465E8B">
      <w:pPr>
        <w:jc w:val="center"/>
        <w:rPr>
          <w:rFonts w:ascii="Times" w:eastAsiaTheme="minorHAnsi" w:hAnsi="Times" w:cs="Times"/>
          <w:b/>
          <w:bCs/>
          <w:color w:val="000000"/>
        </w:rPr>
      </w:pPr>
    </w:p>
    <w:p w14:paraId="39762541" w14:textId="77777777" w:rsidR="00E117A8" w:rsidRPr="000F4318" w:rsidRDefault="00E117A8" w:rsidP="00465E8B">
      <w:pPr>
        <w:jc w:val="center"/>
        <w:rPr>
          <w:rFonts w:ascii="Times" w:eastAsiaTheme="minorHAnsi" w:hAnsi="Times" w:cs="Times"/>
          <w:b/>
          <w:bCs/>
          <w:color w:val="000000"/>
        </w:rPr>
      </w:pPr>
    </w:p>
    <w:p w14:paraId="048007A2" w14:textId="77777777" w:rsidR="00E117A8" w:rsidRPr="000F4318" w:rsidRDefault="00E117A8" w:rsidP="00465E8B">
      <w:pPr>
        <w:jc w:val="center"/>
        <w:rPr>
          <w:rFonts w:ascii="Times" w:eastAsiaTheme="minorHAnsi" w:hAnsi="Times" w:cs="Times"/>
          <w:b/>
          <w:bCs/>
          <w:color w:val="000000"/>
        </w:rPr>
      </w:pPr>
    </w:p>
    <w:p w14:paraId="3EB17D3C" w14:textId="77777777" w:rsidR="00E117A8" w:rsidRPr="000F4318" w:rsidRDefault="00E117A8" w:rsidP="00465E8B">
      <w:pPr>
        <w:jc w:val="center"/>
        <w:rPr>
          <w:rFonts w:ascii="Times" w:eastAsiaTheme="minorHAnsi" w:hAnsi="Times" w:cs="Times"/>
          <w:b/>
          <w:bCs/>
          <w:color w:val="000000"/>
        </w:rPr>
      </w:pPr>
    </w:p>
    <w:p w14:paraId="3A1E4728" w14:textId="77777777" w:rsidR="00E117A8" w:rsidRPr="000F4318" w:rsidRDefault="00E117A8" w:rsidP="00465E8B">
      <w:pPr>
        <w:jc w:val="center"/>
        <w:rPr>
          <w:rFonts w:ascii="Times" w:eastAsiaTheme="minorHAnsi" w:hAnsi="Times" w:cs="Times"/>
          <w:b/>
          <w:bCs/>
          <w:color w:val="000000"/>
        </w:rPr>
      </w:pPr>
    </w:p>
    <w:p w14:paraId="369C93A3" w14:textId="77777777" w:rsidR="00E117A8" w:rsidRPr="000F4318" w:rsidRDefault="00E117A8" w:rsidP="00465E8B">
      <w:pPr>
        <w:jc w:val="center"/>
        <w:rPr>
          <w:rFonts w:ascii="Times" w:eastAsiaTheme="minorHAnsi" w:hAnsi="Times" w:cs="Times"/>
          <w:b/>
          <w:bCs/>
          <w:color w:val="000000"/>
        </w:rPr>
      </w:pPr>
    </w:p>
    <w:p w14:paraId="2FD8A058" w14:textId="77777777" w:rsidR="00E117A8" w:rsidRPr="000F4318" w:rsidRDefault="00E117A8" w:rsidP="00465E8B">
      <w:pPr>
        <w:jc w:val="center"/>
        <w:rPr>
          <w:rFonts w:ascii="Times" w:eastAsiaTheme="minorHAnsi" w:hAnsi="Times" w:cs="Times"/>
          <w:b/>
          <w:bCs/>
          <w:color w:val="000000"/>
        </w:rPr>
      </w:pPr>
    </w:p>
    <w:p w14:paraId="248C186D" w14:textId="77777777" w:rsidR="00E117A8" w:rsidRPr="000F4318" w:rsidRDefault="00E117A8" w:rsidP="00465E8B">
      <w:pPr>
        <w:jc w:val="center"/>
        <w:rPr>
          <w:rFonts w:ascii="Times" w:eastAsiaTheme="minorHAnsi" w:hAnsi="Times" w:cs="Times"/>
          <w:b/>
          <w:bCs/>
          <w:color w:val="000000"/>
        </w:rPr>
      </w:pPr>
    </w:p>
    <w:p w14:paraId="2D91D9E0" w14:textId="77777777" w:rsidR="00E117A8" w:rsidRPr="000F4318" w:rsidRDefault="00E117A8" w:rsidP="00465E8B">
      <w:pPr>
        <w:jc w:val="center"/>
        <w:rPr>
          <w:rFonts w:ascii="Times" w:eastAsiaTheme="minorHAnsi" w:hAnsi="Times" w:cs="Times"/>
          <w:b/>
          <w:bCs/>
          <w:color w:val="000000"/>
        </w:rPr>
      </w:pPr>
    </w:p>
    <w:p w14:paraId="4F603CC4" w14:textId="77777777" w:rsidR="00E117A8" w:rsidRPr="000F4318" w:rsidRDefault="00E117A8" w:rsidP="00465E8B">
      <w:pPr>
        <w:jc w:val="center"/>
        <w:rPr>
          <w:rFonts w:ascii="Times" w:eastAsiaTheme="minorHAnsi" w:hAnsi="Times" w:cs="Times"/>
          <w:b/>
          <w:bCs/>
          <w:color w:val="000000"/>
        </w:rPr>
      </w:pPr>
    </w:p>
    <w:p w14:paraId="3A08159A" w14:textId="77777777" w:rsidR="00E117A8" w:rsidRPr="000F4318" w:rsidRDefault="00E117A8" w:rsidP="00465E8B">
      <w:pPr>
        <w:jc w:val="center"/>
        <w:rPr>
          <w:rFonts w:ascii="Times" w:eastAsiaTheme="minorHAnsi" w:hAnsi="Times" w:cs="Times"/>
          <w:b/>
          <w:bCs/>
          <w:color w:val="000000"/>
        </w:rPr>
      </w:pPr>
    </w:p>
    <w:p w14:paraId="63318C16" w14:textId="77777777" w:rsidR="00E117A8" w:rsidRPr="000F4318" w:rsidRDefault="00E117A8" w:rsidP="00465E8B">
      <w:pPr>
        <w:jc w:val="center"/>
        <w:rPr>
          <w:rFonts w:ascii="Times" w:eastAsiaTheme="minorHAnsi" w:hAnsi="Times" w:cs="Times"/>
          <w:b/>
          <w:bCs/>
          <w:color w:val="000000"/>
        </w:rPr>
      </w:pPr>
    </w:p>
    <w:p w14:paraId="7ED80B58" w14:textId="77777777" w:rsidR="00E117A8" w:rsidRPr="000F4318" w:rsidRDefault="00E117A8" w:rsidP="00465E8B">
      <w:pPr>
        <w:jc w:val="center"/>
        <w:rPr>
          <w:rFonts w:ascii="Times" w:eastAsiaTheme="minorHAnsi" w:hAnsi="Times" w:cs="Times"/>
          <w:b/>
          <w:bCs/>
          <w:color w:val="000000"/>
        </w:rPr>
      </w:pPr>
    </w:p>
    <w:p w14:paraId="413829A0" w14:textId="77777777" w:rsidR="00E117A8" w:rsidRPr="000F4318" w:rsidRDefault="00E117A8" w:rsidP="00465E8B">
      <w:pPr>
        <w:jc w:val="center"/>
        <w:rPr>
          <w:rFonts w:ascii="Times" w:eastAsiaTheme="minorHAnsi" w:hAnsi="Times" w:cs="Times"/>
          <w:b/>
          <w:bCs/>
          <w:color w:val="000000"/>
        </w:rPr>
      </w:pPr>
    </w:p>
    <w:p w14:paraId="321CF640" w14:textId="77777777" w:rsidR="00024CF4" w:rsidRPr="000F4318" w:rsidRDefault="00024CF4" w:rsidP="00465E8B">
      <w:pPr>
        <w:jc w:val="center"/>
        <w:rPr>
          <w:rFonts w:ascii="Times" w:eastAsiaTheme="minorHAnsi" w:hAnsi="Times" w:cs="Times"/>
          <w:b/>
          <w:bCs/>
          <w:color w:val="000000"/>
        </w:rPr>
      </w:pPr>
    </w:p>
    <w:p w14:paraId="1C1FB8EA" w14:textId="77777777" w:rsidR="00024CF4" w:rsidRPr="000F4318" w:rsidRDefault="00024CF4" w:rsidP="00465E8B">
      <w:pPr>
        <w:jc w:val="center"/>
        <w:rPr>
          <w:rFonts w:ascii="Times" w:eastAsiaTheme="minorHAnsi" w:hAnsi="Times" w:cs="Times"/>
          <w:b/>
          <w:bCs/>
          <w:color w:val="000000"/>
        </w:rPr>
      </w:pPr>
    </w:p>
    <w:p w14:paraId="08059D50" w14:textId="77777777" w:rsidR="00024CF4" w:rsidRPr="000F4318" w:rsidRDefault="00024CF4" w:rsidP="00465E8B">
      <w:pPr>
        <w:jc w:val="center"/>
        <w:rPr>
          <w:rFonts w:ascii="Times" w:eastAsiaTheme="minorHAnsi" w:hAnsi="Times" w:cs="Times"/>
          <w:b/>
          <w:bCs/>
          <w:color w:val="000000"/>
        </w:rPr>
      </w:pPr>
    </w:p>
    <w:p w14:paraId="5A70B14B" w14:textId="77777777" w:rsidR="00024CF4" w:rsidRPr="000F4318" w:rsidRDefault="00024CF4" w:rsidP="00465E8B">
      <w:pPr>
        <w:jc w:val="center"/>
        <w:rPr>
          <w:rFonts w:ascii="Times" w:eastAsiaTheme="minorHAnsi" w:hAnsi="Times" w:cs="Times"/>
          <w:b/>
          <w:bCs/>
          <w:color w:val="000000"/>
        </w:rPr>
      </w:pPr>
    </w:p>
    <w:p w14:paraId="304E8308" w14:textId="77777777" w:rsidR="00024CF4" w:rsidRPr="000F4318" w:rsidRDefault="00024CF4" w:rsidP="00465E8B">
      <w:pPr>
        <w:jc w:val="center"/>
        <w:rPr>
          <w:rFonts w:ascii="Times" w:eastAsiaTheme="minorHAnsi" w:hAnsi="Times" w:cs="Times"/>
          <w:b/>
          <w:bCs/>
          <w:color w:val="000000"/>
        </w:rPr>
      </w:pPr>
    </w:p>
    <w:p w14:paraId="4F059C40" w14:textId="77777777" w:rsidR="00024CF4" w:rsidRPr="000F4318" w:rsidRDefault="00024CF4" w:rsidP="00465E8B">
      <w:pPr>
        <w:jc w:val="center"/>
        <w:rPr>
          <w:rFonts w:ascii="Times" w:eastAsiaTheme="minorHAnsi" w:hAnsi="Times" w:cs="Times"/>
          <w:b/>
          <w:bCs/>
          <w:color w:val="000000"/>
        </w:rPr>
      </w:pPr>
    </w:p>
    <w:p w14:paraId="254834FE" w14:textId="77777777" w:rsidR="00024CF4" w:rsidRPr="000F4318" w:rsidRDefault="00024CF4" w:rsidP="00465E8B">
      <w:pPr>
        <w:jc w:val="center"/>
        <w:rPr>
          <w:rFonts w:ascii="Times" w:eastAsiaTheme="minorHAnsi" w:hAnsi="Times" w:cs="Times"/>
          <w:b/>
          <w:bCs/>
          <w:color w:val="000000"/>
        </w:rPr>
      </w:pPr>
    </w:p>
    <w:p w14:paraId="5E25C3C5" w14:textId="77777777" w:rsidR="00024CF4" w:rsidRPr="000F4318" w:rsidRDefault="00024CF4" w:rsidP="00465E8B">
      <w:pPr>
        <w:jc w:val="center"/>
        <w:rPr>
          <w:rFonts w:ascii="Times" w:eastAsiaTheme="minorHAnsi" w:hAnsi="Times" w:cs="Times"/>
          <w:b/>
          <w:bCs/>
          <w:color w:val="000000"/>
        </w:rPr>
      </w:pPr>
    </w:p>
    <w:p w14:paraId="22A1C64E" w14:textId="77777777" w:rsidR="00E117A8" w:rsidRPr="000F4318" w:rsidRDefault="00E117A8" w:rsidP="00465E8B">
      <w:pPr>
        <w:jc w:val="center"/>
        <w:rPr>
          <w:rFonts w:ascii="Times" w:eastAsiaTheme="minorHAnsi" w:hAnsi="Times" w:cs="Times"/>
          <w:b/>
          <w:bCs/>
          <w:color w:val="000000"/>
        </w:rPr>
      </w:pPr>
    </w:p>
    <w:p w14:paraId="6C9BC258" w14:textId="77777777" w:rsidR="00E117A8" w:rsidRPr="000F4318" w:rsidRDefault="00E117A8" w:rsidP="00465E8B">
      <w:pPr>
        <w:jc w:val="center"/>
        <w:rPr>
          <w:rFonts w:ascii="Times" w:hAnsi="Times"/>
        </w:rPr>
      </w:pPr>
    </w:p>
    <w:p w14:paraId="3579142B" w14:textId="6E058D95" w:rsidR="00A958D2" w:rsidRPr="000F4318" w:rsidRDefault="00465E8B" w:rsidP="00465E8B">
      <w:pPr>
        <w:jc w:val="center"/>
        <w:rPr>
          <w:rFonts w:ascii="Times" w:eastAsia="Times New Roman" w:hAnsi="Times"/>
        </w:rPr>
      </w:pPr>
      <w:r w:rsidRPr="000F4318">
        <w:rPr>
          <w:rFonts w:ascii="Times" w:eastAsia="Times New Roman" w:hAnsi="Times"/>
          <w:b/>
        </w:rPr>
        <w:t>Lesson 3</w:t>
      </w:r>
    </w:p>
    <w:p w14:paraId="01078294" w14:textId="6615902D" w:rsidR="00A958D2" w:rsidRPr="000F4318" w:rsidRDefault="00A958D2" w:rsidP="00465E8B">
      <w:pPr>
        <w:rPr>
          <w:rFonts w:ascii="Times" w:eastAsia="Times New Roman" w:hAnsi="Times"/>
        </w:rPr>
      </w:pPr>
      <w:r w:rsidRPr="000F4318">
        <w:rPr>
          <w:rFonts w:ascii="Times" w:eastAsia="Times New Roman" w:hAnsi="Times"/>
          <w:b/>
        </w:rPr>
        <w:t>Activity Name</w:t>
      </w:r>
      <w:r w:rsidRPr="000F4318">
        <w:rPr>
          <w:rFonts w:ascii="Times" w:eastAsia="Times New Roman" w:hAnsi="Times"/>
        </w:rPr>
        <w:t>: Create, Test, and Evaluate</w:t>
      </w:r>
      <w:r w:rsidR="00465E8B" w:rsidRPr="000F4318">
        <w:rPr>
          <w:rFonts w:ascii="Times" w:eastAsia="Times New Roman" w:hAnsi="Times"/>
        </w:rPr>
        <w:br/>
      </w:r>
    </w:p>
    <w:p w14:paraId="182909C9" w14:textId="2A8B2674" w:rsidR="00A958D2" w:rsidRPr="000F4318" w:rsidRDefault="00A958D2" w:rsidP="00465E8B">
      <w:pPr>
        <w:rPr>
          <w:rFonts w:ascii="Times" w:eastAsia="Times New Roman" w:hAnsi="Times"/>
        </w:rPr>
      </w:pPr>
      <w:r w:rsidRPr="000F4318">
        <w:rPr>
          <w:rFonts w:ascii="Times" w:eastAsia="Times New Roman" w:hAnsi="Times"/>
          <w:b/>
        </w:rPr>
        <w:t>Overview:</w:t>
      </w:r>
      <w:r w:rsidR="00024CF4" w:rsidRPr="000F4318">
        <w:rPr>
          <w:rFonts w:ascii="Times" w:eastAsia="Times New Roman" w:hAnsi="Times"/>
        </w:rPr>
        <w:t xml:space="preserve"> Students will create their solution with an initial prototype. Students will then test out their design and create changes. </w:t>
      </w:r>
    </w:p>
    <w:p w14:paraId="516F677E" w14:textId="77777777" w:rsidR="00A958D2" w:rsidRPr="000F4318" w:rsidRDefault="00A958D2" w:rsidP="00465E8B">
      <w:pPr>
        <w:rPr>
          <w:rFonts w:ascii="Times" w:eastAsia="Times New Roman" w:hAnsi="Times"/>
        </w:rPr>
      </w:pPr>
    </w:p>
    <w:p w14:paraId="39E21C46" w14:textId="7368D8CB" w:rsidR="00A958D2" w:rsidRPr="000F4318" w:rsidRDefault="00A958D2" w:rsidP="00465E8B">
      <w:pPr>
        <w:rPr>
          <w:rFonts w:ascii="Times" w:eastAsia="Times New Roman" w:hAnsi="Times"/>
        </w:rPr>
      </w:pPr>
      <w:r w:rsidRPr="000F4318">
        <w:rPr>
          <w:rFonts w:ascii="Times" w:eastAsia="Times New Roman" w:hAnsi="Times"/>
          <w:b/>
        </w:rPr>
        <w:t xml:space="preserve">Goals: </w:t>
      </w:r>
      <w:r w:rsidRPr="000F4318">
        <w:rPr>
          <w:rFonts w:ascii="Times" w:eastAsia="Times New Roman" w:hAnsi="Times"/>
        </w:rPr>
        <w:t>Students will finish planning and designing solutions to the problems they identified.  Students will begin creating a prototype of their solution.</w:t>
      </w:r>
    </w:p>
    <w:p w14:paraId="3263788E" w14:textId="77777777" w:rsidR="00A958D2" w:rsidRPr="000F4318" w:rsidRDefault="00A958D2" w:rsidP="00465E8B">
      <w:pPr>
        <w:rPr>
          <w:rFonts w:ascii="Times" w:eastAsia="Times New Roman" w:hAnsi="Times"/>
        </w:rPr>
      </w:pPr>
    </w:p>
    <w:p w14:paraId="2D14B23C" w14:textId="77777777" w:rsidR="00A958D2" w:rsidRPr="000F4318" w:rsidRDefault="00A958D2" w:rsidP="00465E8B">
      <w:pPr>
        <w:rPr>
          <w:rFonts w:ascii="Times" w:eastAsia="Times New Roman" w:hAnsi="Times"/>
          <w:b/>
        </w:rPr>
      </w:pPr>
      <w:r w:rsidRPr="000F4318">
        <w:rPr>
          <w:rFonts w:ascii="Times" w:eastAsia="Times New Roman" w:hAnsi="Times"/>
          <w:b/>
        </w:rPr>
        <w:t>Materials:</w:t>
      </w:r>
    </w:p>
    <w:p w14:paraId="0E0668B0" w14:textId="77777777" w:rsidR="00A958D2" w:rsidRPr="000F4318" w:rsidRDefault="00A958D2" w:rsidP="00465E8B">
      <w:pPr>
        <w:numPr>
          <w:ilvl w:val="0"/>
          <w:numId w:val="12"/>
        </w:numPr>
        <w:ind w:hanging="360"/>
        <w:contextualSpacing/>
        <w:rPr>
          <w:rFonts w:ascii="Times" w:eastAsia="Times New Roman" w:hAnsi="Times"/>
        </w:rPr>
      </w:pPr>
      <w:r w:rsidRPr="000F4318">
        <w:rPr>
          <w:rFonts w:ascii="Times" w:eastAsia="Times New Roman" w:hAnsi="Times"/>
        </w:rPr>
        <w:t>Printer Paper</w:t>
      </w:r>
    </w:p>
    <w:p w14:paraId="26EAE6F4" w14:textId="77777777" w:rsidR="00A958D2" w:rsidRPr="000F4318" w:rsidRDefault="00A958D2" w:rsidP="00465E8B">
      <w:pPr>
        <w:numPr>
          <w:ilvl w:val="0"/>
          <w:numId w:val="12"/>
        </w:numPr>
        <w:ind w:hanging="360"/>
        <w:contextualSpacing/>
        <w:rPr>
          <w:rFonts w:ascii="Times" w:eastAsia="Times New Roman" w:hAnsi="Times"/>
        </w:rPr>
      </w:pPr>
      <w:r w:rsidRPr="000F4318">
        <w:rPr>
          <w:rFonts w:ascii="Times" w:eastAsia="Times New Roman" w:hAnsi="Times"/>
        </w:rPr>
        <w:t>Colored pencils and markers</w:t>
      </w:r>
    </w:p>
    <w:p w14:paraId="1CAAEF44" w14:textId="77777777" w:rsidR="00A958D2" w:rsidRPr="000F4318" w:rsidRDefault="00A958D2" w:rsidP="00465E8B">
      <w:pPr>
        <w:numPr>
          <w:ilvl w:val="0"/>
          <w:numId w:val="12"/>
        </w:numPr>
        <w:ind w:hanging="360"/>
        <w:contextualSpacing/>
        <w:rPr>
          <w:rFonts w:ascii="Times" w:eastAsia="Times New Roman" w:hAnsi="Times"/>
        </w:rPr>
      </w:pPr>
      <w:r w:rsidRPr="000F4318">
        <w:rPr>
          <w:rFonts w:ascii="Times" w:eastAsia="Times New Roman" w:hAnsi="Times"/>
        </w:rPr>
        <w:t>Poster Paper</w:t>
      </w:r>
    </w:p>
    <w:p w14:paraId="74C715EA" w14:textId="14A0AF11" w:rsidR="001662AE" w:rsidRPr="000F4318" w:rsidRDefault="001662AE" w:rsidP="00465E8B">
      <w:pPr>
        <w:numPr>
          <w:ilvl w:val="0"/>
          <w:numId w:val="12"/>
        </w:numPr>
        <w:ind w:hanging="360"/>
        <w:contextualSpacing/>
        <w:rPr>
          <w:rFonts w:ascii="Times" w:eastAsia="Times New Roman" w:hAnsi="Times"/>
        </w:rPr>
      </w:pPr>
      <w:r w:rsidRPr="000F4318">
        <w:rPr>
          <w:rFonts w:ascii="Times" w:eastAsia="Times New Roman" w:hAnsi="Times"/>
        </w:rPr>
        <w:t xml:space="preserve">Laptop or technology device to create a PowerPoint </w:t>
      </w:r>
    </w:p>
    <w:p w14:paraId="64A9C843" w14:textId="77777777" w:rsidR="00A958D2" w:rsidRPr="000F4318" w:rsidRDefault="00A958D2" w:rsidP="00465E8B">
      <w:pPr>
        <w:numPr>
          <w:ilvl w:val="0"/>
          <w:numId w:val="12"/>
        </w:numPr>
        <w:ind w:hanging="360"/>
        <w:contextualSpacing/>
        <w:rPr>
          <w:rFonts w:ascii="Times" w:eastAsia="Times New Roman" w:hAnsi="Times"/>
        </w:rPr>
      </w:pPr>
      <w:r w:rsidRPr="000F4318">
        <w:rPr>
          <w:rFonts w:ascii="Times" w:eastAsia="Times New Roman" w:hAnsi="Times"/>
        </w:rPr>
        <w:t>Papers of the problems chosen from each group</w:t>
      </w:r>
    </w:p>
    <w:p w14:paraId="607493E5" w14:textId="77777777" w:rsidR="00A958D2" w:rsidRPr="000F4318" w:rsidRDefault="00A958D2" w:rsidP="00465E8B">
      <w:pPr>
        <w:rPr>
          <w:rFonts w:ascii="Times" w:eastAsia="Times New Roman" w:hAnsi="Times"/>
        </w:rPr>
      </w:pPr>
    </w:p>
    <w:p w14:paraId="735AA50F" w14:textId="77777777" w:rsidR="00A958D2" w:rsidRPr="000F4318" w:rsidRDefault="00A958D2" w:rsidP="00465E8B">
      <w:pPr>
        <w:rPr>
          <w:rFonts w:ascii="Times" w:eastAsia="Times New Roman" w:hAnsi="Times"/>
        </w:rPr>
      </w:pPr>
      <w:r w:rsidRPr="000F4318">
        <w:rPr>
          <w:rFonts w:ascii="Times" w:eastAsia="Times New Roman" w:hAnsi="Times"/>
          <w:b/>
        </w:rPr>
        <w:t>NGSS Standards:</w:t>
      </w:r>
      <w:r w:rsidRPr="000F4318">
        <w:rPr>
          <w:rFonts w:ascii="Times" w:eastAsia="Times New Roman" w:hAnsi="Times"/>
        </w:rPr>
        <w:t xml:space="preserve"> </w:t>
      </w:r>
    </w:p>
    <w:p w14:paraId="5D66AE65" w14:textId="77777777" w:rsidR="00465E8B" w:rsidRPr="000F4318" w:rsidRDefault="00465E8B" w:rsidP="00465E8B">
      <w:pPr>
        <w:rPr>
          <w:rFonts w:ascii="Times" w:eastAsia="Times New Roman" w:hAnsi="Times"/>
        </w:rPr>
      </w:pPr>
      <w:r w:rsidRPr="000F4318">
        <w:rPr>
          <w:rFonts w:ascii="Times" w:eastAsia="Times New Roman" w:hAnsi="Times"/>
          <w:i/>
        </w:rPr>
        <w:t xml:space="preserve">3–5-ETS1-2. </w:t>
      </w:r>
      <w:r w:rsidRPr="000F4318">
        <w:rPr>
          <w:rFonts w:ascii="Times" w:eastAsia="Times New Roman" w:hAnsi="Times"/>
        </w:rPr>
        <w:t>Generate and compare multiple possible solutions to a problem based on how well each is likely to meet the criteria and constraints of the problem.</w:t>
      </w:r>
    </w:p>
    <w:p w14:paraId="473D4B7B" w14:textId="77777777" w:rsidR="00465E8B" w:rsidRPr="000F4318" w:rsidRDefault="00465E8B" w:rsidP="00465E8B">
      <w:pPr>
        <w:rPr>
          <w:rFonts w:ascii="Times" w:eastAsia="Times New Roman" w:hAnsi="Times"/>
          <w:i/>
        </w:rPr>
      </w:pPr>
      <w:r w:rsidRPr="000F4318">
        <w:rPr>
          <w:rFonts w:ascii="Times" w:eastAsia="Times New Roman" w:hAnsi="Times"/>
          <w:i/>
        </w:rPr>
        <w:t xml:space="preserve">3–5-ETS1-3. </w:t>
      </w:r>
      <w:r w:rsidRPr="000F4318">
        <w:rPr>
          <w:rFonts w:ascii="Times" w:eastAsia="Times New Roman" w:hAnsi="Times"/>
        </w:rPr>
        <w:t>Plan and carry out fair tests in which variables are controlled and failure points are considered to identify aspects of a model or prototype that can be improved</w:t>
      </w:r>
    </w:p>
    <w:p w14:paraId="665CC276" w14:textId="77777777" w:rsidR="00A958D2" w:rsidRPr="000F4318" w:rsidRDefault="00A958D2" w:rsidP="00465E8B">
      <w:pPr>
        <w:ind w:left="1530" w:hanging="1605"/>
        <w:rPr>
          <w:rFonts w:ascii="Times" w:eastAsia="Times New Roman" w:hAnsi="Times"/>
        </w:rPr>
      </w:pPr>
    </w:p>
    <w:p w14:paraId="0F9D09E7" w14:textId="77777777" w:rsidR="00A958D2" w:rsidRPr="000F4318" w:rsidRDefault="00A958D2" w:rsidP="00465E8B">
      <w:pPr>
        <w:rPr>
          <w:rFonts w:ascii="Times" w:eastAsia="Times New Roman" w:hAnsi="Times"/>
        </w:rPr>
      </w:pPr>
      <w:r w:rsidRPr="000F4318">
        <w:rPr>
          <w:rFonts w:ascii="Times" w:eastAsia="Times New Roman" w:hAnsi="Times"/>
          <w:b/>
        </w:rPr>
        <w:t xml:space="preserve">NGSS Practices: </w:t>
      </w:r>
    </w:p>
    <w:p w14:paraId="16919F03" w14:textId="77777777" w:rsidR="00A958D2" w:rsidRPr="000F4318" w:rsidRDefault="00A958D2" w:rsidP="00465E8B">
      <w:pPr>
        <w:rPr>
          <w:rFonts w:ascii="Times" w:eastAsia="Times New Roman" w:hAnsi="Times"/>
        </w:rPr>
      </w:pPr>
      <w:r w:rsidRPr="000F4318">
        <w:rPr>
          <w:rFonts w:ascii="Times" w:eastAsia="Times New Roman" w:hAnsi="Times"/>
        </w:rPr>
        <w:t>-Asking questions and defining problems in 3–5 builds on grades K–2 experiences and progresses to specifying qualitative relationships.</w:t>
      </w:r>
    </w:p>
    <w:p w14:paraId="6B8E037D" w14:textId="77777777" w:rsidR="00A958D2" w:rsidRPr="000F4318" w:rsidRDefault="00A958D2" w:rsidP="00465E8B">
      <w:pPr>
        <w:rPr>
          <w:rFonts w:ascii="Times" w:eastAsia="Times New Roman" w:hAnsi="Times"/>
        </w:rPr>
      </w:pPr>
      <w:r w:rsidRPr="000F4318">
        <w:rPr>
          <w:rFonts w:ascii="Times" w:eastAsia="Times New Roman" w:hAnsi="Times"/>
        </w:rPr>
        <w:t>-Planning and carrying out investigations to answer questions or test solutions to problems in 3–5 builds on K–2 experiences and progresses to include investigations that control variables and provide evidence to support explanations or design solutions.  (3-5-ETS1-3)</w:t>
      </w:r>
    </w:p>
    <w:p w14:paraId="4228C49A" w14:textId="77777777" w:rsidR="00A958D2" w:rsidRPr="000F4318" w:rsidRDefault="00A958D2" w:rsidP="00465E8B">
      <w:pPr>
        <w:rPr>
          <w:rFonts w:ascii="Times" w:eastAsia="Times New Roman" w:hAnsi="Times"/>
        </w:rPr>
      </w:pPr>
      <w:r w:rsidRPr="000F4318">
        <w:rPr>
          <w:rFonts w:ascii="Times" w:eastAsia="Times New Roman" w:hAnsi="Times"/>
        </w:rPr>
        <w:t>-A system can be described in terms of its components and their interactions. (5-LS2-1)</w:t>
      </w:r>
    </w:p>
    <w:p w14:paraId="6C57CCB1" w14:textId="77777777" w:rsidR="00A958D2" w:rsidRPr="000F4318" w:rsidRDefault="00A958D2" w:rsidP="00465E8B">
      <w:pPr>
        <w:rPr>
          <w:rFonts w:ascii="Times" w:eastAsia="Times New Roman" w:hAnsi="Times"/>
        </w:rPr>
      </w:pPr>
    </w:p>
    <w:p w14:paraId="7F5496A9" w14:textId="77777777" w:rsidR="00A958D2" w:rsidRPr="000F4318" w:rsidRDefault="00A958D2" w:rsidP="00465E8B">
      <w:pPr>
        <w:rPr>
          <w:rFonts w:ascii="Times" w:eastAsia="Times New Roman" w:hAnsi="Times"/>
        </w:rPr>
      </w:pPr>
      <w:r w:rsidRPr="000F4318">
        <w:rPr>
          <w:rFonts w:ascii="Times" w:eastAsia="Times New Roman" w:hAnsi="Times"/>
          <w:b/>
        </w:rPr>
        <w:t>Procedure</w:t>
      </w:r>
    </w:p>
    <w:p w14:paraId="6B24D50B" w14:textId="14816AF7" w:rsidR="00A958D2" w:rsidRPr="000F4318" w:rsidRDefault="00A958D2" w:rsidP="00465E8B">
      <w:pPr>
        <w:numPr>
          <w:ilvl w:val="0"/>
          <w:numId w:val="10"/>
        </w:numPr>
        <w:ind w:hanging="540"/>
        <w:contextualSpacing/>
        <w:rPr>
          <w:rFonts w:ascii="Times" w:hAnsi="Times"/>
        </w:rPr>
      </w:pPr>
      <w:r w:rsidRPr="000F4318">
        <w:rPr>
          <w:rFonts w:ascii="Times" w:eastAsia="Times New Roman" w:hAnsi="Times"/>
        </w:rPr>
        <w:t xml:space="preserve">Class Discussion </w:t>
      </w:r>
    </w:p>
    <w:p w14:paraId="7F0DE660" w14:textId="7A36D1F3" w:rsidR="00A958D2" w:rsidRPr="000F4318" w:rsidRDefault="00465E8B" w:rsidP="00465E8B">
      <w:pPr>
        <w:numPr>
          <w:ilvl w:val="1"/>
          <w:numId w:val="10"/>
        </w:numPr>
        <w:ind w:hanging="360"/>
        <w:contextualSpacing/>
        <w:rPr>
          <w:rFonts w:ascii="Times" w:eastAsia="Times New Roman" w:hAnsi="Times"/>
        </w:rPr>
      </w:pPr>
      <w:r w:rsidRPr="000F4318">
        <w:rPr>
          <w:rFonts w:ascii="Times" w:eastAsia="Times New Roman" w:hAnsi="Times"/>
        </w:rPr>
        <w:t>Undergraduate teacher</w:t>
      </w:r>
      <w:r w:rsidR="00A958D2" w:rsidRPr="000F4318">
        <w:rPr>
          <w:rFonts w:ascii="Times" w:eastAsia="Times New Roman" w:hAnsi="Times"/>
        </w:rPr>
        <w:t xml:space="preserve"> will give an overview of what was done in the previous lesson.  </w:t>
      </w:r>
      <w:r w:rsidRPr="000F4318">
        <w:rPr>
          <w:rFonts w:ascii="Times" w:eastAsia="Times New Roman" w:hAnsi="Times"/>
        </w:rPr>
        <w:t xml:space="preserve">Undergraduate teacher </w:t>
      </w:r>
      <w:r w:rsidR="00A958D2" w:rsidRPr="000F4318">
        <w:rPr>
          <w:rFonts w:ascii="Times" w:eastAsia="Times New Roman" w:hAnsi="Times"/>
        </w:rPr>
        <w:t>will discuss t</w:t>
      </w:r>
      <w:r w:rsidRPr="000F4318">
        <w:rPr>
          <w:rFonts w:ascii="Times" w:eastAsia="Times New Roman" w:hAnsi="Times"/>
        </w:rPr>
        <w:t>he expectations of this lesson:</w:t>
      </w:r>
    </w:p>
    <w:p w14:paraId="534BF9EB" w14:textId="77777777" w:rsidR="00A958D2" w:rsidRPr="000F4318" w:rsidRDefault="00A958D2" w:rsidP="00465E8B">
      <w:pPr>
        <w:numPr>
          <w:ilvl w:val="2"/>
          <w:numId w:val="10"/>
        </w:numPr>
        <w:ind w:hanging="360"/>
        <w:contextualSpacing/>
        <w:rPr>
          <w:rFonts w:ascii="Times" w:eastAsia="Times New Roman" w:hAnsi="Times"/>
        </w:rPr>
      </w:pPr>
      <w:r w:rsidRPr="000F4318">
        <w:rPr>
          <w:rFonts w:ascii="Times" w:eastAsia="Times New Roman" w:hAnsi="Times"/>
        </w:rPr>
        <w:t>Students will finish their plan of action: pros, cons, solution</w:t>
      </w:r>
    </w:p>
    <w:p w14:paraId="24BF8EC1" w14:textId="77777777" w:rsidR="00A958D2" w:rsidRPr="000F4318" w:rsidRDefault="00A958D2" w:rsidP="00465E8B">
      <w:pPr>
        <w:numPr>
          <w:ilvl w:val="2"/>
          <w:numId w:val="10"/>
        </w:numPr>
        <w:ind w:hanging="360"/>
        <w:contextualSpacing/>
        <w:rPr>
          <w:rFonts w:ascii="Times" w:eastAsia="Times New Roman" w:hAnsi="Times"/>
        </w:rPr>
      </w:pPr>
      <w:r w:rsidRPr="000F4318">
        <w:rPr>
          <w:rFonts w:ascii="Times" w:eastAsia="Times New Roman" w:hAnsi="Times"/>
        </w:rPr>
        <w:t>Students will begin to create a prototype of their solution.</w:t>
      </w:r>
    </w:p>
    <w:p w14:paraId="63D4488B" w14:textId="77777777" w:rsidR="00A958D2" w:rsidRPr="000F4318" w:rsidRDefault="00A958D2" w:rsidP="00465E8B">
      <w:pPr>
        <w:numPr>
          <w:ilvl w:val="2"/>
          <w:numId w:val="10"/>
        </w:numPr>
        <w:ind w:hanging="360"/>
        <w:contextualSpacing/>
        <w:rPr>
          <w:rFonts w:ascii="Times" w:eastAsia="Times New Roman" w:hAnsi="Times"/>
        </w:rPr>
      </w:pPr>
      <w:r w:rsidRPr="000F4318">
        <w:rPr>
          <w:rFonts w:ascii="Times" w:eastAsia="Times New Roman" w:hAnsi="Times"/>
        </w:rPr>
        <w:t>Next session presentations</w:t>
      </w:r>
    </w:p>
    <w:p w14:paraId="61EFF2CE" w14:textId="3065494F" w:rsidR="00A958D2" w:rsidRPr="000F4318" w:rsidRDefault="00465E8B" w:rsidP="00465E8B">
      <w:pPr>
        <w:numPr>
          <w:ilvl w:val="1"/>
          <w:numId w:val="10"/>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 xml:space="preserve">will model what the students will be doing by using a solution and beginning to create a prototype </w:t>
      </w:r>
      <w:r w:rsidR="00A958D2" w:rsidRPr="000F4318">
        <w:rPr>
          <w:rFonts w:ascii="Times" w:eastAsia="Times New Roman" w:hAnsi="Times"/>
          <w:b/>
        </w:rPr>
        <w:t xml:space="preserve"> </w:t>
      </w:r>
    </w:p>
    <w:p w14:paraId="4D42C1C5" w14:textId="43E6C162" w:rsidR="00A958D2" w:rsidRPr="000F4318" w:rsidRDefault="00465E8B" w:rsidP="00465E8B">
      <w:pPr>
        <w:numPr>
          <w:ilvl w:val="2"/>
          <w:numId w:val="10"/>
        </w:numPr>
        <w:ind w:hanging="360"/>
        <w:contextualSpacing/>
        <w:rPr>
          <w:rFonts w:ascii="Times" w:eastAsia="Times New Roman" w:hAnsi="Times"/>
        </w:rPr>
      </w:pPr>
      <w:r w:rsidRPr="000F4318">
        <w:rPr>
          <w:rFonts w:ascii="Times" w:eastAsia="Times New Roman" w:hAnsi="Times"/>
        </w:rPr>
        <w:t xml:space="preserve">Undergraduate teacher </w:t>
      </w:r>
      <w:r w:rsidR="00A958D2" w:rsidRPr="000F4318">
        <w:rPr>
          <w:rFonts w:ascii="Times" w:eastAsia="Times New Roman" w:hAnsi="Times"/>
        </w:rPr>
        <w:t xml:space="preserve">will introduce the solution [ex. Lunch Food, make more nutritious] through </w:t>
      </w:r>
      <w:r w:rsidR="001662AE" w:rsidRPr="000F4318">
        <w:rPr>
          <w:rFonts w:ascii="Times" w:eastAsia="Times New Roman" w:hAnsi="Times"/>
        </w:rPr>
        <w:t>either a PowerPoint or a poster</w:t>
      </w:r>
    </w:p>
    <w:p w14:paraId="151082DA" w14:textId="77777777" w:rsidR="00A958D2" w:rsidRPr="000F4318" w:rsidRDefault="00A958D2" w:rsidP="00465E8B">
      <w:pPr>
        <w:numPr>
          <w:ilvl w:val="3"/>
          <w:numId w:val="10"/>
        </w:numPr>
        <w:ind w:hanging="270"/>
        <w:contextualSpacing/>
        <w:rPr>
          <w:rFonts w:ascii="Times" w:eastAsia="Times New Roman" w:hAnsi="Times"/>
        </w:rPr>
      </w:pPr>
      <w:r w:rsidRPr="000F4318">
        <w:rPr>
          <w:rFonts w:ascii="Times" w:eastAsia="Times New Roman" w:hAnsi="Times"/>
        </w:rPr>
        <w:t>What are the materials/skills needed to create the solution?</w:t>
      </w:r>
    </w:p>
    <w:p w14:paraId="3578A855" w14:textId="77777777" w:rsidR="00A958D2" w:rsidRPr="000F4318" w:rsidRDefault="00A958D2" w:rsidP="00465E8B">
      <w:pPr>
        <w:numPr>
          <w:ilvl w:val="4"/>
          <w:numId w:val="10"/>
        </w:numPr>
        <w:ind w:hanging="270"/>
        <w:contextualSpacing/>
        <w:rPr>
          <w:rFonts w:ascii="Times" w:eastAsia="Times New Roman" w:hAnsi="Times"/>
        </w:rPr>
      </w:pPr>
      <w:r w:rsidRPr="000F4318">
        <w:rPr>
          <w:rFonts w:ascii="Times" w:eastAsia="Times New Roman" w:hAnsi="Times"/>
        </w:rPr>
        <w:t xml:space="preserve">Contact information </w:t>
      </w:r>
    </w:p>
    <w:p w14:paraId="70DE9520" w14:textId="77777777" w:rsidR="00A958D2" w:rsidRPr="000F4318" w:rsidRDefault="00A958D2" w:rsidP="00465E8B">
      <w:pPr>
        <w:numPr>
          <w:ilvl w:val="4"/>
          <w:numId w:val="10"/>
        </w:numPr>
        <w:ind w:hanging="270"/>
        <w:contextualSpacing/>
        <w:rPr>
          <w:rFonts w:ascii="Times" w:eastAsia="Times New Roman" w:hAnsi="Times"/>
        </w:rPr>
      </w:pPr>
      <w:r w:rsidRPr="000F4318">
        <w:rPr>
          <w:rFonts w:ascii="Times" w:eastAsia="Times New Roman" w:hAnsi="Times"/>
        </w:rPr>
        <w:t>Budget information</w:t>
      </w:r>
    </w:p>
    <w:p w14:paraId="260BDB12" w14:textId="5CD76D9A" w:rsidR="00A958D2" w:rsidRPr="000F4318" w:rsidRDefault="00465E8B" w:rsidP="00465E8B">
      <w:pPr>
        <w:numPr>
          <w:ilvl w:val="4"/>
          <w:numId w:val="10"/>
        </w:numPr>
        <w:ind w:hanging="270"/>
        <w:contextualSpacing/>
        <w:rPr>
          <w:rFonts w:ascii="Times" w:eastAsia="Times New Roman" w:hAnsi="Times"/>
        </w:rPr>
      </w:pPr>
      <w:r w:rsidRPr="000F4318">
        <w:rPr>
          <w:rFonts w:ascii="Times" w:eastAsia="Times New Roman" w:hAnsi="Times"/>
        </w:rPr>
        <w:t xml:space="preserve">Research </w:t>
      </w:r>
    </w:p>
    <w:p w14:paraId="2FE0117D" w14:textId="403F5F3F" w:rsidR="00A958D2" w:rsidRPr="000F4318" w:rsidRDefault="00465E8B" w:rsidP="00465E8B">
      <w:pPr>
        <w:numPr>
          <w:ilvl w:val="4"/>
          <w:numId w:val="10"/>
        </w:numPr>
        <w:ind w:hanging="270"/>
        <w:contextualSpacing/>
        <w:rPr>
          <w:rFonts w:ascii="Times" w:eastAsia="Times New Roman" w:hAnsi="Times"/>
        </w:rPr>
      </w:pPr>
      <w:r w:rsidRPr="000F4318">
        <w:rPr>
          <w:rFonts w:ascii="Times" w:eastAsia="Times New Roman" w:hAnsi="Times"/>
        </w:rPr>
        <w:t>Materials</w:t>
      </w:r>
    </w:p>
    <w:p w14:paraId="420BBAFB" w14:textId="77777777" w:rsidR="00A958D2" w:rsidRPr="000F4318" w:rsidRDefault="00A958D2" w:rsidP="00465E8B">
      <w:pPr>
        <w:ind w:left="2970" w:hanging="360"/>
        <w:rPr>
          <w:rFonts w:ascii="Times" w:eastAsia="Times New Roman" w:hAnsi="Times"/>
        </w:rPr>
      </w:pPr>
      <w:r w:rsidRPr="000F4318">
        <w:rPr>
          <w:rFonts w:ascii="Times" w:eastAsia="Times New Roman" w:hAnsi="Times"/>
        </w:rPr>
        <w:t xml:space="preserve">b.) What model is being used to share the solution i.e. </w:t>
      </w:r>
      <w:proofErr w:type="spellStart"/>
      <w:r w:rsidRPr="000F4318">
        <w:rPr>
          <w:rFonts w:ascii="Times" w:eastAsia="Times New Roman" w:hAnsi="Times"/>
        </w:rPr>
        <w:t>powerpoint</w:t>
      </w:r>
      <w:proofErr w:type="spellEnd"/>
      <w:r w:rsidRPr="000F4318">
        <w:rPr>
          <w:rFonts w:ascii="Times" w:eastAsia="Times New Roman" w:hAnsi="Times"/>
        </w:rPr>
        <w:t xml:space="preserve">, model of invention, etc. [ex. </w:t>
      </w:r>
      <w:proofErr w:type="spellStart"/>
      <w:r w:rsidRPr="000F4318">
        <w:rPr>
          <w:rFonts w:ascii="Times" w:eastAsia="Times New Roman" w:hAnsi="Times"/>
        </w:rPr>
        <w:t>Powerpoint</w:t>
      </w:r>
      <w:proofErr w:type="spellEnd"/>
      <w:r w:rsidRPr="000F4318">
        <w:rPr>
          <w:rFonts w:ascii="Times" w:eastAsia="Times New Roman" w:hAnsi="Times"/>
        </w:rPr>
        <w:t>]</w:t>
      </w:r>
    </w:p>
    <w:p w14:paraId="57110F77" w14:textId="4858B5E6" w:rsidR="00A958D2" w:rsidRPr="000F4318" w:rsidRDefault="00A958D2" w:rsidP="00465E8B">
      <w:pPr>
        <w:numPr>
          <w:ilvl w:val="0"/>
          <w:numId w:val="10"/>
        </w:numPr>
        <w:ind w:hanging="450"/>
        <w:contextualSpacing/>
        <w:rPr>
          <w:rFonts w:ascii="Times" w:hAnsi="Times"/>
        </w:rPr>
      </w:pPr>
      <w:r w:rsidRPr="000F4318">
        <w:rPr>
          <w:rFonts w:ascii="Times" w:eastAsia="Times New Roman" w:hAnsi="Times"/>
        </w:rPr>
        <w:t xml:space="preserve">Discussion with Small Groups </w:t>
      </w:r>
    </w:p>
    <w:p w14:paraId="448B31BB" w14:textId="77777777" w:rsidR="00A958D2" w:rsidRPr="000F4318" w:rsidRDefault="00A958D2" w:rsidP="00465E8B">
      <w:pPr>
        <w:numPr>
          <w:ilvl w:val="1"/>
          <w:numId w:val="10"/>
        </w:numPr>
        <w:ind w:hanging="360"/>
        <w:contextualSpacing/>
        <w:rPr>
          <w:rFonts w:ascii="Times" w:hAnsi="Times"/>
        </w:rPr>
      </w:pPr>
      <w:r w:rsidRPr="000F4318">
        <w:rPr>
          <w:rFonts w:ascii="Times" w:eastAsia="Times New Roman" w:hAnsi="Times"/>
        </w:rPr>
        <w:t xml:space="preserve">Students will be split into 5 groups from last week  </w:t>
      </w:r>
    </w:p>
    <w:p w14:paraId="2AFFA32F" w14:textId="56071078" w:rsidR="00A958D2" w:rsidRPr="000F4318" w:rsidRDefault="00465E8B" w:rsidP="00465E8B">
      <w:pPr>
        <w:numPr>
          <w:ilvl w:val="2"/>
          <w:numId w:val="10"/>
        </w:numPr>
        <w:ind w:hanging="360"/>
        <w:contextualSpacing/>
        <w:rPr>
          <w:rFonts w:ascii="Times" w:hAnsi="Times"/>
        </w:rPr>
      </w:pPr>
      <w:r w:rsidRPr="000F4318">
        <w:rPr>
          <w:rFonts w:ascii="Times" w:eastAsia="Times New Roman" w:hAnsi="Times"/>
        </w:rPr>
        <w:t xml:space="preserve">Undergraduate teacher </w:t>
      </w:r>
      <w:r w:rsidR="00A958D2" w:rsidRPr="000F4318">
        <w:rPr>
          <w:rFonts w:ascii="Times" w:eastAsia="Times New Roman" w:hAnsi="Times"/>
        </w:rPr>
        <w:t>will ensure that students are discussing each step of the process to plan/design/solve a solution to the problem.</w:t>
      </w:r>
    </w:p>
    <w:p w14:paraId="2C240A28" w14:textId="77777777" w:rsidR="00A958D2" w:rsidRPr="000F4318" w:rsidRDefault="00A958D2" w:rsidP="00465E8B">
      <w:pPr>
        <w:rPr>
          <w:rFonts w:ascii="Times" w:eastAsia="Times New Roman" w:hAnsi="Times"/>
        </w:rPr>
      </w:pPr>
    </w:p>
    <w:p w14:paraId="75303183" w14:textId="77777777" w:rsidR="00A958D2" w:rsidRPr="000F4318" w:rsidRDefault="00A958D2" w:rsidP="00465E8B">
      <w:pPr>
        <w:rPr>
          <w:rFonts w:ascii="Times" w:eastAsia="Times New Roman" w:hAnsi="Times"/>
        </w:rPr>
      </w:pPr>
    </w:p>
    <w:p w14:paraId="680FA67B" w14:textId="77777777" w:rsidR="00465E8B" w:rsidRPr="000F4318" w:rsidRDefault="00465E8B" w:rsidP="00465E8B">
      <w:pPr>
        <w:rPr>
          <w:rFonts w:ascii="Times" w:eastAsia="Times New Roman" w:hAnsi="Times"/>
        </w:rPr>
      </w:pPr>
    </w:p>
    <w:p w14:paraId="3B72A330" w14:textId="77777777" w:rsidR="00465E8B" w:rsidRPr="000F4318" w:rsidRDefault="00465E8B" w:rsidP="00465E8B">
      <w:pPr>
        <w:rPr>
          <w:rFonts w:ascii="Times" w:eastAsia="Times New Roman" w:hAnsi="Times"/>
        </w:rPr>
      </w:pPr>
    </w:p>
    <w:p w14:paraId="37EB2E7F" w14:textId="77777777" w:rsidR="00465E8B" w:rsidRPr="000F4318" w:rsidRDefault="00465E8B" w:rsidP="00465E8B">
      <w:pPr>
        <w:rPr>
          <w:rFonts w:ascii="Times" w:eastAsia="Times New Roman" w:hAnsi="Times"/>
        </w:rPr>
      </w:pPr>
    </w:p>
    <w:p w14:paraId="5463919B" w14:textId="77777777" w:rsidR="00465E8B" w:rsidRPr="000F4318" w:rsidRDefault="00465E8B" w:rsidP="00465E8B">
      <w:pPr>
        <w:rPr>
          <w:rFonts w:ascii="Times" w:eastAsia="Times New Roman" w:hAnsi="Times"/>
        </w:rPr>
      </w:pPr>
    </w:p>
    <w:p w14:paraId="0AD5CE7D" w14:textId="77777777" w:rsidR="00465E8B" w:rsidRPr="000F4318" w:rsidRDefault="00465E8B" w:rsidP="00465E8B">
      <w:pPr>
        <w:rPr>
          <w:rFonts w:ascii="Times" w:eastAsia="Times New Roman" w:hAnsi="Times"/>
        </w:rPr>
      </w:pPr>
    </w:p>
    <w:p w14:paraId="475F4975" w14:textId="77777777" w:rsidR="00465E8B" w:rsidRPr="000F4318" w:rsidRDefault="00465E8B" w:rsidP="00465E8B">
      <w:pPr>
        <w:rPr>
          <w:rFonts w:ascii="Times" w:eastAsia="Times New Roman" w:hAnsi="Times"/>
        </w:rPr>
      </w:pPr>
    </w:p>
    <w:p w14:paraId="2D91E240" w14:textId="77777777" w:rsidR="00465E8B" w:rsidRPr="000F4318" w:rsidRDefault="00465E8B" w:rsidP="00465E8B">
      <w:pPr>
        <w:rPr>
          <w:rFonts w:ascii="Times" w:eastAsia="Times New Roman" w:hAnsi="Times"/>
        </w:rPr>
      </w:pPr>
    </w:p>
    <w:p w14:paraId="50A1756F" w14:textId="77777777" w:rsidR="00465E8B" w:rsidRPr="000F4318" w:rsidRDefault="00465E8B" w:rsidP="00465E8B">
      <w:pPr>
        <w:rPr>
          <w:rFonts w:ascii="Times" w:eastAsia="Times New Roman" w:hAnsi="Times"/>
        </w:rPr>
      </w:pPr>
    </w:p>
    <w:p w14:paraId="5D230867" w14:textId="77777777" w:rsidR="00465E8B" w:rsidRPr="000F4318" w:rsidRDefault="00465E8B" w:rsidP="00465E8B">
      <w:pPr>
        <w:rPr>
          <w:rFonts w:ascii="Times" w:eastAsia="Times New Roman" w:hAnsi="Times"/>
        </w:rPr>
      </w:pPr>
    </w:p>
    <w:p w14:paraId="24063288" w14:textId="77777777" w:rsidR="00465E8B" w:rsidRPr="000F4318" w:rsidRDefault="00465E8B" w:rsidP="00465E8B">
      <w:pPr>
        <w:rPr>
          <w:rFonts w:ascii="Times" w:eastAsia="Times New Roman" w:hAnsi="Times"/>
        </w:rPr>
      </w:pPr>
    </w:p>
    <w:p w14:paraId="1CCD6074" w14:textId="77777777" w:rsidR="00465E8B" w:rsidRPr="000F4318" w:rsidRDefault="00465E8B" w:rsidP="00465E8B">
      <w:pPr>
        <w:rPr>
          <w:rFonts w:ascii="Times" w:eastAsia="Times New Roman" w:hAnsi="Times"/>
        </w:rPr>
      </w:pPr>
    </w:p>
    <w:p w14:paraId="0DF9FBD7" w14:textId="77777777" w:rsidR="00465E8B" w:rsidRPr="000F4318" w:rsidRDefault="00465E8B" w:rsidP="00465E8B">
      <w:pPr>
        <w:rPr>
          <w:rFonts w:ascii="Times" w:eastAsia="Times New Roman" w:hAnsi="Times"/>
        </w:rPr>
      </w:pPr>
    </w:p>
    <w:p w14:paraId="4A3F1556" w14:textId="77777777" w:rsidR="00465E8B" w:rsidRPr="000F4318" w:rsidRDefault="00465E8B" w:rsidP="00465E8B">
      <w:pPr>
        <w:rPr>
          <w:rFonts w:ascii="Times" w:eastAsia="Times New Roman" w:hAnsi="Times"/>
        </w:rPr>
      </w:pPr>
    </w:p>
    <w:p w14:paraId="712260DA" w14:textId="77777777" w:rsidR="00465E8B" w:rsidRPr="000F4318" w:rsidRDefault="00465E8B" w:rsidP="00465E8B">
      <w:pPr>
        <w:rPr>
          <w:rFonts w:ascii="Times" w:eastAsia="Times New Roman" w:hAnsi="Times"/>
        </w:rPr>
      </w:pPr>
    </w:p>
    <w:p w14:paraId="4EEA7884" w14:textId="77777777" w:rsidR="00465E8B" w:rsidRPr="000F4318" w:rsidRDefault="00465E8B" w:rsidP="00465E8B">
      <w:pPr>
        <w:rPr>
          <w:rFonts w:ascii="Times" w:eastAsia="Times New Roman" w:hAnsi="Times"/>
        </w:rPr>
      </w:pPr>
    </w:p>
    <w:p w14:paraId="141E3A65" w14:textId="77777777" w:rsidR="00465E8B" w:rsidRPr="000F4318" w:rsidRDefault="00465E8B" w:rsidP="00465E8B">
      <w:pPr>
        <w:rPr>
          <w:rFonts w:ascii="Times" w:eastAsia="Times New Roman" w:hAnsi="Times"/>
        </w:rPr>
      </w:pPr>
    </w:p>
    <w:p w14:paraId="66B2F162" w14:textId="77777777" w:rsidR="00465E8B" w:rsidRPr="000F4318" w:rsidRDefault="00465E8B" w:rsidP="00465E8B">
      <w:pPr>
        <w:rPr>
          <w:rFonts w:ascii="Times" w:eastAsia="Times New Roman" w:hAnsi="Times"/>
        </w:rPr>
      </w:pPr>
    </w:p>
    <w:p w14:paraId="79E31B62" w14:textId="77777777" w:rsidR="00465E8B" w:rsidRPr="000F4318" w:rsidRDefault="00465E8B" w:rsidP="00465E8B">
      <w:pPr>
        <w:rPr>
          <w:rFonts w:ascii="Times" w:eastAsia="Times New Roman" w:hAnsi="Times"/>
        </w:rPr>
      </w:pPr>
    </w:p>
    <w:p w14:paraId="189E7631" w14:textId="77777777" w:rsidR="00465E8B" w:rsidRPr="000F4318" w:rsidRDefault="00465E8B" w:rsidP="00465E8B">
      <w:pPr>
        <w:rPr>
          <w:rFonts w:ascii="Times" w:eastAsia="Times New Roman" w:hAnsi="Times"/>
        </w:rPr>
      </w:pPr>
    </w:p>
    <w:p w14:paraId="1228E562" w14:textId="77777777" w:rsidR="00465E8B" w:rsidRPr="000F4318" w:rsidRDefault="00465E8B" w:rsidP="00465E8B">
      <w:pPr>
        <w:rPr>
          <w:rFonts w:ascii="Times" w:eastAsia="Times New Roman" w:hAnsi="Times"/>
        </w:rPr>
      </w:pPr>
    </w:p>
    <w:p w14:paraId="45F4A131" w14:textId="77777777" w:rsidR="00465E8B" w:rsidRPr="000F4318" w:rsidRDefault="00465E8B" w:rsidP="00465E8B">
      <w:pPr>
        <w:rPr>
          <w:rFonts w:ascii="Times" w:eastAsia="Times New Roman" w:hAnsi="Times"/>
        </w:rPr>
      </w:pPr>
    </w:p>
    <w:p w14:paraId="54D89E4E" w14:textId="77777777" w:rsidR="00465E8B" w:rsidRPr="000F4318" w:rsidRDefault="00465E8B" w:rsidP="00465E8B">
      <w:pPr>
        <w:rPr>
          <w:rFonts w:ascii="Times" w:eastAsia="Times New Roman" w:hAnsi="Times"/>
        </w:rPr>
      </w:pPr>
    </w:p>
    <w:p w14:paraId="153DF772" w14:textId="77777777" w:rsidR="00465E8B" w:rsidRPr="000F4318" w:rsidRDefault="00465E8B" w:rsidP="00465E8B">
      <w:pPr>
        <w:rPr>
          <w:rFonts w:ascii="Times" w:eastAsia="Times New Roman" w:hAnsi="Times"/>
        </w:rPr>
      </w:pPr>
    </w:p>
    <w:p w14:paraId="054A937B" w14:textId="77777777" w:rsidR="00465E8B" w:rsidRPr="000F4318" w:rsidRDefault="00465E8B" w:rsidP="00465E8B">
      <w:pPr>
        <w:rPr>
          <w:rFonts w:ascii="Times" w:eastAsia="Times New Roman" w:hAnsi="Times"/>
        </w:rPr>
      </w:pPr>
    </w:p>
    <w:p w14:paraId="1908789A" w14:textId="77777777" w:rsidR="00465E8B" w:rsidRPr="000F4318" w:rsidRDefault="00465E8B" w:rsidP="00465E8B">
      <w:pPr>
        <w:rPr>
          <w:rFonts w:ascii="Times" w:eastAsia="Times New Roman" w:hAnsi="Times"/>
        </w:rPr>
      </w:pPr>
    </w:p>
    <w:p w14:paraId="75077825" w14:textId="77777777" w:rsidR="00465E8B" w:rsidRPr="000F4318" w:rsidRDefault="00465E8B" w:rsidP="00465E8B">
      <w:pPr>
        <w:rPr>
          <w:rFonts w:ascii="Times" w:eastAsia="Times New Roman" w:hAnsi="Times"/>
        </w:rPr>
      </w:pPr>
    </w:p>
    <w:p w14:paraId="3A99193B" w14:textId="77777777" w:rsidR="00465E8B" w:rsidRPr="000F4318" w:rsidRDefault="00465E8B" w:rsidP="00465E8B">
      <w:pPr>
        <w:rPr>
          <w:rFonts w:ascii="Times" w:eastAsia="Times New Roman" w:hAnsi="Times"/>
        </w:rPr>
      </w:pPr>
    </w:p>
    <w:p w14:paraId="1E69B498" w14:textId="77777777" w:rsidR="00465E8B" w:rsidRPr="000F4318" w:rsidRDefault="00465E8B" w:rsidP="00465E8B">
      <w:pPr>
        <w:rPr>
          <w:rFonts w:ascii="Times" w:eastAsia="Times New Roman" w:hAnsi="Times"/>
        </w:rPr>
      </w:pPr>
    </w:p>
    <w:p w14:paraId="5841DB9F" w14:textId="77777777" w:rsidR="00465E8B" w:rsidRPr="000F4318" w:rsidRDefault="00465E8B" w:rsidP="00465E8B">
      <w:pPr>
        <w:rPr>
          <w:rFonts w:ascii="Times" w:eastAsia="Times New Roman" w:hAnsi="Times"/>
        </w:rPr>
      </w:pPr>
    </w:p>
    <w:p w14:paraId="719349A3" w14:textId="77777777" w:rsidR="00465E8B" w:rsidRPr="000F4318" w:rsidRDefault="00465E8B" w:rsidP="00465E8B">
      <w:pPr>
        <w:rPr>
          <w:rFonts w:ascii="Times" w:eastAsia="Times New Roman" w:hAnsi="Times"/>
        </w:rPr>
      </w:pPr>
    </w:p>
    <w:p w14:paraId="3A7CDB1D" w14:textId="77777777" w:rsidR="00465E8B" w:rsidRPr="000F4318" w:rsidRDefault="00465E8B" w:rsidP="00465E8B">
      <w:pPr>
        <w:rPr>
          <w:rFonts w:ascii="Times" w:hAnsi="Times"/>
        </w:rPr>
      </w:pPr>
    </w:p>
    <w:p w14:paraId="04A59E8E" w14:textId="77777777" w:rsidR="00465E8B" w:rsidRPr="000F4318" w:rsidRDefault="00465E8B" w:rsidP="00465E8B">
      <w:pPr>
        <w:rPr>
          <w:rFonts w:ascii="Times" w:hAnsi="Times"/>
        </w:rPr>
      </w:pPr>
    </w:p>
    <w:p w14:paraId="60C0524D" w14:textId="77777777" w:rsidR="00465E8B" w:rsidRPr="000F4318" w:rsidRDefault="00465E8B" w:rsidP="00465E8B">
      <w:pPr>
        <w:rPr>
          <w:rFonts w:ascii="Times" w:hAnsi="Times"/>
        </w:rPr>
      </w:pPr>
    </w:p>
    <w:p w14:paraId="4D222DF6" w14:textId="77777777" w:rsidR="00465E8B" w:rsidRPr="000F4318" w:rsidRDefault="00465E8B" w:rsidP="00465E8B">
      <w:pPr>
        <w:rPr>
          <w:rFonts w:ascii="Times" w:hAnsi="Times"/>
        </w:rPr>
      </w:pPr>
    </w:p>
    <w:p w14:paraId="334A15FA" w14:textId="77777777" w:rsidR="00465E8B" w:rsidRPr="000F4318" w:rsidRDefault="00465E8B" w:rsidP="00465E8B">
      <w:pPr>
        <w:rPr>
          <w:rFonts w:ascii="Times" w:hAnsi="Times"/>
        </w:rPr>
      </w:pPr>
    </w:p>
    <w:p w14:paraId="23A9FD37" w14:textId="77777777" w:rsidR="00AC5FBD" w:rsidRPr="000F4318" w:rsidRDefault="00AC5FBD" w:rsidP="00465E8B">
      <w:pPr>
        <w:rPr>
          <w:rFonts w:ascii="Times" w:hAnsi="Times"/>
        </w:rPr>
      </w:pPr>
    </w:p>
    <w:p w14:paraId="26202E2E" w14:textId="77777777" w:rsidR="00465E8B" w:rsidRPr="000F4318" w:rsidRDefault="00465E8B" w:rsidP="00465E8B">
      <w:pPr>
        <w:rPr>
          <w:rFonts w:ascii="Times" w:hAnsi="Times"/>
        </w:rPr>
      </w:pPr>
    </w:p>
    <w:p w14:paraId="2CB4AE30" w14:textId="77777777" w:rsidR="00024CF4" w:rsidRPr="000F4318" w:rsidRDefault="00024CF4" w:rsidP="00465E8B">
      <w:pPr>
        <w:rPr>
          <w:rFonts w:ascii="Times" w:hAnsi="Times"/>
        </w:rPr>
      </w:pPr>
    </w:p>
    <w:p w14:paraId="49F021C4" w14:textId="115CB5BC" w:rsidR="00465E8B" w:rsidRPr="000F4318" w:rsidRDefault="00024CF4" w:rsidP="00465E8B">
      <w:pPr>
        <w:jc w:val="center"/>
        <w:rPr>
          <w:rFonts w:ascii="Times" w:hAnsi="Times"/>
          <w:b/>
        </w:rPr>
      </w:pPr>
      <w:r w:rsidRPr="000F4318">
        <w:rPr>
          <w:rFonts w:ascii="Times" w:hAnsi="Times"/>
          <w:b/>
        </w:rPr>
        <w:t>Lesson 4</w:t>
      </w:r>
    </w:p>
    <w:p w14:paraId="2E4A03E7" w14:textId="3CD79A20" w:rsidR="00A958D2" w:rsidRPr="000F4318" w:rsidRDefault="00465E8B" w:rsidP="00465E8B">
      <w:pPr>
        <w:rPr>
          <w:rFonts w:ascii="Times" w:hAnsi="Times"/>
          <w:b/>
        </w:rPr>
      </w:pPr>
      <w:r w:rsidRPr="000F4318">
        <w:rPr>
          <w:rFonts w:ascii="Times" w:eastAsia="MS Mincho" w:hAnsi="Times" w:cs="MS Mincho"/>
          <w:color w:val="000000"/>
        </w:rPr>
        <w:br/>
      </w:r>
      <w:r w:rsidR="00A958D2" w:rsidRPr="000F4318">
        <w:rPr>
          <w:rFonts w:ascii="Times" w:eastAsiaTheme="minorHAnsi" w:hAnsi="Times" w:cs="Times"/>
          <w:b/>
          <w:bCs/>
          <w:color w:val="000000"/>
        </w:rPr>
        <w:t>Activity Name</w:t>
      </w:r>
      <w:r w:rsidR="00A958D2" w:rsidRPr="000F4318">
        <w:rPr>
          <w:rFonts w:ascii="Times" w:eastAsiaTheme="minorHAnsi" w:hAnsi="Times"/>
          <w:color w:val="000000"/>
        </w:rPr>
        <w:t>: Imagine, Research, Present</w:t>
      </w:r>
      <w:r w:rsidR="00A958D2" w:rsidRPr="000F4318">
        <w:rPr>
          <w:rFonts w:ascii="MS Mincho" w:eastAsia="MS Mincho" w:hAnsi="MS Mincho" w:cs="MS Mincho"/>
          <w:color w:val="000000"/>
        </w:rPr>
        <w:t> </w:t>
      </w:r>
      <w:r w:rsidRPr="000F4318">
        <w:rPr>
          <w:rFonts w:ascii="MS Mincho" w:eastAsia="MS Mincho" w:hAnsi="MS Mincho" w:cs="MS Mincho"/>
          <w:color w:val="000000"/>
        </w:rPr>
        <w:br/>
      </w:r>
      <w:r w:rsidRPr="000F4318">
        <w:rPr>
          <w:rFonts w:ascii="MS Mincho" w:eastAsia="MS Mincho" w:hAnsi="MS Mincho" w:cs="MS Mincho"/>
          <w:color w:val="000000"/>
        </w:rPr>
        <w:br/>
      </w:r>
      <w:r w:rsidR="00A958D2" w:rsidRPr="000F4318">
        <w:rPr>
          <w:rFonts w:ascii="Times" w:eastAsiaTheme="minorHAnsi" w:hAnsi="Times" w:cs="Times"/>
          <w:b/>
          <w:bCs/>
          <w:color w:val="000000"/>
        </w:rPr>
        <w:t>Overview:</w:t>
      </w:r>
      <w:r w:rsidR="00A958D2" w:rsidRPr="000F4318">
        <w:rPr>
          <w:rFonts w:ascii="Times" w:eastAsiaTheme="minorHAnsi" w:hAnsi="Times" w:cs="Times"/>
          <w:color w:val="000000"/>
        </w:rPr>
        <w:t xml:space="preserve"> </w:t>
      </w:r>
      <w:r w:rsidRPr="000F4318">
        <w:rPr>
          <w:rFonts w:ascii="Times" w:eastAsiaTheme="minorHAnsi" w:hAnsi="Times"/>
          <w:color w:val="000000"/>
        </w:rPr>
        <w:t xml:space="preserve">Students will </w:t>
      </w:r>
      <w:r w:rsidR="000F4318" w:rsidRPr="000F4318">
        <w:rPr>
          <w:rFonts w:ascii="Times" w:eastAsiaTheme="minorHAnsi" w:hAnsi="Times"/>
          <w:color w:val="000000"/>
        </w:rPr>
        <w:t xml:space="preserve">evaluate their prototypes through testing out if the solution solves the problems. Students will then present their prototypes to important stakeholders such as teachers and administrators.  </w:t>
      </w:r>
      <w:r w:rsidR="00A958D2" w:rsidRPr="000F4318">
        <w:rPr>
          <w:rFonts w:ascii="Times" w:eastAsiaTheme="minorHAnsi" w:hAnsi="Times"/>
          <w:color w:val="000000"/>
        </w:rPr>
        <w:t xml:space="preserve"> </w:t>
      </w:r>
    </w:p>
    <w:p w14:paraId="71F723C2" w14:textId="758E764B" w:rsidR="00465E8B" w:rsidRPr="000F4318" w:rsidRDefault="00465E8B" w:rsidP="00465E8B">
      <w:pPr>
        <w:widowControl w:val="0"/>
        <w:autoSpaceDE w:val="0"/>
        <w:autoSpaceDN w:val="0"/>
        <w:adjustRightInd w:val="0"/>
        <w:spacing w:after="240"/>
        <w:rPr>
          <w:rFonts w:ascii="Times" w:eastAsiaTheme="minorHAnsi" w:hAnsi="Times"/>
          <w:color w:val="000000"/>
        </w:rPr>
      </w:pPr>
      <w:r w:rsidRPr="000F4318">
        <w:rPr>
          <w:rFonts w:ascii="Times" w:eastAsiaTheme="minorHAnsi" w:hAnsi="Times" w:cs="Times"/>
          <w:b/>
          <w:bCs/>
          <w:color w:val="000000"/>
        </w:rPr>
        <w:br/>
      </w:r>
      <w:r w:rsidR="00A958D2" w:rsidRPr="000F4318">
        <w:rPr>
          <w:rFonts w:ascii="Times" w:eastAsiaTheme="minorHAnsi" w:hAnsi="Times" w:cs="Times"/>
          <w:b/>
          <w:bCs/>
          <w:color w:val="000000"/>
        </w:rPr>
        <w:t xml:space="preserve">Goals: </w:t>
      </w:r>
      <w:r w:rsidR="001662AE" w:rsidRPr="000F4318">
        <w:rPr>
          <w:rFonts w:ascii="Times" w:eastAsiaTheme="minorHAnsi" w:hAnsi="Times"/>
          <w:color w:val="000000"/>
        </w:rPr>
        <w:t>Students will present their designed solution as well as the process of designing their solution</w:t>
      </w:r>
      <w:r w:rsidR="00A958D2" w:rsidRPr="000F4318">
        <w:rPr>
          <w:rFonts w:ascii="Times" w:eastAsiaTheme="minorHAnsi" w:hAnsi="Times"/>
          <w:color w:val="000000"/>
        </w:rPr>
        <w:t xml:space="preserve"> </w:t>
      </w:r>
    </w:p>
    <w:p w14:paraId="44D78BB7" w14:textId="77777777" w:rsidR="00465E8B" w:rsidRPr="000F4318" w:rsidRDefault="00465E8B" w:rsidP="00465E8B">
      <w:pPr>
        <w:rPr>
          <w:rFonts w:ascii="Times" w:eastAsia="Times New Roman" w:hAnsi="Times"/>
        </w:rPr>
      </w:pPr>
      <w:r w:rsidRPr="000F4318">
        <w:rPr>
          <w:rFonts w:ascii="Times" w:eastAsia="Times New Roman" w:hAnsi="Times"/>
          <w:b/>
        </w:rPr>
        <w:t>NGSS Standards:</w:t>
      </w:r>
      <w:r w:rsidRPr="000F4318">
        <w:rPr>
          <w:rFonts w:ascii="Times" w:eastAsia="Times New Roman" w:hAnsi="Times"/>
        </w:rPr>
        <w:t xml:space="preserve"> </w:t>
      </w:r>
    </w:p>
    <w:p w14:paraId="1C17BBA8" w14:textId="77777777" w:rsidR="00465E8B" w:rsidRPr="000F4318" w:rsidRDefault="00465E8B" w:rsidP="00465E8B">
      <w:pPr>
        <w:rPr>
          <w:rFonts w:ascii="Times" w:eastAsia="Times New Roman" w:hAnsi="Times"/>
        </w:rPr>
      </w:pPr>
      <w:r w:rsidRPr="000F4318">
        <w:rPr>
          <w:rFonts w:ascii="Times" w:eastAsia="Times New Roman" w:hAnsi="Times"/>
          <w:i/>
        </w:rPr>
        <w:t xml:space="preserve">3–5-ETS1-2. </w:t>
      </w:r>
      <w:r w:rsidRPr="000F4318">
        <w:rPr>
          <w:rFonts w:ascii="Times" w:eastAsia="Times New Roman" w:hAnsi="Times"/>
        </w:rPr>
        <w:t>Generate and compare multiple possible solutions to a problem based on how well each is likely to meet the criteria and constraints of the problem.</w:t>
      </w:r>
    </w:p>
    <w:p w14:paraId="5586DD25" w14:textId="77777777" w:rsidR="00465E8B" w:rsidRPr="000F4318" w:rsidRDefault="00465E8B" w:rsidP="00465E8B">
      <w:pPr>
        <w:rPr>
          <w:rFonts w:ascii="Times" w:eastAsia="Times New Roman" w:hAnsi="Times"/>
          <w:i/>
        </w:rPr>
      </w:pPr>
      <w:r w:rsidRPr="000F4318">
        <w:rPr>
          <w:rFonts w:ascii="Times" w:eastAsia="Times New Roman" w:hAnsi="Times"/>
          <w:i/>
        </w:rPr>
        <w:t xml:space="preserve">3–5-ETS1-3. </w:t>
      </w:r>
      <w:r w:rsidRPr="000F4318">
        <w:rPr>
          <w:rFonts w:ascii="Times" w:eastAsia="Times New Roman" w:hAnsi="Times"/>
        </w:rPr>
        <w:t>Plan and carry out fair tests in which variables are controlled and failure points are considered to identify aspects of a model or prototype that can be improved</w:t>
      </w:r>
    </w:p>
    <w:p w14:paraId="31DEA85D" w14:textId="77777777" w:rsidR="00465E8B" w:rsidRPr="000F4318" w:rsidRDefault="00465E8B" w:rsidP="00465E8B">
      <w:pPr>
        <w:ind w:left="1530" w:hanging="1605"/>
        <w:rPr>
          <w:rFonts w:ascii="Times" w:eastAsia="Times New Roman" w:hAnsi="Times"/>
        </w:rPr>
      </w:pPr>
    </w:p>
    <w:p w14:paraId="45EDBC0B" w14:textId="77777777" w:rsidR="00465E8B" w:rsidRPr="000F4318" w:rsidRDefault="00465E8B" w:rsidP="00465E8B">
      <w:pPr>
        <w:rPr>
          <w:rFonts w:ascii="Times" w:eastAsia="Times New Roman" w:hAnsi="Times"/>
        </w:rPr>
      </w:pPr>
      <w:r w:rsidRPr="000F4318">
        <w:rPr>
          <w:rFonts w:ascii="Times" w:eastAsia="Times New Roman" w:hAnsi="Times"/>
          <w:b/>
        </w:rPr>
        <w:t xml:space="preserve">NGSS Practices: </w:t>
      </w:r>
    </w:p>
    <w:p w14:paraId="4C53DE0B" w14:textId="77777777" w:rsidR="00465E8B" w:rsidRPr="000F4318" w:rsidRDefault="00465E8B" w:rsidP="00465E8B">
      <w:pPr>
        <w:rPr>
          <w:rFonts w:ascii="Times" w:eastAsia="Times New Roman" w:hAnsi="Times"/>
        </w:rPr>
      </w:pPr>
      <w:r w:rsidRPr="000F4318">
        <w:rPr>
          <w:rFonts w:ascii="Times" w:eastAsia="Times New Roman" w:hAnsi="Times"/>
        </w:rPr>
        <w:t>-Asking questions and defining problems in 3–5 builds on grades K–2 experiences and progresses to specifying qualitative relationships.</w:t>
      </w:r>
    </w:p>
    <w:p w14:paraId="487A22FD" w14:textId="77777777" w:rsidR="00465E8B" w:rsidRPr="000F4318" w:rsidRDefault="00465E8B" w:rsidP="00465E8B">
      <w:pPr>
        <w:rPr>
          <w:rFonts w:ascii="Times" w:eastAsia="Times New Roman" w:hAnsi="Times"/>
        </w:rPr>
      </w:pPr>
      <w:r w:rsidRPr="000F4318">
        <w:rPr>
          <w:rFonts w:ascii="Times" w:eastAsia="Times New Roman" w:hAnsi="Times"/>
        </w:rPr>
        <w:t>-Planning and carrying out investigations to answer questions or test solutions to problems in 3–5 builds on K–2 experiences and progresses to include investigations that control variables and provide evidence to support explanations or design solutions.  (3-5-ETS1-3)</w:t>
      </w:r>
    </w:p>
    <w:p w14:paraId="109D1955" w14:textId="77777777" w:rsidR="00465E8B" w:rsidRPr="000F4318" w:rsidRDefault="00465E8B" w:rsidP="00465E8B">
      <w:pPr>
        <w:rPr>
          <w:rFonts w:ascii="Times" w:eastAsia="Times New Roman" w:hAnsi="Times"/>
        </w:rPr>
      </w:pPr>
      <w:r w:rsidRPr="000F4318">
        <w:rPr>
          <w:rFonts w:ascii="Times" w:eastAsia="Times New Roman" w:hAnsi="Times"/>
        </w:rPr>
        <w:t>-A system can be described in terms of its components and their interactions. (5-LS2-1)</w:t>
      </w:r>
    </w:p>
    <w:p w14:paraId="3123C8B5" w14:textId="77777777" w:rsidR="00465E8B" w:rsidRPr="000F4318" w:rsidRDefault="00465E8B" w:rsidP="00465E8B">
      <w:pPr>
        <w:widowControl w:val="0"/>
        <w:autoSpaceDE w:val="0"/>
        <w:autoSpaceDN w:val="0"/>
        <w:adjustRightInd w:val="0"/>
        <w:spacing w:after="240"/>
        <w:contextualSpacing/>
        <w:rPr>
          <w:rFonts w:ascii="Times" w:eastAsiaTheme="minorHAnsi" w:hAnsi="Times" w:cs="Times"/>
          <w:color w:val="000000"/>
        </w:rPr>
      </w:pPr>
    </w:p>
    <w:p w14:paraId="7B00F362" w14:textId="77777777" w:rsidR="00A958D2" w:rsidRPr="000F4318" w:rsidRDefault="00A958D2" w:rsidP="00465E8B">
      <w:pPr>
        <w:widowControl w:val="0"/>
        <w:autoSpaceDE w:val="0"/>
        <w:autoSpaceDN w:val="0"/>
        <w:adjustRightInd w:val="0"/>
        <w:spacing w:after="240"/>
        <w:contextualSpacing/>
        <w:rPr>
          <w:rFonts w:ascii="Times" w:eastAsiaTheme="minorHAnsi" w:hAnsi="Times" w:cs="Times"/>
          <w:color w:val="000000"/>
        </w:rPr>
      </w:pPr>
      <w:r w:rsidRPr="000F4318">
        <w:rPr>
          <w:rFonts w:ascii="Times" w:eastAsiaTheme="minorHAnsi" w:hAnsi="Times" w:cs="Times"/>
          <w:b/>
          <w:bCs/>
          <w:color w:val="000000"/>
        </w:rPr>
        <w:t xml:space="preserve">Materials: </w:t>
      </w:r>
    </w:p>
    <w:p w14:paraId="6E85E245" w14:textId="3E8E1206" w:rsidR="00A958D2" w:rsidRPr="000F4318" w:rsidRDefault="00A958D2" w:rsidP="00465E8B">
      <w:pPr>
        <w:widowControl w:val="0"/>
        <w:numPr>
          <w:ilvl w:val="0"/>
          <w:numId w:val="7"/>
        </w:numPr>
        <w:tabs>
          <w:tab w:val="left" w:pos="220"/>
          <w:tab w:val="left" w:pos="720"/>
        </w:tabs>
        <w:autoSpaceDE w:val="0"/>
        <w:autoSpaceDN w:val="0"/>
        <w:adjustRightInd w:val="0"/>
        <w:spacing w:after="240"/>
        <w:ind w:hanging="720"/>
        <w:contextualSpacing/>
        <w:rPr>
          <w:rFonts w:ascii="Times" w:eastAsiaTheme="minorHAnsi" w:hAnsi="Times" w:cs="Times"/>
          <w:color w:val="000000"/>
        </w:rPr>
      </w:pPr>
      <w:r w:rsidRPr="000F4318">
        <w:rPr>
          <w:rFonts w:ascii="Times" w:eastAsiaTheme="minorHAnsi" w:hAnsi="Times" w:cs="Arial"/>
          <w:color w:val="000000"/>
          <w:kern w:val="1"/>
        </w:rPr>
        <w:tab/>
      </w:r>
      <w:r w:rsidRPr="000F4318">
        <w:rPr>
          <w:rFonts w:ascii="Times" w:eastAsiaTheme="minorHAnsi" w:hAnsi="Times" w:cs="Arial"/>
          <w:color w:val="000000"/>
          <w:kern w:val="1"/>
        </w:rPr>
        <w:tab/>
      </w:r>
      <w:proofErr w:type="gramStart"/>
      <w:r w:rsidRPr="000F4318">
        <w:rPr>
          <w:rFonts w:ascii="Calibri" w:eastAsia="Calibri" w:hAnsi="Calibri" w:cs="Calibri"/>
          <w:color w:val="000000"/>
        </w:rPr>
        <w:t>●</w:t>
      </w:r>
      <w:r w:rsidRPr="000F4318">
        <w:rPr>
          <w:rFonts w:ascii="Times" w:eastAsiaTheme="minorHAnsi" w:hAnsi="Times" w:cs="Arial"/>
          <w:color w:val="000000"/>
        </w:rPr>
        <w:t xml:space="preserve">  </w:t>
      </w:r>
      <w:r w:rsidR="001662AE" w:rsidRPr="000F4318">
        <w:rPr>
          <w:rFonts w:ascii="Times" w:eastAsiaTheme="minorHAnsi" w:hAnsi="Times"/>
          <w:color w:val="000000"/>
        </w:rPr>
        <w:t>Poster</w:t>
      </w:r>
      <w:proofErr w:type="gramEnd"/>
      <w:r w:rsidR="001662AE" w:rsidRPr="000F4318">
        <w:rPr>
          <w:rFonts w:ascii="Times" w:eastAsiaTheme="minorHAnsi" w:hAnsi="Times"/>
          <w:color w:val="000000"/>
        </w:rPr>
        <w:t xml:space="preserve"> board</w:t>
      </w:r>
    </w:p>
    <w:p w14:paraId="573D2E64" w14:textId="77777777" w:rsidR="00465E8B" w:rsidRPr="000F4318" w:rsidRDefault="00A958D2" w:rsidP="00465E8B">
      <w:pPr>
        <w:widowControl w:val="0"/>
        <w:numPr>
          <w:ilvl w:val="0"/>
          <w:numId w:val="7"/>
        </w:numPr>
        <w:tabs>
          <w:tab w:val="left" w:pos="220"/>
          <w:tab w:val="left" w:pos="720"/>
        </w:tabs>
        <w:autoSpaceDE w:val="0"/>
        <w:autoSpaceDN w:val="0"/>
        <w:adjustRightInd w:val="0"/>
        <w:spacing w:after="240"/>
        <w:ind w:hanging="720"/>
        <w:contextualSpacing/>
        <w:rPr>
          <w:rFonts w:ascii="Times" w:eastAsiaTheme="minorHAnsi" w:hAnsi="Times" w:cs="Times"/>
          <w:color w:val="000000"/>
        </w:rPr>
      </w:pPr>
      <w:r w:rsidRPr="000F4318">
        <w:rPr>
          <w:rFonts w:ascii="Times" w:eastAsiaTheme="minorHAnsi" w:hAnsi="Times" w:cs="Arial"/>
          <w:color w:val="000000"/>
          <w:kern w:val="1"/>
        </w:rPr>
        <w:tab/>
      </w:r>
      <w:r w:rsidRPr="000F4318">
        <w:rPr>
          <w:rFonts w:ascii="Times" w:eastAsiaTheme="minorHAnsi" w:hAnsi="Times" w:cs="Arial"/>
          <w:color w:val="000000"/>
          <w:kern w:val="1"/>
        </w:rPr>
        <w:tab/>
      </w:r>
      <w:proofErr w:type="gramStart"/>
      <w:r w:rsidRPr="000F4318">
        <w:rPr>
          <w:rFonts w:ascii="Calibri" w:eastAsia="Calibri" w:hAnsi="Calibri" w:cs="Calibri"/>
          <w:color w:val="000000"/>
        </w:rPr>
        <w:t>●</w:t>
      </w:r>
      <w:r w:rsidRPr="000F4318">
        <w:rPr>
          <w:rFonts w:ascii="Times" w:eastAsiaTheme="minorHAnsi" w:hAnsi="Times" w:cs="Arial"/>
          <w:color w:val="000000"/>
        </w:rPr>
        <w:t xml:space="preserve">  </w:t>
      </w:r>
      <w:r w:rsidRPr="000F4318">
        <w:rPr>
          <w:rFonts w:ascii="Times" w:eastAsiaTheme="minorHAnsi" w:hAnsi="Times"/>
          <w:color w:val="000000"/>
        </w:rPr>
        <w:t>Colored</w:t>
      </w:r>
      <w:proofErr w:type="gramEnd"/>
      <w:r w:rsidRPr="000F4318">
        <w:rPr>
          <w:rFonts w:ascii="Times" w:eastAsiaTheme="minorHAnsi" w:hAnsi="Times"/>
          <w:color w:val="000000"/>
        </w:rPr>
        <w:t xml:space="preserve"> pencils and markers </w:t>
      </w:r>
      <w:r w:rsidRPr="000F4318">
        <w:rPr>
          <w:rFonts w:ascii="MS Mincho" w:eastAsia="MS Mincho" w:hAnsi="MS Mincho" w:cs="MS Mincho"/>
          <w:color w:val="000000"/>
        </w:rPr>
        <w:t> </w:t>
      </w:r>
    </w:p>
    <w:p w14:paraId="3E429292" w14:textId="77777777" w:rsidR="00465E8B" w:rsidRPr="000F4318" w:rsidRDefault="00465E8B" w:rsidP="00465E8B">
      <w:pPr>
        <w:widowControl w:val="0"/>
        <w:autoSpaceDE w:val="0"/>
        <w:autoSpaceDN w:val="0"/>
        <w:adjustRightInd w:val="0"/>
        <w:spacing w:after="240"/>
        <w:contextualSpacing/>
        <w:rPr>
          <w:rFonts w:ascii="Times" w:eastAsiaTheme="minorHAnsi" w:hAnsi="Times" w:cs="Times"/>
          <w:b/>
          <w:bCs/>
          <w:color w:val="000000"/>
        </w:rPr>
      </w:pPr>
    </w:p>
    <w:p w14:paraId="2C2BE5DE" w14:textId="77777777" w:rsidR="00A958D2" w:rsidRPr="000F4318" w:rsidRDefault="00A958D2" w:rsidP="00465E8B">
      <w:pPr>
        <w:widowControl w:val="0"/>
        <w:autoSpaceDE w:val="0"/>
        <w:autoSpaceDN w:val="0"/>
        <w:adjustRightInd w:val="0"/>
        <w:spacing w:after="240"/>
        <w:contextualSpacing/>
        <w:rPr>
          <w:rFonts w:ascii="Times" w:eastAsiaTheme="minorHAnsi" w:hAnsi="Times" w:cs="Times"/>
          <w:color w:val="000000"/>
        </w:rPr>
      </w:pPr>
      <w:r w:rsidRPr="000F4318">
        <w:rPr>
          <w:rFonts w:ascii="Times" w:eastAsiaTheme="minorHAnsi" w:hAnsi="Times" w:cs="Times"/>
          <w:b/>
          <w:bCs/>
          <w:color w:val="000000"/>
        </w:rPr>
        <w:t xml:space="preserve">Procedure </w:t>
      </w:r>
    </w:p>
    <w:p w14:paraId="3659E790" w14:textId="788B5904" w:rsidR="003B7F1D" w:rsidRPr="000F4318" w:rsidRDefault="00A958D2" w:rsidP="003B7F1D">
      <w:pPr>
        <w:pStyle w:val="ListParagraph"/>
        <w:widowControl w:val="0"/>
        <w:numPr>
          <w:ilvl w:val="0"/>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Class Discussion </w:t>
      </w:r>
      <w:r w:rsidRPr="000F4318">
        <w:rPr>
          <w:rFonts w:ascii="Times" w:eastAsiaTheme="minorHAnsi" w:hAnsi="Times" w:cs="Times"/>
          <w:b/>
          <w:bCs/>
          <w:color w:val="000000"/>
        </w:rPr>
        <w:t xml:space="preserve">(15 min) </w:t>
      </w:r>
    </w:p>
    <w:p w14:paraId="601328D5" w14:textId="463D0C63" w:rsidR="003B7F1D" w:rsidRPr="000F4318" w:rsidRDefault="001662AE" w:rsidP="003B7F1D">
      <w:pPr>
        <w:pStyle w:val="ListParagraph"/>
        <w:widowControl w:val="0"/>
        <w:numPr>
          <w:ilvl w:val="0"/>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Undergraduate teachers </w:t>
      </w:r>
      <w:r w:rsidR="00A958D2" w:rsidRPr="000F4318">
        <w:rPr>
          <w:rFonts w:ascii="Times" w:eastAsiaTheme="minorHAnsi" w:hAnsi="Times"/>
          <w:color w:val="000000"/>
        </w:rPr>
        <w:t xml:space="preserve">will go over the main points that each group should include in their design and remind the students that they will be presenting today. </w:t>
      </w:r>
    </w:p>
    <w:p w14:paraId="6A01C687" w14:textId="77777777" w:rsidR="003B7F1D" w:rsidRPr="000F4318" w:rsidRDefault="00A958D2" w:rsidP="003B7F1D">
      <w:pPr>
        <w:pStyle w:val="ListParagraph"/>
        <w:widowControl w:val="0"/>
        <w:numPr>
          <w:ilvl w:val="1"/>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Problem </w:t>
      </w:r>
      <w:r w:rsidRPr="000F4318">
        <w:rPr>
          <w:rFonts w:ascii="MS Mincho" w:eastAsia="MS Mincho" w:hAnsi="MS Mincho" w:cs="MS Mincho"/>
          <w:color w:val="000000"/>
        </w:rPr>
        <w:t> </w:t>
      </w:r>
    </w:p>
    <w:p w14:paraId="0EA55161" w14:textId="77777777" w:rsidR="003B7F1D" w:rsidRPr="000F4318" w:rsidRDefault="00A958D2" w:rsidP="003B7F1D">
      <w:pPr>
        <w:pStyle w:val="ListParagraph"/>
        <w:widowControl w:val="0"/>
        <w:numPr>
          <w:ilvl w:val="1"/>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Research </w:t>
      </w:r>
      <w:r w:rsidRPr="000F4318">
        <w:rPr>
          <w:rFonts w:ascii="MS Mincho" w:eastAsia="MS Mincho" w:hAnsi="MS Mincho" w:cs="MS Mincho"/>
          <w:color w:val="000000"/>
        </w:rPr>
        <w:t> </w:t>
      </w:r>
    </w:p>
    <w:p w14:paraId="2F4CF377" w14:textId="77777777" w:rsidR="003B7F1D" w:rsidRPr="000F4318" w:rsidRDefault="00A958D2" w:rsidP="003B7F1D">
      <w:pPr>
        <w:pStyle w:val="ListParagraph"/>
        <w:widowControl w:val="0"/>
        <w:numPr>
          <w:ilvl w:val="1"/>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Pros and Cons </w:t>
      </w:r>
      <w:r w:rsidRPr="000F4318">
        <w:rPr>
          <w:rFonts w:ascii="MS Mincho" w:eastAsia="MS Mincho" w:hAnsi="MS Mincho" w:cs="MS Mincho"/>
          <w:color w:val="000000"/>
        </w:rPr>
        <w:t> </w:t>
      </w:r>
    </w:p>
    <w:p w14:paraId="726FCDF5" w14:textId="77777777" w:rsidR="003B7F1D" w:rsidRPr="000F4318" w:rsidRDefault="00A958D2" w:rsidP="003B7F1D">
      <w:pPr>
        <w:pStyle w:val="ListParagraph"/>
        <w:widowControl w:val="0"/>
        <w:numPr>
          <w:ilvl w:val="1"/>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Solution </w:t>
      </w:r>
      <w:r w:rsidRPr="000F4318">
        <w:rPr>
          <w:rFonts w:ascii="MS Mincho" w:eastAsia="MS Mincho" w:hAnsi="MS Mincho" w:cs="MS Mincho"/>
          <w:color w:val="000000"/>
        </w:rPr>
        <w:t> </w:t>
      </w:r>
    </w:p>
    <w:p w14:paraId="592AA4CD" w14:textId="584048FF" w:rsidR="003B7F1D" w:rsidRPr="000F4318" w:rsidRDefault="001662AE" w:rsidP="00465E8B">
      <w:pPr>
        <w:pStyle w:val="ListParagraph"/>
        <w:widowControl w:val="0"/>
        <w:numPr>
          <w:ilvl w:val="0"/>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Undergraduate teachers</w:t>
      </w:r>
      <w:r w:rsidR="00A958D2" w:rsidRPr="000F4318">
        <w:rPr>
          <w:rFonts w:ascii="Times" w:eastAsiaTheme="minorHAnsi" w:hAnsi="Times"/>
          <w:color w:val="000000"/>
        </w:rPr>
        <w:t xml:space="preserve"> will tell the class that they have 10 minutes to finalize their designs before they present </w:t>
      </w:r>
      <w:r w:rsidR="00A958D2" w:rsidRPr="000F4318">
        <w:rPr>
          <w:rFonts w:ascii="MS Mincho" w:eastAsia="MS Mincho" w:hAnsi="MS Mincho" w:cs="MS Mincho"/>
          <w:color w:val="000000"/>
        </w:rPr>
        <w:t> </w:t>
      </w:r>
    </w:p>
    <w:p w14:paraId="640D1CE9" w14:textId="77777777" w:rsidR="003B7F1D" w:rsidRPr="000F4318" w:rsidRDefault="00A958D2" w:rsidP="003B7F1D">
      <w:pPr>
        <w:pStyle w:val="ListParagraph"/>
        <w:widowControl w:val="0"/>
        <w:numPr>
          <w:ilvl w:val="1"/>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Each member of the group must speak during the presentation </w:t>
      </w:r>
    </w:p>
    <w:p w14:paraId="549849A4" w14:textId="7DF6A1F2" w:rsidR="003B7F1D" w:rsidRPr="000F4318" w:rsidRDefault="00A958D2" w:rsidP="003B7F1D">
      <w:pPr>
        <w:pStyle w:val="ListParagraph"/>
        <w:widowControl w:val="0"/>
        <w:numPr>
          <w:ilvl w:val="0"/>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Presentations </w:t>
      </w:r>
      <w:r w:rsidRPr="000F4318">
        <w:rPr>
          <w:rFonts w:ascii="Times" w:eastAsiaTheme="minorHAnsi" w:hAnsi="Times" w:cs="Times"/>
          <w:b/>
          <w:bCs/>
          <w:color w:val="000000"/>
        </w:rPr>
        <w:t xml:space="preserve"> </w:t>
      </w:r>
    </w:p>
    <w:p w14:paraId="41FB4033" w14:textId="714DF689" w:rsidR="00A958D2" w:rsidRPr="000F4318" w:rsidRDefault="00A958D2" w:rsidP="003B7F1D">
      <w:pPr>
        <w:pStyle w:val="ListParagraph"/>
        <w:widowControl w:val="0"/>
        <w:numPr>
          <w:ilvl w:val="1"/>
          <w:numId w:val="16"/>
        </w:numPr>
        <w:autoSpaceDE w:val="0"/>
        <w:autoSpaceDN w:val="0"/>
        <w:adjustRightInd w:val="0"/>
        <w:spacing w:after="240"/>
        <w:rPr>
          <w:rFonts w:ascii="Times" w:eastAsiaTheme="minorHAnsi" w:hAnsi="Times" w:cs="Times"/>
          <w:color w:val="000000"/>
        </w:rPr>
      </w:pPr>
      <w:r w:rsidRPr="000F4318">
        <w:rPr>
          <w:rFonts w:ascii="Times" w:eastAsiaTheme="minorHAnsi" w:hAnsi="Times"/>
          <w:color w:val="000000"/>
        </w:rPr>
        <w:t xml:space="preserve">Each group will present their designs to the class and the staff </w:t>
      </w:r>
      <w:r w:rsidRPr="000F4318">
        <w:rPr>
          <w:rFonts w:ascii="MS Mincho" w:eastAsia="MS Mincho" w:hAnsi="MS Mincho" w:cs="MS Mincho"/>
          <w:color w:val="000000"/>
        </w:rPr>
        <w:t> </w:t>
      </w:r>
    </w:p>
    <w:p w14:paraId="54E8571D" w14:textId="77777777" w:rsidR="00A958D2" w:rsidRPr="00465E8B" w:rsidRDefault="00A958D2" w:rsidP="00465E8B">
      <w:pPr>
        <w:contextualSpacing/>
        <w:rPr>
          <w:rFonts w:ascii="Times" w:hAnsi="Times"/>
        </w:rPr>
      </w:pPr>
      <w:bookmarkStart w:id="0" w:name="_GoBack"/>
      <w:bookmarkEnd w:id="0"/>
    </w:p>
    <w:sectPr w:rsidR="00A958D2" w:rsidRPr="00465E8B" w:rsidSect="00E4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631371"/>
    <w:multiLevelType w:val="multilevel"/>
    <w:tmpl w:val="18F4D2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20457A2"/>
    <w:multiLevelType w:val="multilevel"/>
    <w:tmpl w:val="557CD066"/>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1483078E"/>
    <w:multiLevelType w:val="multilevel"/>
    <w:tmpl w:val="E222EA9E"/>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14E261CC"/>
    <w:multiLevelType w:val="hybridMultilevel"/>
    <w:tmpl w:val="02C0E86A"/>
    <w:lvl w:ilvl="0" w:tplc="EDB03B6C">
      <w:start w:val="1"/>
      <w:numFmt w:val="upperRoman"/>
      <w:lvlText w:val="%1."/>
      <w:lvlJc w:val="left"/>
      <w:pPr>
        <w:ind w:left="1080" w:hanging="72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144E4"/>
    <w:multiLevelType w:val="multilevel"/>
    <w:tmpl w:val="2404F4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26F1048"/>
    <w:multiLevelType w:val="multilevel"/>
    <w:tmpl w:val="90FC8C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A293FE7"/>
    <w:multiLevelType w:val="multilevel"/>
    <w:tmpl w:val="A72CCBBC"/>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5247361E"/>
    <w:multiLevelType w:val="hybridMultilevel"/>
    <w:tmpl w:val="080A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F792B"/>
    <w:multiLevelType w:val="multilevel"/>
    <w:tmpl w:val="704C96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5B592A67"/>
    <w:multiLevelType w:val="multilevel"/>
    <w:tmpl w:val="CCF44E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5C8D6370"/>
    <w:multiLevelType w:val="multilevel"/>
    <w:tmpl w:val="282EBE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5EA950D3"/>
    <w:multiLevelType w:val="hybridMultilevel"/>
    <w:tmpl w:val="CBCAB9E4"/>
    <w:lvl w:ilvl="0" w:tplc="FB14DACE">
      <w:start w:val="3"/>
      <w:numFmt w:val="bullet"/>
      <w:lvlText w:val="-"/>
      <w:lvlJc w:val="left"/>
      <w:pPr>
        <w:ind w:left="720" w:hanging="360"/>
      </w:pPr>
      <w:rPr>
        <w:rFonts w:ascii="Times" w:eastAsia="Arial"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9298E"/>
    <w:multiLevelType w:val="hybridMultilevel"/>
    <w:tmpl w:val="D2BC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0"/>
  </w:num>
  <w:num w:numId="5">
    <w:abstractNumId w:val="12"/>
  </w:num>
  <w:num w:numId="6">
    <w:abstractNumId w:val="13"/>
  </w:num>
  <w:num w:numId="7">
    <w:abstractNumId w:val="0"/>
  </w:num>
  <w:num w:numId="8">
    <w:abstractNumId w:val="1"/>
  </w:num>
  <w:num w:numId="9">
    <w:abstractNumId w:val="2"/>
  </w:num>
  <w:num w:numId="10">
    <w:abstractNumId w:val="5"/>
  </w:num>
  <w:num w:numId="11">
    <w:abstractNumId w:val="9"/>
  </w:num>
  <w:num w:numId="12">
    <w:abstractNumId w:val="14"/>
  </w:num>
  <w:num w:numId="13">
    <w:abstractNumId w:val="3"/>
  </w:num>
  <w:num w:numId="14">
    <w:abstractNumId w:val="16"/>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71"/>
    <w:rsid w:val="00004F2B"/>
    <w:rsid w:val="00007922"/>
    <w:rsid w:val="00011789"/>
    <w:rsid w:val="000135E1"/>
    <w:rsid w:val="0002367E"/>
    <w:rsid w:val="000236A2"/>
    <w:rsid w:val="00024CF4"/>
    <w:rsid w:val="00025BF4"/>
    <w:rsid w:val="000267D0"/>
    <w:rsid w:val="00030026"/>
    <w:rsid w:val="00030E16"/>
    <w:rsid w:val="00035269"/>
    <w:rsid w:val="00037B9E"/>
    <w:rsid w:val="000428F2"/>
    <w:rsid w:val="00050234"/>
    <w:rsid w:val="00053BA8"/>
    <w:rsid w:val="00060211"/>
    <w:rsid w:val="0006300F"/>
    <w:rsid w:val="00066CEE"/>
    <w:rsid w:val="000716D0"/>
    <w:rsid w:val="00072621"/>
    <w:rsid w:val="00072E4E"/>
    <w:rsid w:val="00074159"/>
    <w:rsid w:val="000905FD"/>
    <w:rsid w:val="00091CBB"/>
    <w:rsid w:val="00094363"/>
    <w:rsid w:val="0009585F"/>
    <w:rsid w:val="000966F9"/>
    <w:rsid w:val="000A07E8"/>
    <w:rsid w:val="000A0AC6"/>
    <w:rsid w:val="000A15FB"/>
    <w:rsid w:val="000A1DC2"/>
    <w:rsid w:val="000A1E0D"/>
    <w:rsid w:val="000A4E3C"/>
    <w:rsid w:val="000A70D9"/>
    <w:rsid w:val="000B1C91"/>
    <w:rsid w:val="000B38E8"/>
    <w:rsid w:val="000B5A6C"/>
    <w:rsid w:val="000B67B5"/>
    <w:rsid w:val="000B75A9"/>
    <w:rsid w:val="000C1358"/>
    <w:rsid w:val="000C186A"/>
    <w:rsid w:val="000C28AB"/>
    <w:rsid w:val="000C554C"/>
    <w:rsid w:val="000C7EDD"/>
    <w:rsid w:val="000D159C"/>
    <w:rsid w:val="000D2230"/>
    <w:rsid w:val="000D6A62"/>
    <w:rsid w:val="000D6FF4"/>
    <w:rsid w:val="000D7A8B"/>
    <w:rsid w:val="000E14CA"/>
    <w:rsid w:val="000E3784"/>
    <w:rsid w:val="000F4318"/>
    <w:rsid w:val="000F59AB"/>
    <w:rsid w:val="00102CBA"/>
    <w:rsid w:val="00102F72"/>
    <w:rsid w:val="0010796B"/>
    <w:rsid w:val="00111465"/>
    <w:rsid w:val="001138AA"/>
    <w:rsid w:val="0011426A"/>
    <w:rsid w:val="0011453B"/>
    <w:rsid w:val="00117045"/>
    <w:rsid w:val="001218A1"/>
    <w:rsid w:val="00122263"/>
    <w:rsid w:val="00131166"/>
    <w:rsid w:val="00135E60"/>
    <w:rsid w:val="001370A6"/>
    <w:rsid w:val="0014082E"/>
    <w:rsid w:val="0014540C"/>
    <w:rsid w:val="0014661E"/>
    <w:rsid w:val="0015249E"/>
    <w:rsid w:val="00153843"/>
    <w:rsid w:val="00161C31"/>
    <w:rsid w:val="00162443"/>
    <w:rsid w:val="001662AE"/>
    <w:rsid w:val="001665E7"/>
    <w:rsid w:val="00167464"/>
    <w:rsid w:val="001706FC"/>
    <w:rsid w:val="00176A83"/>
    <w:rsid w:val="00185001"/>
    <w:rsid w:val="00185D13"/>
    <w:rsid w:val="0018668A"/>
    <w:rsid w:val="00186811"/>
    <w:rsid w:val="001918C3"/>
    <w:rsid w:val="001960F3"/>
    <w:rsid w:val="001961C3"/>
    <w:rsid w:val="00197CC2"/>
    <w:rsid w:val="001A7873"/>
    <w:rsid w:val="001B1A7E"/>
    <w:rsid w:val="001B62B4"/>
    <w:rsid w:val="001B64B6"/>
    <w:rsid w:val="001C3F16"/>
    <w:rsid w:val="001D06A8"/>
    <w:rsid w:val="001D107F"/>
    <w:rsid w:val="001D4FE4"/>
    <w:rsid w:val="001D58D2"/>
    <w:rsid w:val="001D623F"/>
    <w:rsid w:val="001D7E88"/>
    <w:rsid w:val="001E02E3"/>
    <w:rsid w:val="001E5A50"/>
    <w:rsid w:val="001F495A"/>
    <w:rsid w:val="00201210"/>
    <w:rsid w:val="0020506A"/>
    <w:rsid w:val="002068B9"/>
    <w:rsid w:val="002177F8"/>
    <w:rsid w:val="00223049"/>
    <w:rsid w:val="002233BE"/>
    <w:rsid w:val="00224CCB"/>
    <w:rsid w:val="002269C4"/>
    <w:rsid w:val="0023206F"/>
    <w:rsid w:val="00236552"/>
    <w:rsid w:val="002403BD"/>
    <w:rsid w:val="00243D7D"/>
    <w:rsid w:val="00245E0B"/>
    <w:rsid w:val="00246700"/>
    <w:rsid w:val="00265C03"/>
    <w:rsid w:val="002675C4"/>
    <w:rsid w:val="00270706"/>
    <w:rsid w:val="0027345C"/>
    <w:rsid w:val="00276D24"/>
    <w:rsid w:val="00284F0D"/>
    <w:rsid w:val="0028526E"/>
    <w:rsid w:val="00285B1C"/>
    <w:rsid w:val="00286C35"/>
    <w:rsid w:val="00292273"/>
    <w:rsid w:val="002956F6"/>
    <w:rsid w:val="0029599E"/>
    <w:rsid w:val="00295E2C"/>
    <w:rsid w:val="002A04F7"/>
    <w:rsid w:val="002A2300"/>
    <w:rsid w:val="002A2670"/>
    <w:rsid w:val="002A2908"/>
    <w:rsid w:val="002A2EC7"/>
    <w:rsid w:val="002A42F7"/>
    <w:rsid w:val="002A5C6E"/>
    <w:rsid w:val="002A6042"/>
    <w:rsid w:val="002B0C73"/>
    <w:rsid w:val="002B25A7"/>
    <w:rsid w:val="002B2FA9"/>
    <w:rsid w:val="002B4C3F"/>
    <w:rsid w:val="002B518E"/>
    <w:rsid w:val="002C0454"/>
    <w:rsid w:val="002C34E3"/>
    <w:rsid w:val="002C4DEB"/>
    <w:rsid w:val="002D03DD"/>
    <w:rsid w:val="002D6745"/>
    <w:rsid w:val="002D7166"/>
    <w:rsid w:val="002F16CB"/>
    <w:rsid w:val="002F78AF"/>
    <w:rsid w:val="0030222F"/>
    <w:rsid w:val="00305B5F"/>
    <w:rsid w:val="00315E2A"/>
    <w:rsid w:val="00316B66"/>
    <w:rsid w:val="00321BF1"/>
    <w:rsid w:val="00323732"/>
    <w:rsid w:val="0033302D"/>
    <w:rsid w:val="0033470F"/>
    <w:rsid w:val="00335EA7"/>
    <w:rsid w:val="003374C6"/>
    <w:rsid w:val="00340AA0"/>
    <w:rsid w:val="00343ED3"/>
    <w:rsid w:val="003453F0"/>
    <w:rsid w:val="00345AB5"/>
    <w:rsid w:val="00351400"/>
    <w:rsid w:val="00351CF1"/>
    <w:rsid w:val="00353ABF"/>
    <w:rsid w:val="003548EF"/>
    <w:rsid w:val="00356031"/>
    <w:rsid w:val="00357251"/>
    <w:rsid w:val="003639A1"/>
    <w:rsid w:val="003646D7"/>
    <w:rsid w:val="00364F6C"/>
    <w:rsid w:val="00371548"/>
    <w:rsid w:val="0037166D"/>
    <w:rsid w:val="00372AD0"/>
    <w:rsid w:val="003760A3"/>
    <w:rsid w:val="003765B0"/>
    <w:rsid w:val="003774A2"/>
    <w:rsid w:val="00377E6A"/>
    <w:rsid w:val="003832D6"/>
    <w:rsid w:val="00384986"/>
    <w:rsid w:val="003A5A05"/>
    <w:rsid w:val="003A6EEA"/>
    <w:rsid w:val="003B25CB"/>
    <w:rsid w:val="003B45AC"/>
    <w:rsid w:val="003B708E"/>
    <w:rsid w:val="003B7F1D"/>
    <w:rsid w:val="003C1978"/>
    <w:rsid w:val="003C71AC"/>
    <w:rsid w:val="003C75D5"/>
    <w:rsid w:val="003D052A"/>
    <w:rsid w:val="003D4AB4"/>
    <w:rsid w:val="003E3CC8"/>
    <w:rsid w:val="003E571F"/>
    <w:rsid w:val="003F1462"/>
    <w:rsid w:val="003F176A"/>
    <w:rsid w:val="003F23A8"/>
    <w:rsid w:val="003F64D3"/>
    <w:rsid w:val="003F6C72"/>
    <w:rsid w:val="00404A28"/>
    <w:rsid w:val="004053CB"/>
    <w:rsid w:val="004058D2"/>
    <w:rsid w:val="0040758C"/>
    <w:rsid w:val="00411DDC"/>
    <w:rsid w:val="00411F93"/>
    <w:rsid w:val="00415C00"/>
    <w:rsid w:val="004201A0"/>
    <w:rsid w:val="00421C0A"/>
    <w:rsid w:val="004235E9"/>
    <w:rsid w:val="00423EAA"/>
    <w:rsid w:val="0042567B"/>
    <w:rsid w:val="00430849"/>
    <w:rsid w:val="004331B5"/>
    <w:rsid w:val="00434E8B"/>
    <w:rsid w:val="00444DF6"/>
    <w:rsid w:val="00453594"/>
    <w:rsid w:val="0046226E"/>
    <w:rsid w:val="004628F0"/>
    <w:rsid w:val="00464846"/>
    <w:rsid w:val="00465E8B"/>
    <w:rsid w:val="00470560"/>
    <w:rsid w:val="0047290E"/>
    <w:rsid w:val="004746E2"/>
    <w:rsid w:val="00477B53"/>
    <w:rsid w:val="00480A6B"/>
    <w:rsid w:val="00482208"/>
    <w:rsid w:val="00483B35"/>
    <w:rsid w:val="004940E4"/>
    <w:rsid w:val="004A12C2"/>
    <w:rsid w:val="004A6599"/>
    <w:rsid w:val="004B22E3"/>
    <w:rsid w:val="004B5369"/>
    <w:rsid w:val="004B7A44"/>
    <w:rsid w:val="004C1699"/>
    <w:rsid w:val="004C20CE"/>
    <w:rsid w:val="004C53E4"/>
    <w:rsid w:val="004C63CF"/>
    <w:rsid w:val="004D068B"/>
    <w:rsid w:val="004D2142"/>
    <w:rsid w:val="004D27AF"/>
    <w:rsid w:val="004D592C"/>
    <w:rsid w:val="004D79ED"/>
    <w:rsid w:val="004D7A3C"/>
    <w:rsid w:val="004F0E70"/>
    <w:rsid w:val="004F27D4"/>
    <w:rsid w:val="004F5F49"/>
    <w:rsid w:val="004F75E0"/>
    <w:rsid w:val="00512F7F"/>
    <w:rsid w:val="005147A5"/>
    <w:rsid w:val="005156B5"/>
    <w:rsid w:val="00516F2E"/>
    <w:rsid w:val="0052293A"/>
    <w:rsid w:val="005234B6"/>
    <w:rsid w:val="00524A07"/>
    <w:rsid w:val="005278F3"/>
    <w:rsid w:val="005306F0"/>
    <w:rsid w:val="00530E4D"/>
    <w:rsid w:val="00530F90"/>
    <w:rsid w:val="0053296A"/>
    <w:rsid w:val="00532FFB"/>
    <w:rsid w:val="005355BC"/>
    <w:rsid w:val="00537AC2"/>
    <w:rsid w:val="00544ECF"/>
    <w:rsid w:val="005525DD"/>
    <w:rsid w:val="00553AF6"/>
    <w:rsid w:val="00553D66"/>
    <w:rsid w:val="005553EA"/>
    <w:rsid w:val="00555CC5"/>
    <w:rsid w:val="00560993"/>
    <w:rsid w:val="005713F6"/>
    <w:rsid w:val="005742EE"/>
    <w:rsid w:val="00586027"/>
    <w:rsid w:val="00586BFC"/>
    <w:rsid w:val="005921A4"/>
    <w:rsid w:val="005B0F88"/>
    <w:rsid w:val="005B1CB1"/>
    <w:rsid w:val="005B3C23"/>
    <w:rsid w:val="005B63EB"/>
    <w:rsid w:val="005C0481"/>
    <w:rsid w:val="005C2909"/>
    <w:rsid w:val="005C5153"/>
    <w:rsid w:val="005D0368"/>
    <w:rsid w:val="005D33D8"/>
    <w:rsid w:val="005D4DB7"/>
    <w:rsid w:val="005E07CB"/>
    <w:rsid w:val="005E121B"/>
    <w:rsid w:val="005E4645"/>
    <w:rsid w:val="005F0D35"/>
    <w:rsid w:val="005F1495"/>
    <w:rsid w:val="005F4BC1"/>
    <w:rsid w:val="005F66C5"/>
    <w:rsid w:val="00601F96"/>
    <w:rsid w:val="00611CDB"/>
    <w:rsid w:val="00617618"/>
    <w:rsid w:val="00621289"/>
    <w:rsid w:val="0062579E"/>
    <w:rsid w:val="00625E75"/>
    <w:rsid w:val="0062773C"/>
    <w:rsid w:val="00632423"/>
    <w:rsid w:val="00634A41"/>
    <w:rsid w:val="00635DD0"/>
    <w:rsid w:val="006403A1"/>
    <w:rsid w:val="006438AD"/>
    <w:rsid w:val="0064513B"/>
    <w:rsid w:val="00646889"/>
    <w:rsid w:val="00655387"/>
    <w:rsid w:val="00663EFF"/>
    <w:rsid w:val="00665812"/>
    <w:rsid w:val="006757DC"/>
    <w:rsid w:val="00684907"/>
    <w:rsid w:val="00687859"/>
    <w:rsid w:val="006908DE"/>
    <w:rsid w:val="006915C4"/>
    <w:rsid w:val="0069565B"/>
    <w:rsid w:val="006A17AE"/>
    <w:rsid w:val="006A22BE"/>
    <w:rsid w:val="006A37AB"/>
    <w:rsid w:val="006A3F61"/>
    <w:rsid w:val="006B0DBD"/>
    <w:rsid w:val="006B3817"/>
    <w:rsid w:val="006B66C8"/>
    <w:rsid w:val="006C05ED"/>
    <w:rsid w:val="006C4840"/>
    <w:rsid w:val="006C6889"/>
    <w:rsid w:val="006D1AA8"/>
    <w:rsid w:val="006D3CD5"/>
    <w:rsid w:val="006D55E6"/>
    <w:rsid w:val="006D5D24"/>
    <w:rsid w:val="006E000A"/>
    <w:rsid w:val="006E0156"/>
    <w:rsid w:val="006E07CD"/>
    <w:rsid w:val="006E206B"/>
    <w:rsid w:val="006E501B"/>
    <w:rsid w:val="006E60EC"/>
    <w:rsid w:val="006E69B8"/>
    <w:rsid w:val="006F07E4"/>
    <w:rsid w:val="006F1179"/>
    <w:rsid w:val="006F24FB"/>
    <w:rsid w:val="006F4BE2"/>
    <w:rsid w:val="006F5AF5"/>
    <w:rsid w:val="007002B3"/>
    <w:rsid w:val="00702399"/>
    <w:rsid w:val="0070339E"/>
    <w:rsid w:val="007033A5"/>
    <w:rsid w:val="0071386D"/>
    <w:rsid w:val="0071609B"/>
    <w:rsid w:val="007239A9"/>
    <w:rsid w:val="00725125"/>
    <w:rsid w:val="007265CA"/>
    <w:rsid w:val="007325D5"/>
    <w:rsid w:val="00733B5B"/>
    <w:rsid w:val="00741660"/>
    <w:rsid w:val="00743F3A"/>
    <w:rsid w:val="007447FC"/>
    <w:rsid w:val="00750F63"/>
    <w:rsid w:val="00751201"/>
    <w:rsid w:val="007523C6"/>
    <w:rsid w:val="00752BFA"/>
    <w:rsid w:val="00752C44"/>
    <w:rsid w:val="007533C2"/>
    <w:rsid w:val="00755968"/>
    <w:rsid w:val="0075674E"/>
    <w:rsid w:val="007568A4"/>
    <w:rsid w:val="00756E73"/>
    <w:rsid w:val="00757704"/>
    <w:rsid w:val="00757D7F"/>
    <w:rsid w:val="00761159"/>
    <w:rsid w:val="007636DB"/>
    <w:rsid w:val="00771200"/>
    <w:rsid w:val="00773730"/>
    <w:rsid w:val="007760F4"/>
    <w:rsid w:val="00787698"/>
    <w:rsid w:val="0079062A"/>
    <w:rsid w:val="0079070A"/>
    <w:rsid w:val="007935ED"/>
    <w:rsid w:val="007A63E9"/>
    <w:rsid w:val="007A7DF4"/>
    <w:rsid w:val="007B05E4"/>
    <w:rsid w:val="007B168D"/>
    <w:rsid w:val="007B3FF1"/>
    <w:rsid w:val="007B69F7"/>
    <w:rsid w:val="007B6AE0"/>
    <w:rsid w:val="007C2BFE"/>
    <w:rsid w:val="007C30D1"/>
    <w:rsid w:val="007C453A"/>
    <w:rsid w:val="007C49E8"/>
    <w:rsid w:val="007C4D37"/>
    <w:rsid w:val="007D513D"/>
    <w:rsid w:val="007E0DC0"/>
    <w:rsid w:val="007E40F0"/>
    <w:rsid w:val="007E420D"/>
    <w:rsid w:val="007E51D3"/>
    <w:rsid w:val="007E751E"/>
    <w:rsid w:val="007F2DCA"/>
    <w:rsid w:val="007F69C0"/>
    <w:rsid w:val="008020EB"/>
    <w:rsid w:val="0080319B"/>
    <w:rsid w:val="00803CE0"/>
    <w:rsid w:val="00806530"/>
    <w:rsid w:val="008125C1"/>
    <w:rsid w:val="0081307B"/>
    <w:rsid w:val="0081407A"/>
    <w:rsid w:val="0081426B"/>
    <w:rsid w:val="008268F8"/>
    <w:rsid w:val="00834275"/>
    <w:rsid w:val="00834EFC"/>
    <w:rsid w:val="00835554"/>
    <w:rsid w:val="0083563A"/>
    <w:rsid w:val="00835B7B"/>
    <w:rsid w:val="008367E2"/>
    <w:rsid w:val="00836E8B"/>
    <w:rsid w:val="00836F6A"/>
    <w:rsid w:val="00837AFE"/>
    <w:rsid w:val="0084477A"/>
    <w:rsid w:val="00845C98"/>
    <w:rsid w:val="0086646E"/>
    <w:rsid w:val="00870B3E"/>
    <w:rsid w:val="0087420C"/>
    <w:rsid w:val="0088227E"/>
    <w:rsid w:val="008852FF"/>
    <w:rsid w:val="00885BF1"/>
    <w:rsid w:val="00886365"/>
    <w:rsid w:val="0089121B"/>
    <w:rsid w:val="00891D3E"/>
    <w:rsid w:val="008A1BC1"/>
    <w:rsid w:val="008A3719"/>
    <w:rsid w:val="008A3E78"/>
    <w:rsid w:val="008B3116"/>
    <w:rsid w:val="008B44C9"/>
    <w:rsid w:val="008B5DEA"/>
    <w:rsid w:val="008B69F8"/>
    <w:rsid w:val="008C0972"/>
    <w:rsid w:val="008C1C37"/>
    <w:rsid w:val="008D110B"/>
    <w:rsid w:val="008D298F"/>
    <w:rsid w:val="008D4A0B"/>
    <w:rsid w:val="008E039B"/>
    <w:rsid w:val="008E3AFA"/>
    <w:rsid w:val="00901C59"/>
    <w:rsid w:val="009042EB"/>
    <w:rsid w:val="00905298"/>
    <w:rsid w:val="00906949"/>
    <w:rsid w:val="009145F6"/>
    <w:rsid w:val="00922954"/>
    <w:rsid w:val="009240D4"/>
    <w:rsid w:val="00927500"/>
    <w:rsid w:val="00927E03"/>
    <w:rsid w:val="009368F4"/>
    <w:rsid w:val="00944B40"/>
    <w:rsid w:val="0094799C"/>
    <w:rsid w:val="00950175"/>
    <w:rsid w:val="0095166E"/>
    <w:rsid w:val="0095268C"/>
    <w:rsid w:val="009536CA"/>
    <w:rsid w:val="009553F4"/>
    <w:rsid w:val="00955692"/>
    <w:rsid w:val="00957D14"/>
    <w:rsid w:val="009637FD"/>
    <w:rsid w:val="00970E0B"/>
    <w:rsid w:val="00971A0B"/>
    <w:rsid w:val="00975A40"/>
    <w:rsid w:val="00985B80"/>
    <w:rsid w:val="00986585"/>
    <w:rsid w:val="009867D4"/>
    <w:rsid w:val="00990DB4"/>
    <w:rsid w:val="0099264D"/>
    <w:rsid w:val="00992E7C"/>
    <w:rsid w:val="00993AB2"/>
    <w:rsid w:val="00993F7E"/>
    <w:rsid w:val="009A09FD"/>
    <w:rsid w:val="009A3EF7"/>
    <w:rsid w:val="009A571E"/>
    <w:rsid w:val="009B0CE7"/>
    <w:rsid w:val="009B2165"/>
    <w:rsid w:val="009B50CE"/>
    <w:rsid w:val="009B7C05"/>
    <w:rsid w:val="009C2654"/>
    <w:rsid w:val="009C29F0"/>
    <w:rsid w:val="009C3D2E"/>
    <w:rsid w:val="009C44BE"/>
    <w:rsid w:val="009C6164"/>
    <w:rsid w:val="009C78AC"/>
    <w:rsid w:val="009D32B5"/>
    <w:rsid w:val="009D6DFB"/>
    <w:rsid w:val="009D78E0"/>
    <w:rsid w:val="009E1BA1"/>
    <w:rsid w:val="009E2641"/>
    <w:rsid w:val="009E485F"/>
    <w:rsid w:val="009F0FE1"/>
    <w:rsid w:val="009F2879"/>
    <w:rsid w:val="00A0329A"/>
    <w:rsid w:val="00A04824"/>
    <w:rsid w:val="00A16798"/>
    <w:rsid w:val="00A22118"/>
    <w:rsid w:val="00A22EB0"/>
    <w:rsid w:val="00A2348D"/>
    <w:rsid w:val="00A25A29"/>
    <w:rsid w:val="00A27652"/>
    <w:rsid w:val="00A30352"/>
    <w:rsid w:val="00A303DA"/>
    <w:rsid w:val="00A40533"/>
    <w:rsid w:val="00A45264"/>
    <w:rsid w:val="00A50402"/>
    <w:rsid w:val="00A54A0C"/>
    <w:rsid w:val="00A54D86"/>
    <w:rsid w:val="00A558E3"/>
    <w:rsid w:val="00A56C73"/>
    <w:rsid w:val="00A6155D"/>
    <w:rsid w:val="00A635C0"/>
    <w:rsid w:val="00A64920"/>
    <w:rsid w:val="00A65F3D"/>
    <w:rsid w:val="00A66451"/>
    <w:rsid w:val="00A72EAB"/>
    <w:rsid w:val="00A759B1"/>
    <w:rsid w:val="00A845A8"/>
    <w:rsid w:val="00A86846"/>
    <w:rsid w:val="00A901EB"/>
    <w:rsid w:val="00A909AE"/>
    <w:rsid w:val="00A90E19"/>
    <w:rsid w:val="00A91152"/>
    <w:rsid w:val="00A94D02"/>
    <w:rsid w:val="00A958D2"/>
    <w:rsid w:val="00A97524"/>
    <w:rsid w:val="00AA0493"/>
    <w:rsid w:val="00AA0C32"/>
    <w:rsid w:val="00AA2873"/>
    <w:rsid w:val="00AA2C35"/>
    <w:rsid w:val="00AA3DE7"/>
    <w:rsid w:val="00AA50BB"/>
    <w:rsid w:val="00AA63A5"/>
    <w:rsid w:val="00AA6AD6"/>
    <w:rsid w:val="00AA6B47"/>
    <w:rsid w:val="00AB0262"/>
    <w:rsid w:val="00AB5A25"/>
    <w:rsid w:val="00AC5FBD"/>
    <w:rsid w:val="00AC683C"/>
    <w:rsid w:val="00AC723A"/>
    <w:rsid w:val="00AD19B7"/>
    <w:rsid w:val="00AD7D7C"/>
    <w:rsid w:val="00AE0F03"/>
    <w:rsid w:val="00AE682B"/>
    <w:rsid w:val="00AE770E"/>
    <w:rsid w:val="00AF58ED"/>
    <w:rsid w:val="00AF7AAA"/>
    <w:rsid w:val="00B00157"/>
    <w:rsid w:val="00B046E8"/>
    <w:rsid w:val="00B06129"/>
    <w:rsid w:val="00B10A08"/>
    <w:rsid w:val="00B17EA4"/>
    <w:rsid w:val="00B20352"/>
    <w:rsid w:val="00B265B2"/>
    <w:rsid w:val="00B301E7"/>
    <w:rsid w:val="00B342C7"/>
    <w:rsid w:val="00B47948"/>
    <w:rsid w:val="00B53C6C"/>
    <w:rsid w:val="00B53E17"/>
    <w:rsid w:val="00B5401E"/>
    <w:rsid w:val="00B5440B"/>
    <w:rsid w:val="00B609B9"/>
    <w:rsid w:val="00B60F7C"/>
    <w:rsid w:val="00B6644E"/>
    <w:rsid w:val="00B67286"/>
    <w:rsid w:val="00B67E7D"/>
    <w:rsid w:val="00B70157"/>
    <w:rsid w:val="00B70215"/>
    <w:rsid w:val="00B70DE2"/>
    <w:rsid w:val="00B7418F"/>
    <w:rsid w:val="00B8236D"/>
    <w:rsid w:val="00B903AC"/>
    <w:rsid w:val="00B911EE"/>
    <w:rsid w:val="00B9260B"/>
    <w:rsid w:val="00B928D7"/>
    <w:rsid w:val="00B9291B"/>
    <w:rsid w:val="00BA0C08"/>
    <w:rsid w:val="00BA1F64"/>
    <w:rsid w:val="00BA3E6A"/>
    <w:rsid w:val="00BA57A6"/>
    <w:rsid w:val="00BB0D8A"/>
    <w:rsid w:val="00BB2BE4"/>
    <w:rsid w:val="00BB67CF"/>
    <w:rsid w:val="00BB79A7"/>
    <w:rsid w:val="00BC1DDE"/>
    <w:rsid w:val="00BC2534"/>
    <w:rsid w:val="00BC49FE"/>
    <w:rsid w:val="00BC546A"/>
    <w:rsid w:val="00BD0CC4"/>
    <w:rsid w:val="00BD55BD"/>
    <w:rsid w:val="00BE52DB"/>
    <w:rsid w:val="00BE6B75"/>
    <w:rsid w:val="00BF035A"/>
    <w:rsid w:val="00BF2AE8"/>
    <w:rsid w:val="00BF569E"/>
    <w:rsid w:val="00C0102E"/>
    <w:rsid w:val="00C05617"/>
    <w:rsid w:val="00C143FE"/>
    <w:rsid w:val="00C1710B"/>
    <w:rsid w:val="00C20150"/>
    <w:rsid w:val="00C21B77"/>
    <w:rsid w:val="00C24929"/>
    <w:rsid w:val="00C24B32"/>
    <w:rsid w:val="00C26766"/>
    <w:rsid w:val="00C27BD5"/>
    <w:rsid w:val="00C31A2E"/>
    <w:rsid w:val="00C3439A"/>
    <w:rsid w:val="00C41439"/>
    <w:rsid w:val="00C47343"/>
    <w:rsid w:val="00C47BBC"/>
    <w:rsid w:val="00C50EF6"/>
    <w:rsid w:val="00C61997"/>
    <w:rsid w:val="00C64958"/>
    <w:rsid w:val="00C65F2D"/>
    <w:rsid w:val="00C7258D"/>
    <w:rsid w:val="00C7269E"/>
    <w:rsid w:val="00C7718F"/>
    <w:rsid w:val="00C8257A"/>
    <w:rsid w:val="00C84D6A"/>
    <w:rsid w:val="00C84FB8"/>
    <w:rsid w:val="00C85077"/>
    <w:rsid w:val="00C93599"/>
    <w:rsid w:val="00C946E4"/>
    <w:rsid w:val="00C96A91"/>
    <w:rsid w:val="00CA05CD"/>
    <w:rsid w:val="00CA243F"/>
    <w:rsid w:val="00CA619D"/>
    <w:rsid w:val="00CB4315"/>
    <w:rsid w:val="00CB59E3"/>
    <w:rsid w:val="00CC6077"/>
    <w:rsid w:val="00CC6337"/>
    <w:rsid w:val="00CC7737"/>
    <w:rsid w:val="00CD34B4"/>
    <w:rsid w:val="00CD36C3"/>
    <w:rsid w:val="00CD453E"/>
    <w:rsid w:val="00CD4CA1"/>
    <w:rsid w:val="00CD6512"/>
    <w:rsid w:val="00CE1F2D"/>
    <w:rsid w:val="00CE32CF"/>
    <w:rsid w:val="00CE4C4E"/>
    <w:rsid w:val="00CF04F9"/>
    <w:rsid w:val="00CF126E"/>
    <w:rsid w:val="00CF7916"/>
    <w:rsid w:val="00D02FB5"/>
    <w:rsid w:val="00D0493F"/>
    <w:rsid w:val="00D07CFE"/>
    <w:rsid w:val="00D110F5"/>
    <w:rsid w:val="00D128C6"/>
    <w:rsid w:val="00D1759A"/>
    <w:rsid w:val="00D23E02"/>
    <w:rsid w:val="00D265D4"/>
    <w:rsid w:val="00D272F4"/>
    <w:rsid w:val="00D27B54"/>
    <w:rsid w:val="00D36855"/>
    <w:rsid w:val="00D37CC6"/>
    <w:rsid w:val="00D44382"/>
    <w:rsid w:val="00D4488D"/>
    <w:rsid w:val="00D454AA"/>
    <w:rsid w:val="00D4653E"/>
    <w:rsid w:val="00D530F0"/>
    <w:rsid w:val="00D55D2A"/>
    <w:rsid w:val="00D573C4"/>
    <w:rsid w:val="00D61BCB"/>
    <w:rsid w:val="00D623E8"/>
    <w:rsid w:val="00D637AC"/>
    <w:rsid w:val="00D7135D"/>
    <w:rsid w:val="00D71383"/>
    <w:rsid w:val="00D73441"/>
    <w:rsid w:val="00D80A2D"/>
    <w:rsid w:val="00D8251A"/>
    <w:rsid w:val="00D83421"/>
    <w:rsid w:val="00D83B61"/>
    <w:rsid w:val="00D84C1D"/>
    <w:rsid w:val="00D871A8"/>
    <w:rsid w:val="00D87C10"/>
    <w:rsid w:val="00D87DED"/>
    <w:rsid w:val="00D916C5"/>
    <w:rsid w:val="00D94C22"/>
    <w:rsid w:val="00D94C2C"/>
    <w:rsid w:val="00D95C6B"/>
    <w:rsid w:val="00DA51A6"/>
    <w:rsid w:val="00DA6883"/>
    <w:rsid w:val="00DA6B6D"/>
    <w:rsid w:val="00DA703C"/>
    <w:rsid w:val="00DB02D9"/>
    <w:rsid w:val="00DB13B6"/>
    <w:rsid w:val="00DB2FEC"/>
    <w:rsid w:val="00DB4905"/>
    <w:rsid w:val="00DB4AEB"/>
    <w:rsid w:val="00DB5629"/>
    <w:rsid w:val="00DB77D6"/>
    <w:rsid w:val="00DB7D4B"/>
    <w:rsid w:val="00DC24E0"/>
    <w:rsid w:val="00DC3099"/>
    <w:rsid w:val="00DC509B"/>
    <w:rsid w:val="00DC5DE5"/>
    <w:rsid w:val="00DC732D"/>
    <w:rsid w:val="00DD2312"/>
    <w:rsid w:val="00DD5B8D"/>
    <w:rsid w:val="00DD601A"/>
    <w:rsid w:val="00DE0853"/>
    <w:rsid w:val="00DE2282"/>
    <w:rsid w:val="00DE2DF9"/>
    <w:rsid w:val="00DE3068"/>
    <w:rsid w:val="00DF157B"/>
    <w:rsid w:val="00DF20AB"/>
    <w:rsid w:val="00DF336A"/>
    <w:rsid w:val="00DF7FE2"/>
    <w:rsid w:val="00E0265E"/>
    <w:rsid w:val="00E02952"/>
    <w:rsid w:val="00E031D9"/>
    <w:rsid w:val="00E0643A"/>
    <w:rsid w:val="00E07002"/>
    <w:rsid w:val="00E078FF"/>
    <w:rsid w:val="00E117A8"/>
    <w:rsid w:val="00E21DD0"/>
    <w:rsid w:val="00E22517"/>
    <w:rsid w:val="00E24F30"/>
    <w:rsid w:val="00E25DF6"/>
    <w:rsid w:val="00E26851"/>
    <w:rsid w:val="00E27665"/>
    <w:rsid w:val="00E30B47"/>
    <w:rsid w:val="00E313D5"/>
    <w:rsid w:val="00E346A2"/>
    <w:rsid w:val="00E41354"/>
    <w:rsid w:val="00E41B36"/>
    <w:rsid w:val="00E464A5"/>
    <w:rsid w:val="00E47895"/>
    <w:rsid w:val="00E551F4"/>
    <w:rsid w:val="00E5696C"/>
    <w:rsid w:val="00E576AB"/>
    <w:rsid w:val="00E6160C"/>
    <w:rsid w:val="00E62187"/>
    <w:rsid w:val="00E62B1A"/>
    <w:rsid w:val="00E634B1"/>
    <w:rsid w:val="00E65B28"/>
    <w:rsid w:val="00E70CD0"/>
    <w:rsid w:val="00E730E6"/>
    <w:rsid w:val="00E76376"/>
    <w:rsid w:val="00E76EEA"/>
    <w:rsid w:val="00E80E0B"/>
    <w:rsid w:val="00E815E3"/>
    <w:rsid w:val="00E8526F"/>
    <w:rsid w:val="00E903FC"/>
    <w:rsid w:val="00E904D7"/>
    <w:rsid w:val="00E971BF"/>
    <w:rsid w:val="00EA2DA9"/>
    <w:rsid w:val="00EA4FA8"/>
    <w:rsid w:val="00EA596A"/>
    <w:rsid w:val="00EA74DB"/>
    <w:rsid w:val="00EA79E6"/>
    <w:rsid w:val="00EB1BC7"/>
    <w:rsid w:val="00EB335E"/>
    <w:rsid w:val="00EB3978"/>
    <w:rsid w:val="00EB52BD"/>
    <w:rsid w:val="00EC1EC3"/>
    <w:rsid w:val="00EC43CC"/>
    <w:rsid w:val="00EC7C4D"/>
    <w:rsid w:val="00ED3AFB"/>
    <w:rsid w:val="00ED4FC1"/>
    <w:rsid w:val="00ED63F1"/>
    <w:rsid w:val="00ED6D88"/>
    <w:rsid w:val="00EE2D82"/>
    <w:rsid w:val="00EE40F8"/>
    <w:rsid w:val="00EF037F"/>
    <w:rsid w:val="00EF648F"/>
    <w:rsid w:val="00F03E06"/>
    <w:rsid w:val="00F055AD"/>
    <w:rsid w:val="00F06D85"/>
    <w:rsid w:val="00F13268"/>
    <w:rsid w:val="00F139A5"/>
    <w:rsid w:val="00F13F49"/>
    <w:rsid w:val="00F162B1"/>
    <w:rsid w:val="00F1709D"/>
    <w:rsid w:val="00F201E9"/>
    <w:rsid w:val="00F22280"/>
    <w:rsid w:val="00F23168"/>
    <w:rsid w:val="00F30CCB"/>
    <w:rsid w:val="00F3420A"/>
    <w:rsid w:val="00F345FF"/>
    <w:rsid w:val="00F40B43"/>
    <w:rsid w:val="00F43039"/>
    <w:rsid w:val="00F50196"/>
    <w:rsid w:val="00F507BC"/>
    <w:rsid w:val="00F51754"/>
    <w:rsid w:val="00F51AA5"/>
    <w:rsid w:val="00F51E23"/>
    <w:rsid w:val="00F52246"/>
    <w:rsid w:val="00F52D33"/>
    <w:rsid w:val="00F53050"/>
    <w:rsid w:val="00F544A2"/>
    <w:rsid w:val="00F55C42"/>
    <w:rsid w:val="00F57654"/>
    <w:rsid w:val="00F605A6"/>
    <w:rsid w:val="00F60BAF"/>
    <w:rsid w:val="00F61811"/>
    <w:rsid w:val="00F72BD7"/>
    <w:rsid w:val="00F74CAD"/>
    <w:rsid w:val="00F7549E"/>
    <w:rsid w:val="00F971B6"/>
    <w:rsid w:val="00FA0C33"/>
    <w:rsid w:val="00FA3669"/>
    <w:rsid w:val="00FA5504"/>
    <w:rsid w:val="00FA58D0"/>
    <w:rsid w:val="00FA5EFC"/>
    <w:rsid w:val="00FB041D"/>
    <w:rsid w:val="00FB3190"/>
    <w:rsid w:val="00FB3B7C"/>
    <w:rsid w:val="00FB4044"/>
    <w:rsid w:val="00FB643B"/>
    <w:rsid w:val="00FC7D71"/>
    <w:rsid w:val="00FD1C2F"/>
    <w:rsid w:val="00FD3C71"/>
    <w:rsid w:val="00FD417E"/>
    <w:rsid w:val="00FD6B2B"/>
    <w:rsid w:val="00FE3F1E"/>
    <w:rsid w:val="00FE4993"/>
    <w:rsid w:val="00FE5608"/>
    <w:rsid w:val="00FE75E2"/>
    <w:rsid w:val="00FF0DE5"/>
    <w:rsid w:val="00FF1148"/>
    <w:rsid w:val="00FF2BC1"/>
    <w:rsid w:val="00FF4B9E"/>
    <w:rsid w:val="00FF4BBB"/>
    <w:rsid w:val="00FF4BFB"/>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90F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C71"/>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BC"/>
    <w:pPr>
      <w:ind w:left="720"/>
      <w:contextualSpacing/>
    </w:pPr>
  </w:style>
  <w:style w:type="paragraph" w:customStyle="1" w:styleId="p1">
    <w:name w:val="p1"/>
    <w:basedOn w:val="Normal"/>
    <w:rsid w:val="00BA0C08"/>
    <w:rPr>
      <w:rFonts w:ascii="Helvetica Neue" w:eastAsiaTheme="minorHAnsi" w:hAnsi="Helvetica Neue"/>
      <w:color w:val="454545"/>
      <w:sz w:val="18"/>
      <w:szCs w:val="18"/>
    </w:rPr>
  </w:style>
  <w:style w:type="paragraph" w:customStyle="1" w:styleId="p2">
    <w:name w:val="p2"/>
    <w:basedOn w:val="Normal"/>
    <w:rsid w:val="00BA0C08"/>
    <w:rPr>
      <w:rFonts w:ascii="Helvetica Neue" w:eastAsiaTheme="minorHAnsi" w:hAnsi="Helvetica Neue"/>
      <w:color w:val="454545"/>
      <w:sz w:val="18"/>
      <w:szCs w:val="18"/>
    </w:rPr>
  </w:style>
  <w:style w:type="character" w:customStyle="1" w:styleId="apple-converted-space">
    <w:name w:val="apple-converted-space"/>
    <w:basedOn w:val="DefaultParagraphFont"/>
    <w:rsid w:val="00BA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5158">
      <w:bodyDiv w:val="1"/>
      <w:marLeft w:val="0"/>
      <w:marRight w:val="0"/>
      <w:marTop w:val="0"/>
      <w:marBottom w:val="0"/>
      <w:divBdr>
        <w:top w:val="none" w:sz="0" w:space="0" w:color="auto"/>
        <w:left w:val="none" w:sz="0" w:space="0" w:color="auto"/>
        <w:bottom w:val="none" w:sz="0" w:space="0" w:color="auto"/>
        <w:right w:val="none" w:sz="0" w:space="0" w:color="auto"/>
      </w:divBdr>
    </w:div>
    <w:div w:id="319582037">
      <w:bodyDiv w:val="1"/>
      <w:marLeft w:val="0"/>
      <w:marRight w:val="0"/>
      <w:marTop w:val="0"/>
      <w:marBottom w:val="0"/>
      <w:divBdr>
        <w:top w:val="none" w:sz="0" w:space="0" w:color="auto"/>
        <w:left w:val="none" w:sz="0" w:space="0" w:color="auto"/>
        <w:bottom w:val="none" w:sz="0" w:space="0" w:color="auto"/>
        <w:right w:val="none" w:sz="0" w:space="0" w:color="auto"/>
      </w:divBdr>
    </w:div>
    <w:div w:id="379935991">
      <w:bodyDiv w:val="1"/>
      <w:marLeft w:val="0"/>
      <w:marRight w:val="0"/>
      <w:marTop w:val="0"/>
      <w:marBottom w:val="0"/>
      <w:divBdr>
        <w:top w:val="none" w:sz="0" w:space="0" w:color="auto"/>
        <w:left w:val="none" w:sz="0" w:space="0" w:color="auto"/>
        <w:bottom w:val="none" w:sz="0" w:space="0" w:color="auto"/>
        <w:right w:val="none" w:sz="0" w:space="0" w:color="auto"/>
      </w:divBdr>
    </w:div>
    <w:div w:id="614294017">
      <w:bodyDiv w:val="1"/>
      <w:marLeft w:val="0"/>
      <w:marRight w:val="0"/>
      <w:marTop w:val="0"/>
      <w:marBottom w:val="0"/>
      <w:divBdr>
        <w:top w:val="none" w:sz="0" w:space="0" w:color="auto"/>
        <w:left w:val="none" w:sz="0" w:space="0" w:color="auto"/>
        <w:bottom w:val="none" w:sz="0" w:space="0" w:color="auto"/>
        <w:right w:val="none" w:sz="0" w:space="0" w:color="auto"/>
      </w:divBdr>
    </w:div>
    <w:div w:id="755327394">
      <w:bodyDiv w:val="1"/>
      <w:marLeft w:val="0"/>
      <w:marRight w:val="0"/>
      <w:marTop w:val="0"/>
      <w:marBottom w:val="0"/>
      <w:divBdr>
        <w:top w:val="none" w:sz="0" w:space="0" w:color="auto"/>
        <w:left w:val="none" w:sz="0" w:space="0" w:color="auto"/>
        <w:bottom w:val="none" w:sz="0" w:space="0" w:color="auto"/>
        <w:right w:val="none" w:sz="0" w:space="0" w:color="auto"/>
      </w:divBdr>
    </w:div>
    <w:div w:id="1017927887">
      <w:bodyDiv w:val="1"/>
      <w:marLeft w:val="0"/>
      <w:marRight w:val="0"/>
      <w:marTop w:val="0"/>
      <w:marBottom w:val="0"/>
      <w:divBdr>
        <w:top w:val="none" w:sz="0" w:space="0" w:color="auto"/>
        <w:left w:val="none" w:sz="0" w:space="0" w:color="auto"/>
        <w:bottom w:val="none" w:sz="0" w:space="0" w:color="auto"/>
        <w:right w:val="none" w:sz="0" w:space="0" w:color="auto"/>
      </w:divBdr>
    </w:div>
    <w:div w:id="1286935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2036</Words>
  <Characters>11608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Liu</dc:creator>
  <cp:keywords/>
  <dc:description/>
  <cp:lastModifiedBy>David Liu</cp:lastModifiedBy>
  <cp:revision>18</cp:revision>
  <dcterms:created xsi:type="dcterms:W3CDTF">2017-11-26T06:53:00Z</dcterms:created>
  <dcterms:modified xsi:type="dcterms:W3CDTF">2017-11-26T19:28:00Z</dcterms:modified>
</cp:coreProperties>
</file>