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B1C87" w14:textId="22DC999B" w:rsidR="0016310E" w:rsidRPr="00BB0B9D" w:rsidRDefault="00EE5AE1" w:rsidP="00EE5AE1">
      <w:pPr>
        <w:jc w:val="center"/>
        <w:rPr>
          <w:rFonts w:ascii="Century Schoolbook" w:hAnsi="Century Schoolbook"/>
          <w:sz w:val="28"/>
          <w:szCs w:val="28"/>
        </w:rPr>
      </w:pPr>
      <w:r w:rsidRPr="00BB0B9D">
        <w:rPr>
          <w:rFonts w:ascii="Century Schoolbook" w:hAnsi="Century Schoolbook"/>
          <w:sz w:val="28"/>
          <w:szCs w:val="28"/>
        </w:rPr>
        <w:t>Financial</w:t>
      </w:r>
      <w:bookmarkStart w:id="0" w:name="_GoBack"/>
      <w:bookmarkEnd w:id="0"/>
      <w:r w:rsidRPr="00BB0B9D">
        <w:rPr>
          <w:rFonts w:ascii="Century Schoolbook" w:hAnsi="Century Schoolbook"/>
          <w:sz w:val="28"/>
          <w:szCs w:val="28"/>
        </w:rPr>
        <w:t xml:space="preserve"> Times</w:t>
      </w:r>
    </w:p>
    <w:p w14:paraId="5E00998C" w14:textId="339D312F" w:rsidR="00747FF1" w:rsidRPr="00807DAD" w:rsidRDefault="00BB0B9D" w:rsidP="00EE5AE1">
      <w:pPr>
        <w:widowControl w:val="0"/>
        <w:autoSpaceDE w:val="0"/>
        <w:autoSpaceDN w:val="0"/>
        <w:adjustRightInd w:val="0"/>
        <w:spacing w:after="0"/>
        <w:jc w:val="center"/>
        <w:rPr>
          <w:rFonts w:ascii="Century Schoolbook" w:hAnsi="Century Schoolbook" w:cs="Arial"/>
          <w:color w:val="646464"/>
          <w:lang w:val="en-US"/>
        </w:rPr>
      </w:pPr>
      <w:r w:rsidRPr="00807DAD">
        <w:rPr>
          <w:rFonts w:ascii="Century Schoolbook" w:hAnsi="Century Schoolbook" w:cs="Arial"/>
          <w:lang w:val="en-US"/>
        </w:rPr>
        <w:t>6</w:t>
      </w:r>
      <w:r w:rsidRPr="00807DAD">
        <w:rPr>
          <w:rFonts w:ascii="Century Schoolbook" w:hAnsi="Century Schoolbook" w:cs="Arial"/>
          <w:vertAlign w:val="superscript"/>
          <w:lang w:val="en-US"/>
        </w:rPr>
        <w:t>th</w:t>
      </w:r>
      <w:r w:rsidRPr="00807DAD">
        <w:rPr>
          <w:rFonts w:ascii="Century Schoolbook" w:hAnsi="Century Schoolbook" w:cs="Arial"/>
          <w:lang w:val="en-US"/>
        </w:rPr>
        <w:t xml:space="preserve"> </w:t>
      </w:r>
      <w:r w:rsidR="00747FF1" w:rsidRPr="00807DAD">
        <w:rPr>
          <w:rFonts w:ascii="Century Schoolbook" w:hAnsi="Century Schoolbook" w:cs="Arial"/>
          <w:lang w:val="en-US"/>
        </w:rPr>
        <w:t>A</w:t>
      </w:r>
      <w:r w:rsidRPr="00807DAD">
        <w:rPr>
          <w:rFonts w:ascii="Century Schoolbook" w:hAnsi="Century Schoolbook" w:cs="Arial"/>
          <w:color w:val="646464"/>
          <w:lang w:val="en-US"/>
        </w:rPr>
        <w:t>ugust</w:t>
      </w:r>
      <w:r w:rsidR="00747FF1" w:rsidRPr="00807DAD">
        <w:rPr>
          <w:rFonts w:ascii="Century Schoolbook" w:hAnsi="Century Schoolbook" w:cs="Arial"/>
          <w:color w:val="646464"/>
          <w:lang w:val="en-US"/>
        </w:rPr>
        <w:t xml:space="preserve"> 2005 </w:t>
      </w:r>
    </w:p>
    <w:p w14:paraId="06168925" w14:textId="77777777" w:rsidR="00747FF1" w:rsidRPr="00BB0B9D" w:rsidRDefault="00747FF1" w:rsidP="00EE5AE1">
      <w:pPr>
        <w:widowControl w:val="0"/>
        <w:autoSpaceDE w:val="0"/>
        <w:autoSpaceDN w:val="0"/>
        <w:adjustRightInd w:val="0"/>
        <w:spacing w:after="0"/>
        <w:jc w:val="center"/>
        <w:rPr>
          <w:rFonts w:ascii="Century Schoolbook" w:hAnsi="Century Schoolbook" w:cs="Georgia"/>
          <w:lang w:val="en-US"/>
        </w:rPr>
      </w:pPr>
    </w:p>
    <w:p w14:paraId="580F8712" w14:textId="77777777" w:rsidR="00747FF1" w:rsidRPr="00807DAD" w:rsidRDefault="00747FF1" w:rsidP="00EE5AE1">
      <w:pPr>
        <w:widowControl w:val="0"/>
        <w:autoSpaceDE w:val="0"/>
        <w:autoSpaceDN w:val="0"/>
        <w:adjustRightInd w:val="0"/>
        <w:spacing w:after="0"/>
        <w:jc w:val="center"/>
        <w:rPr>
          <w:rFonts w:ascii="Century Schoolbook" w:hAnsi="Century Schoolbook" w:cs="Georgia"/>
          <w:b/>
          <w:sz w:val="32"/>
          <w:szCs w:val="32"/>
          <w:lang w:val="en-US"/>
        </w:rPr>
      </w:pPr>
      <w:r w:rsidRPr="00807DAD">
        <w:rPr>
          <w:rFonts w:ascii="Century Schoolbook" w:hAnsi="Century Schoolbook" w:cs="Georgia"/>
          <w:b/>
          <w:sz w:val="32"/>
          <w:szCs w:val="32"/>
          <w:lang w:val="en-US"/>
        </w:rPr>
        <w:t>Prandial Pleasure - I'll have the rattlesnake</w:t>
      </w:r>
    </w:p>
    <w:p w14:paraId="03FD8629" w14:textId="77777777" w:rsidR="00EE5AE1" w:rsidRPr="00BB0B9D" w:rsidRDefault="00EE5AE1" w:rsidP="00EE5AE1">
      <w:pPr>
        <w:widowControl w:val="0"/>
        <w:autoSpaceDE w:val="0"/>
        <w:autoSpaceDN w:val="0"/>
        <w:adjustRightInd w:val="0"/>
        <w:spacing w:after="0"/>
        <w:jc w:val="center"/>
        <w:rPr>
          <w:rFonts w:ascii="Century Schoolbook" w:hAnsi="Century Schoolbook" w:cs="Georgia"/>
          <w:sz w:val="32"/>
          <w:szCs w:val="32"/>
          <w:lang w:val="en-US"/>
        </w:rPr>
      </w:pPr>
    </w:p>
    <w:p w14:paraId="66BD9700" w14:textId="77777777" w:rsidR="00747FF1" w:rsidRPr="00BB0B9D" w:rsidRDefault="00747FF1" w:rsidP="00EE5AE1">
      <w:pPr>
        <w:widowControl w:val="0"/>
        <w:autoSpaceDE w:val="0"/>
        <w:autoSpaceDN w:val="0"/>
        <w:adjustRightInd w:val="0"/>
        <w:spacing w:after="0"/>
        <w:jc w:val="center"/>
        <w:rPr>
          <w:rFonts w:ascii="Century Schoolbook" w:hAnsi="Century Schoolbook" w:cs="Arial"/>
          <w:sz w:val="28"/>
          <w:szCs w:val="28"/>
          <w:lang w:val="en-US"/>
        </w:rPr>
      </w:pPr>
      <w:r w:rsidRPr="00BB0B9D">
        <w:rPr>
          <w:rFonts w:ascii="Century Schoolbook" w:hAnsi="Century Schoolbook" w:cs="Arial"/>
          <w:sz w:val="28"/>
          <w:szCs w:val="28"/>
          <w:lang w:val="en-US"/>
        </w:rPr>
        <w:t>By Anna Selby</w:t>
      </w:r>
    </w:p>
    <w:p w14:paraId="301084DF" w14:textId="77777777" w:rsidR="00EE5AE1" w:rsidRPr="00BB0B9D" w:rsidRDefault="00EE5AE1" w:rsidP="00EE5AE1">
      <w:pPr>
        <w:widowControl w:val="0"/>
        <w:autoSpaceDE w:val="0"/>
        <w:autoSpaceDN w:val="0"/>
        <w:adjustRightInd w:val="0"/>
        <w:spacing w:after="0"/>
        <w:jc w:val="center"/>
        <w:rPr>
          <w:rFonts w:ascii="Century Schoolbook" w:hAnsi="Century Schoolbook" w:cs="Arial"/>
          <w:sz w:val="28"/>
          <w:szCs w:val="28"/>
          <w:lang w:val="en-US"/>
        </w:rPr>
      </w:pPr>
    </w:p>
    <w:p w14:paraId="04C63EC6" w14:textId="4462EAA7" w:rsidR="00EE5AE1" w:rsidRPr="00BB0B9D" w:rsidRDefault="00EE5AE1" w:rsidP="00EE5AE1">
      <w:pPr>
        <w:widowControl w:val="0"/>
        <w:autoSpaceDE w:val="0"/>
        <w:autoSpaceDN w:val="0"/>
        <w:adjustRightInd w:val="0"/>
        <w:spacing w:after="0"/>
        <w:jc w:val="center"/>
        <w:rPr>
          <w:rFonts w:ascii="Century Schoolbook" w:hAnsi="Century Schoolbook" w:cs="Arial"/>
          <w:sz w:val="28"/>
          <w:szCs w:val="28"/>
          <w:lang w:val="en-US"/>
        </w:rPr>
      </w:pPr>
      <w:r w:rsidRPr="00BB0B9D">
        <w:rPr>
          <w:rFonts w:ascii="Century Schoolbook" w:hAnsi="Century Schoolbook" w:cs="Arial"/>
          <w:sz w:val="28"/>
          <w:szCs w:val="28"/>
          <w:lang w:val="en-US"/>
        </w:rPr>
        <w:t>~~~~~</w:t>
      </w:r>
    </w:p>
    <w:p w14:paraId="4952DFF2" w14:textId="7B185608" w:rsidR="00747FF1" w:rsidRPr="00BB0B9D" w:rsidRDefault="00747FF1" w:rsidP="00747FF1">
      <w:pPr>
        <w:widowControl w:val="0"/>
        <w:numPr>
          <w:ilvl w:val="0"/>
          <w:numId w:val="1"/>
        </w:numPr>
        <w:tabs>
          <w:tab w:val="left" w:pos="220"/>
          <w:tab w:val="left" w:pos="720"/>
        </w:tabs>
        <w:autoSpaceDE w:val="0"/>
        <w:autoSpaceDN w:val="0"/>
        <w:adjustRightInd w:val="0"/>
        <w:spacing w:after="0"/>
        <w:ind w:hanging="720"/>
        <w:rPr>
          <w:rFonts w:ascii="Century Schoolbook" w:hAnsi="Century Schoolbook" w:cs="Georgia"/>
          <w:sz w:val="32"/>
          <w:szCs w:val="32"/>
          <w:lang w:val="en-US"/>
        </w:rPr>
      </w:pPr>
      <w:r w:rsidRPr="00BB0B9D">
        <w:rPr>
          <w:rFonts w:ascii="Century Schoolbook" w:hAnsi="Century Schoolbook" w:cs="Helvetica"/>
          <w:color w:val="245A8C"/>
          <w:kern w:val="1"/>
          <w:lang w:val="en-US"/>
        </w:rPr>
        <w:tab/>
      </w:r>
      <w:r w:rsidRPr="00BB0B9D">
        <w:rPr>
          <w:rFonts w:ascii="Century Schoolbook" w:hAnsi="Century Schoolbook" w:cs="Helvetica"/>
          <w:color w:val="245A8C"/>
          <w:kern w:val="1"/>
          <w:lang w:val="en-US"/>
        </w:rPr>
        <w:tab/>
      </w:r>
    </w:p>
    <w:p w14:paraId="68E95370" w14:textId="3059546F" w:rsidR="00747FF1" w:rsidRPr="00807DAD" w:rsidRDefault="00747FF1" w:rsidP="00EE5AE1">
      <w:pPr>
        <w:widowControl w:val="0"/>
        <w:numPr>
          <w:ilvl w:val="0"/>
          <w:numId w:val="1"/>
        </w:numPr>
        <w:autoSpaceDE w:val="0"/>
        <w:autoSpaceDN w:val="0"/>
        <w:adjustRightInd w:val="0"/>
        <w:spacing w:after="0"/>
        <w:ind w:left="0" w:firstLine="0"/>
        <w:jc w:val="both"/>
        <w:rPr>
          <w:rFonts w:ascii="Century Schoolbook" w:hAnsi="Century Schoolbook" w:cs="Georgia"/>
          <w:sz w:val="28"/>
          <w:szCs w:val="28"/>
          <w:lang w:val="en-US"/>
        </w:rPr>
      </w:pPr>
      <w:r w:rsidRPr="00807DAD">
        <w:rPr>
          <w:rFonts w:ascii="Century Schoolbook" w:hAnsi="Century Schoolbook" w:cs="Georgia"/>
          <w:sz w:val="28"/>
          <w:szCs w:val="28"/>
          <w:lang w:val="en-US"/>
        </w:rPr>
        <w:t>To say that Torrey is a small town is something of an understatement, even by Utah standards. At the eastern end of Scenic Byway 12 - a road that passes through some of the most ruggedly beautiful landscapes in the US - it is really more of a hamlet. It was named Torrey in 1898 when the post office opened. Not a lot has happened since.</w:t>
      </w:r>
    </w:p>
    <w:p w14:paraId="62B167E0" w14:textId="77777777" w:rsidR="00EE5AE1" w:rsidRPr="00807DAD" w:rsidRDefault="00EE5AE1" w:rsidP="00EE5AE1">
      <w:pPr>
        <w:widowControl w:val="0"/>
        <w:numPr>
          <w:ilvl w:val="0"/>
          <w:numId w:val="1"/>
        </w:numPr>
        <w:tabs>
          <w:tab w:val="left" w:pos="220"/>
          <w:tab w:val="left" w:pos="720"/>
        </w:tabs>
        <w:autoSpaceDE w:val="0"/>
        <w:autoSpaceDN w:val="0"/>
        <w:adjustRightInd w:val="0"/>
        <w:spacing w:after="0"/>
        <w:ind w:hanging="720"/>
        <w:jc w:val="both"/>
        <w:rPr>
          <w:rFonts w:ascii="Century Schoolbook" w:hAnsi="Century Schoolbook" w:cs="Georgia"/>
          <w:sz w:val="28"/>
          <w:szCs w:val="28"/>
          <w:lang w:val="en-US"/>
        </w:rPr>
      </w:pPr>
    </w:p>
    <w:p w14:paraId="5A32D8A9" w14:textId="77777777" w:rsidR="00747FF1" w:rsidRPr="00807DAD" w:rsidRDefault="00747FF1" w:rsidP="00EE5AE1">
      <w:pPr>
        <w:widowControl w:val="0"/>
        <w:autoSpaceDE w:val="0"/>
        <w:autoSpaceDN w:val="0"/>
        <w:adjustRightInd w:val="0"/>
        <w:spacing w:after="0"/>
        <w:jc w:val="both"/>
        <w:rPr>
          <w:rFonts w:ascii="Century Schoolbook" w:hAnsi="Century Schoolbook" w:cs="Georgia"/>
          <w:sz w:val="28"/>
          <w:szCs w:val="28"/>
          <w:lang w:val="en-US"/>
        </w:rPr>
      </w:pPr>
      <w:r w:rsidRPr="00807DAD">
        <w:rPr>
          <w:rFonts w:ascii="Century Schoolbook" w:hAnsi="Century Schoolbook" w:cs="Georgia"/>
          <w:sz w:val="28"/>
          <w:szCs w:val="28"/>
          <w:lang w:val="en-US"/>
        </w:rPr>
        <w:t xml:space="preserve">So it is a surprise to find a restaurant there that not only produces cooking of the highest standard </w:t>
      </w:r>
      <w:proofErr w:type="gramStart"/>
      <w:r w:rsidRPr="00807DAD">
        <w:rPr>
          <w:rFonts w:ascii="Century Schoolbook" w:hAnsi="Century Schoolbook" w:cs="Georgia"/>
          <w:sz w:val="28"/>
          <w:szCs w:val="28"/>
          <w:lang w:val="en-US"/>
        </w:rPr>
        <w:t>but</w:t>
      </w:r>
      <w:proofErr w:type="gramEnd"/>
      <w:r w:rsidRPr="00807DAD">
        <w:rPr>
          <w:rFonts w:ascii="Century Schoolbook" w:hAnsi="Century Schoolbook" w:cs="Georgia"/>
          <w:sz w:val="28"/>
          <w:szCs w:val="28"/>
          <w:lang w:val="en-US"/>
        </w:rPr>
        <w:t xml:space="preserve"> is innovative both in its presentation and its ingredients. Chef Gary </w:t>
      </w:r>
      <w:proofErr w:type="spellStart"/>
      <w:r w:rsidRPr="00807DAD">
        <w:rPr>
          <w:rFonts w:ascii="Century Schoolbook" w:hAnsi="Century Schoolbook" w:cs="Georgia"/>
          <w:sz w:val="28"/>
          <w:szCs w:val="28"/>
          <w:lang w:val="en-US"/>
        </w:rPr>
        <w:t>Pankow</w:t>
      </w:r>
      <w:proofErr w:type="spellEnd"/>
      <w:r w:rsidRPr="00807DAD">
        <w:rPr>
          <w:rFonts w:ascii="Century Schoolbook" w:hAnsi="Century Schoolbook" w:cs="Georgia"/>
          <w:sz w:val="28"/>
          <w:szCs w:val="28"/>
          <w:lang w:val="en-US"/>
        </w:rPr>
        <w:t xml:space="preserve"> trained at the Culinary Institute of America but has left the East Coast far behind. Cafe Diablo's kitchen is fashionably open to the diners' inspection but its walls are decorated with native art from the south-west, there is music provided by a country and western duo and the dress code is as far from formal as it gets.</w:t>
      </w:r>
    </w:p>
    <w:p w14:paraId="6BAEB797" w14:textId="77777777" w:rsidR="00747FF1" w:rsidRPr="00807DAD" w:rsidRDefault="00747FF1" w:rsidP="00EE5AE1">
      <w:pPr>
        <w:widowControl w:val="0"/>
        <w:numPr>
          <w:ilvl w:val="0"/>
          <w:numId w:val="2"/>
        </w:numPr>
        <w:tabs>
          <w:tab w:val="left" w:pos="220"/>
          <w:tab w:val="left" w:pos="720"/>
        </w:tabs>
        <w:autoSpaceDE w:val="0"/>
        <w:autoSpaceDN w:val="0"/>
        <w:adjustRightInd w:val="0"/>
        <w:spacing w:after="0"/>
        <w:ind w:hanging="720"/>
        <w:jc w:val="both"/>
        <w:rPr>
          <w:rFonts w:ascii="Century Schoolbook" w:hAnsi="Century Schoolbook" w:cs="Georgia"/>
          <w:sz w:val="28"/>
          <w:szCs w:val="28"/>
          <w:lang w:val="en-US"/>
        </w:rPr>
      </w:pPr>
      <w:r w:rsidRPr="00807DAD">
        <w:rPr>
          <w:rFonts w:ascii="Century Schoolbook" w:hAnsi="Century Schoolbook" w:cs="Georgia"/>
          <w:kern w:val="1"/>
          <w:sz w:val="28"/>
          <w:szCs w:val="28"/>
          <w:lang w:val="en-US"/>
        </w:rPr>
        <w:tab/>
      </w:r>
      <w:r w:rsidRPr="00807DAD">
        <w:rPr>
          <w:rFonts w:ascii="Century Schoolbook" w:hAnsi="Century Schoolbook" w:cs="Georgia"/>
          <w:kern w:val="1"/>
          <w:sz w:val="28"/>
          <w:szCs w:val="28"/>
          <w:lang w:val="en-US"/>
        </w:rPr>
        <w:tab/>
      </w:r>
    </w:p>
    <w:p w14:paraId="5254183E" w14:textId="77777777" w:rsidR="00747FF1" w:rsidRPr="00807DAD" w:rsidRDefault="00747FF1" w:rsidP="00EE5AE1">
      <w:pPr>
        <w:widowControl w:val="0"/>
        <w:autoSpaceDE w:val="0"/>
        <w:autoSpaceDN w:val="0"/>
        <w:adjustRightInd w:val="0"/>
        <w:spacing w:after="0"/>
        <w:jc w:val="both"/>
        <w:rPr>
          <w:rFonts w:ascii="Century Schoolbook" w:hAnsi="Century Schoolbook" w:cs="Georgia"/>
          <w:sz w:val="28"/>
          <w:szCs w:val="28"/>
          <w:lang w:val="en-US"/>
        </w:rPr>
      </w:pPr>
      <w:r w:rsidRPr="00807DAD">
        <w:rPr>
          <w:rFonts w:ascii="Century Schoolbook" w:hAnsi="Century Schoolbook" w:cs="Georgia"/>
          <w:sz w:val="28"/>
          <w:szCs w:val="28"/>
          <w:lang w:val="en-US"/>
        </w:rPr>
        <w:t xml:space="preserve">The food, though, is essentially serious. It may be decorated with extravagant edible shapes - long, crispy plantains or pitchfork shaped </w:t>
      </w:r>
      <w:proofErr w:type="gramStart"/>
      <w:r w:rsidRPr="00807DAD">
        <w:rPr>
          <w:rFonts w:ascii="Century Schoolbook" w:hAnsi="Century Schoolbook" w:cs="Georgia"/>
          <w:sz w:val="28"/>
          <w:szCs w:val="28"/>
          <w:lang w:val="en-US"/>
        </w:rPr>
        <w:t>parmesan</w:t>
      </w:r>
      <w:proofErr w:type="gramEnd"/>
      <w:r w:rsidRPr="00807DAD">
        <w:rPr>
          <w:rFonts w:ascii="Century Schoolbook" w:hAnsi="Century Schoolbook" w:cs="Georgia"/>
          <w:sz w:val="28"/>
          <w:szCs w:val="28"/>
          <w:lang w:val="en-US"/>
        </w:rPr>
        <w:t xml:space="preserve"> and garlic potato straws - but the </w:t>
      </w:r>
      <w:proofErr w:type="spellStart"/>
      <w:r w:rsidRPr="00807DAD">
        <w:rPr>
          <w:rFonts w:ascii="Century Schoolbook" w:hAnsi="Century Schoolbook" w:cs="Georgia"/>
          <w:sz w:val="28"/>
          <w:szCs w:val="28"/>
          <w:lang w:val="en-US"/>
        </w:rPr>
        <w:t>flavours</w:t>
      </w:r>
      <w:proofErr w:type="spellEnd"/>
      <w:r w:rsidRPr="00807DAD">
        <w:rPr>
          <w:rFonts w:ascii="Century Schoolbook" w:hAnsi="Century Schoolbook" w:cs="Georgia"/>
          <w:sz w:val="28"/>
          <w:szCs w:val="28"/>
          <w:lang w:val="en-US"/>
        </w:rPr>
        <w:t xml:space="preserve"> are faultless and indisputably south-western. The trout comes coated with pumpkin seeds with a wild rice pancake. There are empanadas filled with local cheese, and sweet potatoes on black bean sauce and desert onions. Baby pork ribs are slow roasted in molasses and rum.</w:t>
      </w:r>
    </w:p>
    <w:p w14:paraId="21D0CF67" w14:textId="77777777" w:rsidR="00EE5AE1" w:rsidRPr="00807DAD" w:rsidRDefault="00EE5AE1" w:rsidP="00EE5AE1">
      <w:pPr>
        <w:widowControl w:val="0"/>
        <w:autoSpaceDE w:val="0"/>
        <w:autoSpaceDN w:val="0"/>
        <w:adjustRightInd w:val="0"/>
        <w:spacing w:after="0"/>
        <w:jc w:val="both"/>
        <w:rPr>
          <w:rFonts w:ascii="Century Schoolbook" w:hAnsi="Century Schoolbook" w:cs="Georgia"/>
          <w:sz w:val="28"/>
          <w:szCs w:val="28"/>
          <w:lang w:val="en-US"/>
        </w:rPr>
      </w:pPr>
    </w:p>
    <w:p w14:paraId="7F32D936" w14:textId="77777777" w:rsidR="00747FF1" w:rsidRPr="00807DAD" w:rsidRDefault="00747FF1" w:rsidP="00EE5AE1">
      <w:pPr>
        <w:widowControl w:val="0"/>
        <w:autoSpaceDE w:val="0"/>
        <w:autoSpaceDN w:val="0"/>
        <w:adjustRightInd w:val="0"/>
        <w:spacing w:after="0"/>
        <w:jc w:val="both"/>
        <w:rPr>
          <w:rFonts w:ascii="Century Schoolbook" w:hAnsi="Century Schoolbook" w:cs="Georgia"/>
          <w:sz w:val="28"/>
          <w:szCs w:val="28"/>
          <w:lang w:val="en-US"/>
        </w:rPr>
      </w:pPr>
      <w:proofErr w:type="gramStart"/>
      <w:r w:rsidRPr="00807DAD">
        <w:rPr>
          <w:rFonts w:ascii="Century Schoolbook" w:hAnsi="Century Schoolbook" w:cs="Georgia"/>
          <w:sz w:val="28"/>
          <w:szCs w:val="28"/>
          <w:lang w:val="en-US"/>
        </w:rPr>
        <w:t>There was one thing on the menu, though</w:t>
      </w:r>
      <w:proofErr w:type="gramEnd"/>
      <w:r w:rsidRPr="00807DAD">
        <w:rPr>
          <w:rFonts w:ascii="Century Schoolbook" w:hAnsi="Century Schoolbook" w:cs="Georgia"/>
          <w:sz w:val="28"/>
          <w:szCs w:val="28"/>
          <w:lang w:val="en-US"/>
        </w:rPr>
        <w:t xml:space="preserve">, </w:t>
      </w:r>
      <w:proofErr w:type="gramStart"/>
      <w:r w:rsidRPr="00807DAD">
        <w:rPr>
          <w:rFonts w:ascii="Century Schoolbook" w:hAnsi="Century Schoolbook" w:cs="Georgia"/>
          <w:sz w:val="28"/>
          <w:szCs w:val="28"/>
          <w:lang w:val="en-US"/>
        </w:rPr>
        <w:t>I just had to try</w:t>
      </w:r>
      <w:proofErr w:type="gramEnd"/>
      <w:r w:rsidRPr="00807DAD">
        <w:rPr>
          <w:rFonts w:ascii="Century Schoolbook" w:hAnsi="Century Schoolbook" w:cs="Georgia"/>
          <w:sz w:val="28"/>
          <w:szCs w:val="28"/>
          <w:lang w:val="en-US"/>
        </w:rPr>
        <w:t xml:space="preserve">. The rattlesnake cakes are made, I was assured, from free-range desert rattlers - quite how they are persuaded to make their final journey to the pan is an interesting subject to muse on while you wait. I was a little unsure what to expect but they were delicious - like big spicy fish cakes served with an </w:t>
      </w:r>
      <w:proofErr w:type="spellStart"/>
      <w:r w:rsidRPr="00807DAD">
        <w:rPr>
          <w:rFonts w:ascii="Century Schoolbook" w:hAnsi="Century Schoolbook" w:cs="Georgia"/>
          <w:sz w:val="28"/>
          <w:szCs w:val="28"/>
          <w:lang w:val="en-US"/>
        </w:rPr>
        <w:t>ancho</w:t>
      </w:r>
      <w:proofErr w:type="spellEnd"/>
      <w:r w:rsidRPr="00807DAD">
        <w:rPr>
          <w:rFonts w:ascii="Century Schoolbook" w:hAnsi="Century Schoolbook" w:cs="Georgia"/>
          <w:sz w:val="28"/>
          <w:szCs w:val="28"/>
          <w:lang w:val="en-US"/>
        </w:rPr>
        <w:t xml:space="preserve">-rosemary aioli. The one thing I couldn't make out was what were the little white balls on top of the patties? Gary explained they were made of semolina - and </w:t>
      </w:r>
      <w:proofErr w:type="gramStart"/>
      <w:r w:rsidRPr="00807DAD">
        <w:rPr>
          <w:rFonts w:ascii="Century Schoolbook" w:hAnsi="Century Schoolbook" w:cs="Georgia"/>
          <w:sz w:val="28"/>
          <w:szCs w:val="28"/>
          <w:lang w:val="en-US"/>
        </w:rPr>
        <w:t>there</w:t>
      </w:r>
      <w:proofErr w:type="gramEnd"/>
      <w:r w:rsidRPr="00807DAD">
        <w:rPr>
          <w:rFonts w:ascii="Century Schoolbook" w:hAnsi="Century Schoolbook" w:cs="Georgia"/>
          <w:sz w:val="28"/>
          <w:szCs w:val="28"/>
          <w:lang w:val="en-US"/>
        </w:rPr>
        <w:t xml:space="preserve"> to represent the snake's eyes.</w:t>
      </w:r>
    </w:p>
    <w:p w14:paraId="6E0901BC" w14:textId="77777777" w:rsidR="00EE5AE1" w:rsidRPr="00807DAD" w:rsidRDefault="00EE5AE1" w:rsidP="00EE5AE1">
      <w:pPr>
        <w:widowControl w:val="0"/>
        <w:autoSpaceDE w:val="0"/>
        <w:autoSpaceDN w:val="0"/>
        <w:adjustRightInd w:val="0"/>
        <w:spacing w:after="0"/>
        <w:jc w:val="both"/>
        <w:rPr>
          <w:rFonts w:ascii="Century Schoolbook" w:hAnsi="Century Schoolbook" w:cs="Georgia"/>
          <w:sz w:val="28"/>
          <w:szCs w:val="28"/>
          <w:lang w:val="en-US"/>
        </w:rPr>
      </w:pPr>
    </w:p>
    <w:p w14:paraId="6449DB7C" w14:textId="5D215FA1" w:rsidR="00747FF1" w:rsidRPr="00807DAD" w:rsidRDefault="00747FF1" w:rsidP="00EE5AE1">
      <w:pPr>
        <w:widowControl w:val="0"/>
        <w:autoSpaceDE w:val="0"/>
        <w:autoSpaceDN w:val="0"/>
        <w:adjustRightInd w:val="0"/>
        <w:spacing w:after="0"/>
        <w:jc w:val="center"/>
        <w:rPr>
          <w:rFonts w:ascii="Century Schoolbook" w:hAnsi="Century Schoolbook" w:cs="Georgia"/>
          <w:sz w:val="28"/>
          <w:szCs w:val="28"/>
          <w:lang w:val="en-US"/>
        </w:rPr>
      </w:pPr>
      <w:proofErr w:type="gramStart"/>
      <w:r w:rsidRPr="00807DAD">
        <w:rPr>
          <w:rFonts w:ascii="Century Schoolbook" w:hAnsi="Century Schoolbook" w:cs="Georgia"/>
          <w:sz w:val="28"/>
          <w:szCs w:val="28"/>
          <w:lang w:val="en-US"/>
        </w:rPr>
        <w:t>Cafe Diablo, 001 435 425 3070, 559 West Main, Torrey, Utah 84775.</w:t>
      </w:r>
      <w:proofErr w:type="gramEnd"/>
      <w:r w:rsidR="00EE5AE1" w:rsidRPr="00807DAD">
        <w:rPr>
          <w:rFonts w:ascii="Century Schoolbook" w:hAnsi="Century Schoolbook" w:cs="Georgia"/>
          <w:sz w:val="28"/>
          <w:szCs w:val="28"/>
          <w:lang w:val="en-US"/>
        </w:rPr>
        <w:t xml:space="preserve"> </w:t>
      </w:r>
      <w:r w:rsidRPr="00807DAD">
        <w:rPr>
          <w:rFonts w:ascii="Century Schoolbook" w:hAnsi="Century Schoolbook" w:cs="Georgia"/>
          <w:sz w:val="28"/>
          <w:szCs w:val="28"/>
          <w:lang w:val="en-US"/>
        </w:rPr>
        <w:t>www.cafediablo.net</w:t>
      </w:r>
    </w:p>
    <w:p w14:paraId="5762EA99" w14:textId="100DF476" w:rsidR="00B46AA2" w:rsidRPr="00807DAD" w:rsidRDefault="00B46AA2" w:rsidP="00EE5AE1">
      <w:pPr>
        <w:jc w:val="both"/>
        <w:rPr>
          <w:rFonts w:ascii="Century Schoolbook" w:hAnsi="Century Schoolbook"/>
          <w:sz w:val="28"/>
          <w:szCs w:val="28"/>
        </w:rPr>
      </w:pPr>
    </w:p>
    <w:sectPr w:rsidR="00B46AA2" w:rsidRPr="00807DAD" w:rsidSect="00807DAD">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0"/>
    <w:rsid w:val="00024B68"/>
    <w:rsid w:val="00085810"/>
    <w:rsid w:val="0016310E"/>
    <w:rsid w:val="00234284"/>
    <w:rsid w:val="002C46CB"/>
    <w:rsid w:val="003E1789"/>
    <w:rsid w:val="004825EC"/>
    <w:rsid w:val="004B3300"/>
    <w:rsid w:val="005A0908"/>
    <w:rsid w:val="005E52E4"/>
    <w:rsid w:val="00747FF1"/>
    <w:rsid w:val="00777DD5"/>
    <w:rsid w:val="007B0377"/>
    <w:rsid w:val="007E6E7F"/>
    <w:rsid w:val="00807DAD"/>
    <w:rsid w:val="00822CCB"/>
    <w:rsid w:val="008B1BBB"/>
    <w:rsid w:val="009E50FE"/>
    <w:rsid w:val="009F299C"/>
    <w:rsid w:val="00AD4BAD"/>
    <w:rsid w:val="00B46AA2"/>
    <w:rsid w:val="00BB0251"/>
    <w:rsid w:val="00BB0B9D"/>
    <w:rsid w:val="00D01890"/>
    <w:rsid w:val="00D538A0"/>
    <w:rsid w:val="00DF55F0"/>
    <w:rsid w:val="00EB5FE5"/>
    <w:rsid w:val="00EE5AE1"/>
    <w:rsid w:val="00FC3E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B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1762</Characters>
  <Application>Microsoft Macintosh Word</Application>
  <DocSecurity>0</DocSecurity>
  <Lines>14</Lines>
  <Paragraphs>4</Paragraphs>
  <ScaleCrop>false</ScaleCrop>
  <Company>admin</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Selby</dc:creator>
  <cp:keywords/>
  <dc:description/>
  <cp:lastModifiedBy>Anna Selby</cp:lastModifiedBy>
  <cp:revision>7</cp:revision>
  <cp:lastPrinted>2016-08-28T15:01:00Z</cp:lastPrinted>
  <dcterms:created xsi:type="dcterms:W3CDTF">2016-08-28T15:01:00Z</dcterms:created>
  <dcterms:modified xsi:type="dcterms:W3CDTF">2016-09-01T10:50:00Z</dcterms:modified>
</cp:coreProperties>
</file>