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5394F" w14:textId="77777777" w:rsidR="004662DC" w:rsidRDefault="004662DC" w:rsidP="004662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  <w:lang w:val="en-US"/>
        </w:rPr>
      </w:pPr>
    </w:p>
    <w:p w14:paraId="7E045979" w14:textId="64D7AA2E" w:rsidR="004662DC" w:rsidRDefault="003B6AFC" w:rsidP="003B6A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646464"/>
          <w:lang w:val="en-US"/>
        </w:rPr>
      </w:pPr>
      <w:r>
        <w:rPr>
          <w:rFonts w:ascii="Arial" w:hAnsi="Arial" w:cs="Arial"/>
          <w:color w:val="646464"/>
          <w:lang w:val="en-US"/>
        </w:rPr>
        <w:t xml:space="preserve"> FT</w:t>
      </w:r>
      <w:proofErr w:type="gramStart"/>
      <w:r>
        <w:rPr>
          <w:rFonts w:ascii="Arial" w:hAnsi="Arial" w:cs="Arial"/>
          <w:color w:val="646464"/>
          <w:lang w:val="en-US"/>
        </w:rPr>
        <w:t>,18</w:t>
      </w:r>
      <w:proofErr w:type="gramEnd"/>
      <w:r>
        <w:rPr>
          <w:rFonts w:ascii="Arial" w:hAnsi="Arial" w:cs="Arial"/>
          <w:color w:val="646464"/>
          <w:lang w:val="en-US"/>
        </w:rPr>
        <w:t xml:space="preserve"> Dec </w:t>
      </w:r>
      <w:r w:rsidR="004662DC">
        <w:rPr>
          <w:rFonts w:ascii="Arial" w:hAnsi="Arial" w:cs="Arial"/>
          <w:color w:val="646464"/>
          <w:lang w:val="en-US"/>
        </w:rPr>
        <w:t>04</w:t>
      </w:r>
    </w:p>
    <w:p w14:paraId="293CC352" w14:textId="77777777" w:rsidR="003B6AFC" w:rsidRDefault="003B6AFC" w:rsidP="003B6A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646464"/>
          <w:lang w:val="en-US"/>
        </w:rPr>
      </w:pPr>
    </w:p>
    <w:p w14:paraId="07E965A1" w14:textId="5A88CFB7" w:rsidR="004662DC" w:rsidRPr="003B6AFC" w:rsidRDefault="003B6AFC" w:rsidP="003B6AFC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sz w:val="32"/>
          <w:szCs w:val="32"/>
          <w:lang w:val="en-US"/>
        </w:rPr>
      </w:pPr>
      <w:r w:rsidRPr="003B6AFC">
        <w:rPr>
          <w:rFonts w:ascii="Georgia" w:hAnsi="Georgia" w:cs="Georgia"/>
          <w:b/>
          <w:sz w:val="32"/>
          <w:szCs w:val="32"/>
          <w:lang w:val="en-US"/>
        </w:rPr>
        <w:t xml:space="preserve">Pampering Pleasure - My Cup </w:t>
      </w:r>
      <w:proofErr w:type="spellStart"/>
      <w:r w:rsidRPr="003B6AFC">
        <w:rPr>
          <w:rFonts w:ascii="Georgia" w:hAnsi="Georgia" w:cs="Georgia"/>
          <w:b/>
          <w:sz w:val="32"/>
          <w:szCs w:val="32"/>
          <w:lang w:val="en-US"/>
        </w:rPr>
        <w:t>O</w:t>
      </w:r>
      <w:r w:rsidR="004662DC" w:rsidRPr="003B6AFC">
        <w:rPr>
          <w:rFonts w:ascii="Georgia" w:hAnsi="Georgia" w:cs="Georgia"/>
          <w:b/>
          <w:sz w:val="32"/>
          <w:szCs w:val="32"/>
          <w:lang w:val="en-US"/>
        </w:rPr>
        <w:t>verfloweth</w:t>
      </w:r>
      <w:proofErr w:type="spellEnd"/>
    </w:p>
    <w:p w14:paraId="7A0B9414" w14:textId="77777777" w:rsidR="003B6AFC" w:rsidRDefault="003B6AFC" w:rsidP="004662D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</w:p>
    <w:p w14:paraId="5533A48F" w14:textId="5206DFB1" w:rsidR="003B6AFC" w:rsidRDefault="004662DC" w:rsidP="003B6A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Anna S</w:t>
      </w:r>
      <w:r w:rsidR="003B6AFC">
        <w:rPr>
          <w:rFonts w:ascii="Arial" w:hAnsi="Arial" w:cs="Arial"/>
          <w:sz w:val="28"/>
          <w:szCs w:val="28"/>
          <w:lang w:val="en-US"/>
        </w:rPr>
        <w:t>elby</w:t>
      </w:r>
    </w:p>
    <w:p w14:paraId="223B24FE" w14:textId="77777777" w:rsidR="003B6AFC" w:rsidRDefault="003B6AFC" w:rsidP="003B6A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  <w:lang w:val="en-US"/>
        </w:rPr>
      </w:pPr>
    </w:p>
    <w:p w14:paraId="6CC064B6" w14:textId="79B6A7EA" w:rsidR="003B6AFC" w:rsidRDefault="003B6AFC" w:rsidP="003B6A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~~~~~</w:t>
      </w:r>
    </w:p>
    <w:p w14:paraId="2BE48B09" w14:textId="77777777" w:rsidR="003B6AFC" w:rsidRPr="003B6AFC" w:rsidRDefault="003B6AFC" w:rsidP="003B6A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  <w:lang w:val="en-US"/>
        </w:rPr>
      </w:pPr>
    </w:p>
    <w:p w14:paraId="271968EF" w14:textId="738D5CA7" w:rsidR="004662DC" w:rsidRPr="003B6AFC" w:rsidRDefault="004662DC" w:rsidP="003B6AF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8"/>
          <w:szCs w:val="28"/>
          <w:lang w:val="en-US"/>
        </w:rPr>
      </w:pPr>
      <w:r w:rsidRPr="003B6AFC">
        <w:rPr>
          <w:rFonts w:ascii="Georgia" w:hAnsi="Georgia" w:cs="Georgia"/>
          <w:sz w:val="28"/>
          <w:szCs w:val="28"/>
          <w:lang w:val="en-US"/>
        </w:rPr>
        <w:t xml:space="preserve">The spa at </w:t>
      </w:r>
      <w:proofErr w:type="spellStart"/>
      <w:r w:rsidRPr="003B6AFC">
        <w:rPr>
          <w:rFonts w:ascii="Georgia" w:hAnsi="Georgia" w:cs="Georgia"/>
          <w:sz w:val="28"/>
          <w:szCs w:val="28"/>
          <w:lang w:val="en-US"/>
        </w:rPr>
        <w:t>L'Albereta</w:t>
      </w:r>
      <w:proofErr w:type="spellEnd"/>
      <w:r w:rsidRPr="003B6AFC">
        <w:rPr>
          <w:rFonts w:ascii="Georgia" w:hAnsi="Georgia" w:cs="Georgia"/>
          <w:sz w:val="28"/>
          <w:szCs w:val="28"/>
          <w:lang w:val="en-US"/>
        </w:rPr>
        <w:t xml:space="preserve">, a five-star </w:t>
      </w:r>
      <w:proofErr w:type="spellStart"/>
      <w:r w:rsidRPr="003B6AFC">
        <w:rPr>
          <w:rFonts w:ascii="Georgia" w:hAnsi="Georgia" w:cs="Georgia"/>
          <w:sz w:val="28"/>
          <w:szCs w:val="28"/>
          <w:lang w:val="en-US"/>
        </w:rPr>
        <w:t>Relais</w:t>
      </w:r>
      <w:proofErr w:type="spellEnd"/>
      <w:r w:rsidRPr="003B6AFC">
        <w:rPr>
          <w:rFonts w:ascii="Georgia" w:hAnsi="Georgia" w:cs="Georgia"/>
          <w:sz w:val="28"/>
          <w:szCs w:val="28"/>
          <w:lang w:val="en-US"/>
        </w:rPr>
        <w:t xml:space="preserve"> </w:t>
      </w:r>
      <w:proofErr w:type="gramStart"/>
      <w:r w:rsidRPr="003B6AFC">
        <w:rPr>
          <w:rFonts w:ascii="Georgia" w:hAnsi="Georgia" w:cs="Georgia"/>
          <w:sz w:val="28"/>
          <w:szCs w:val="28"/>
          <w:lang w:val="en-US"/>
        </w:rPr>
        <w:t>et</w:t>
      </w:r>
      <w:proofErr w:type="gramEnd"/>
      <w:r w:rsidRPr="003B6AFC">
        <w:rPr>
          <w:rFonts w:ascii="Georgia" w:hAnsi="Georgia" w:cs="Georgia"/>
          <w:sz w:val="28"/>
          <w:szCs w:val="28"/>
          <w:lang w:val="en-US"/>
        </w:rPr>
        <w:t xml:space="preserve"> Chateau hotel near Verona, avoids the usual toenail painting and eyebrow shaping. This could be because it is presided over by Henri </w:t>
      </w:r>
      <w:proofErr w:type="spellStart"/>
      <w:r w:rsidRPr="003B6AFC">
        <w:rPr>
          <w:rFonts w:ascii="Georgia" w:hAnsi="Georgia" w:cs="Georgia"/>
          <w:sz w:val="28"/>
          <w:szCs w:val="28"/>
          <w:lang w:val="en-US"/>
        </w:rPr>
        <w:t>Chenot</w:t>
      </w:r>
      <w:proofErr w:type="spellEnd"/>
      <w:r w:rsidRPr="003B6AFC">
        <w:rPr>
          <w:rFonts w:ascii="Georgia" w:hAnsi="Georgia" w:cs="Georgia"/>
          <w:sz w:val="28"/>
          <w:szCs w:val="28"/>
          <w:lang w:val="en-US"/>
        </w:rPr>
        <w:t>, founder of "</w:t>
      </w:r>
      <w:proofErr w:type="spellStart"/>
      <w:r w:rsidRPr="003B6AFC">
        <w:rPr>
          <w:rFonts w:ascii="Georgia" w:hAnsi="Georgia" w:cs="Georgia"/>
          <w:sz w:val="28"/>
          <w:szCs w:val="28"/>
          <w:lang w:val="en-US"/>
        </w:rPr>
        <w:t>biontology</w:t>
      </w:r>
      <w:proofErr w:type="spellEnd"/>
      <w:r w:rsidRPr="003B6AFC">
        <w:rPr>
          <w:rFonts w:ascii="Georgia" w:hAnsi="Georgia" w:cs="Georgia"/>
          <w:sz w:val="28"/>
          <w:szCs w:val="28"/>
          <w:lang w:val="en-US"/>
        </w:rPr>
        <w:t>"- "the study of essence of life and its evolution".</w:t>
      </w:r>
    </w:p>
    <w:p w14:paraId="4E73BA63" w14:textId="77777777" w:rsidR="003B6AFC" w:rsidRPr="003B6AFC" w:rsidRDefault="003B6AFC" w:rsidP="003B6AF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  <w:lang w:val="en-US"/>
        </w:rPr>
      </w:pPr>
    </w:p>
    <w:p w14:paraId="14DB5645" w14:textId="77777777" w:rsidR="004662DC" w:rsidRPr="003B6AFC" w:rsidRDefault="004662DC" w:rsidP="003B6AFC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8"/>
          <w:szCs w:val="28"/>
          <w:lang w:val="en-US"/>
        </w:rPr>
      </w:pPr>
      <w:r w:rsidRPr="003B6AFC">
        <w:rPr>
          <w:rFonts w:ascii="Georgia" w:hAnsi="Georgia" w:cs="Georgia"/>
          <w:sz w:val="28"/>
          <w:szCs w:val="28"/>
          <w:lang w:val="en-US"/>
        </w:rPr>
        <w:t xml:space="preserve">According to </w:t>
      </w:r>
      <w:proofErr w:type="spellStart"/>
      <w:r w:rsidRPr="003B6AFC">
        <w:rPr>
          <w:rFonts w:ascii="Georgia" w:hAnsi="Georgia" w:cs="Georgia"/>
          <w:sz w:val="28"/>
          <w:szCs w:val="28"/>
          <w:lang w:val="en-US"/>
        </w:rPr>
        <w:t>biontology</w:t>
      </w:r>
      <w:proofErr w:type="spellEnd"/>
      <w:r w:rsidRPr="003B6AFC">
        <w:rPr>
          <w:rFonts w:ascii="Georgia" w:hAnsi="Georgia" w:cs="Georgia"/>
          <w:sz w:val="28"/>
          <w:szCs w:val="28"/>
          <w:lang w:val="en-US"/>
        </w:rPr>
        <w:t xml:space="preserve">, the body mirrors the mind. "Tension in the muscular layers, both superficially and deep down in the organism are deemed to be the result of repressed emotions," says </w:t>
      </w:r>
      <w:proofErr w:type="spellStart"/>
      <w:r w:rsidRPr="003B6AFC">
        <w:rPr>
          <w:rFonts w:ascii="Georgia" w:hAnsi="Georgia" w:cs="Georgia"/>
          <w:sz w:val="28"/>
          <w:szCs w:val="28"/>
          <w:lang w:val="en-US"/>
        </w:rPr>
        <w:t>Chenot</w:t>
      </w:r>
      <w:proofErr w:type="spellEnd"/>
      <w:r w:rsidRPr="003B6AFC">
        <w:rPr>
          <w:rFonts w:ascii="Georgia" w:hAnsi="Georgia" w:cs="Georgia"/>
          <w:sz w:val="28"/>
          <w:szCs w:val="28"/>
          <w:lang w:val="en-US"/>
        </w:rPr>
        <w:t>, who has devised various relaxation and detoxification techniques.</w:t>
      </w:r>
    </w:p>
    <w:p w14:paraId="48C24507" w14:textId="77777777" w:rsidR="003B6AFC" w:rsidRPr="003B6AFC" w:rsidRDefault="003B6AFC" w:rsidP="004662DC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  <w:lang w:val="en-US"/>
        </w:rPr>
      </w:pPr>
    </w:p>
    <w:p w14:paraId="3D894672" w14:textId="77777777" w:rsidR="004662DC" w:rsidRPr="003B6AFC" w:rsidRDefault="004662DC" w:rsidP="003B6AFC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8"/>
          <w:szCs w:val="28"/>
          <w:lang w:val="en-US"/>
        </w:rPr>
      </w:pPr>
      <w:r w:rsidRPr="003B6AFC">
        <w:rPr>
          <w:rFonts w:ascii="Georgia" w:hAnsi="Georgia" w:cs="Georgia"/>
          <w:sz w:val="28"/>
          <w:szCs w:val="28"/>
          <w:lang w:val="en-US"/>
        </w:rPr>
        <w:t>My treatment began in the traditional Italian way with hot mud. Pasted all over, I was wrapped in plastic and blankets, until it was time for a hydrotherapy bath that bubbled deliciously but became hotter and hotter. I soon resembled an overcooked lobster, so, when I was approached by a large, muscular masseur, I went for what I expect to be the gentlest - and coolest - of the massages he offers: cupping.</w:t>
      </w:r>
    </w:p>
    <w:p w14:paraId="5FDEE7F2" w14:textId="77777777" w:rsidR="003B6AFC" w:rsidRPr="003B6AFC" w:rsidRDefault="003B6AFC" w:rsidP="004662DC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  <w:lang w:val="en-US"/>
        </w:rPr>
      </w:pPr>
    </w:p>
    <w:p w14:paraId="057516EB" w14:textId="20CADBBF" w:rsidR="003B6AFC" w:rsidRPr="003B6AFC" w:rsidRDefault="004662DC" w:rsidP="003B6AFC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8"/>
          <w:szCs w:val="28"/>
          <w:lang w:val="en-US"/>
        </w:rPr>
      </w:pPr>
      <w:r w:rsidRPr="003B6AFC">
        <w:rPr>
          <w:rFonts w:ascii="Georgia" w:hAnsi="Georgia" w:cs="Georgia"/>
          <w:sz w:val="28"/>
          <w:szCs w:val="28"/>
          <w:lang w:val="en-US"/>
        </w:rPr>
        <w:t xml:space="preserve">Cupping came to notice recently when Gwyneth </w:t>
      </w:r>
      <w:proofErr w:type="spellStart"/>
      <w:r w:rsidRPr="003B6AFC">
        <w:rPr>
          <w:rFonts w:ascii="Georgia" w:hAnsi="Georgia" w:cs="Georgia"/>
          <w:sz w:val="28"/>
          <w:szCs w:val="28"/>
          <w:lang w:val="en-US"/>
        </w:rPr>
        <w:t>Paltrow</w:t>
      </w:r>
      <w:proofErr w:type="spellEnd"/>
      <w:r w:rsidRPr="003B6AFC">
        <w:rPr>
          <w:rFonts w:ascii="Georgia" w:hAnsi="Georgia" w:cs="Georgia"/>
          <w:sz w:val="28"/>
          <w:szCs w:val="28"/>
          <w:lang w:val="en-US"/>
        </w:rPr>
        <w:t xml:space="preserve"> was photographed with strange circular marks on her back, though poor Nigel Hawthorne was forced to endure it as one of his torments in The Madness of King George. At </w:t>
      </w:r>
      <w:proofErr w:type="spellStart"/>
      <w:r w:rsidRPr="003B6AFC">
        <w:rPr>
          <w:rFonts w:ascii="Georgia" w:hAnsi="Georgia" w:cs="Georgia"/>
          <w:sz w:val="28"/>
          <w:szCs w:val="28"/>
          <w:lang w:val="en-US"/>
        </w:rPr>
        <w:t>l'Albereta</w:t>
      </w:r>
      <w:proofErr w:type="spellEnd"/>
      <w:r w:rsidRPr="003B6AFC">
        <w:rPr>
          <w:rFonts w:ascii="Georgia" w:hAnsi="Georgia" w:cs="Georgia"/>
          <w:sz w:val="28"/>
          <w:szCs w:val="28"/>
          <w:lang w:val="en-US"/>
        </w:rPr>
        <w:t xml:space="preserve">, the cups are attached to a suction machine in a process said to detoxify the body and to relax and </w:t>
      </w:r>
      <w:proofErr w:type="spellStart"/>
      <w:r w:rsidRPr="003B6AFC">
        <w:rPr>
          <w:rFonts w:ascii="Georgia" w:hAnsi="Georgia" w:cs="Georgia"/>
          <w:sz w:val="28"/>
          <w:szCs w:val="28"/>
          <w:lang w:val="en-US"/>
        </w:rPr>
        <w:t>energise</w:t>
      </w:r>
      <w:proofErr w:type="spellEnd"/>
      <w:r w:rsidRPr="003B6AFC">
        <w:rPr>
          <w:rFonts w:ascii="Georgia" w:hAnsi="Georgia" w:cs="Georgia"/>
          <w:sz w:val="28"/>
          <w:szCs w:val="28"/>
          <w:lang w:val="en-US"/>
        </w:rPr>
        <w:t xml:space="preserve"> the pressure points. Different cup sizes are used for the parts of the body - smaller ones for the less fleshy areas. Most</w:t>
      </w:r>
      <w:bookmarkStart w:id="0" w:name="_GoBack"/>
      <w:bookmarkEnd w:id="0"/>
      <w:r w:rsidRPr="003B6AFC">
        <w:rPr>
          <w:rFonts w:ascii="Georgia" w:hAnsi="Georgia" w:cs="Georgia"/>
          <w:sz w:val="28"/>
          <w:szCs w:val="28"/>
          <w:lang w:val="en-US"/>
        </w:rPr>
        <w:t xml:space="preserve"> people prefer not to look but I steeled myself and glanced down to see my skin being sucked halfway down a tube. I lay back weakly.</w:t>
      </w:r>
      <w:r w:rsidR="003B6AFC" w:rsidRPr="003B6AFC">
        <w:rPr>
          <w:rFonts w:ascii="Georgia" w:hAnsi="Georgia" w:cs="Georgia"/>
          <w:sz w:val="28"/>
          <w:szCs w:val="28"/>
          <w:lang w:val="en-US"/>
        </w:rPr>
        <w:t xml:space="preserve"> </w:t>
      </w:r>
      <w:r w:rsidRPr="003B6AFC">
        <w:rPr>
          <w:rFonts w:ascii="Georgia" w:hAnsi="Georgia" w:cs="Georgia"/>
          <w:sz w:val="28"/>
          <w:szCs w:val="28"/>
          <w:lang w:val="en-US"/>
        </w:rPr>
        <w:t xml:space="preserve">Afterwards, though, I felt great. </w:t>
      </w:r>
    </w:p>
    <w:p w14:paraId="3D2A16BF" w14:textId="77777777" w:rsidR="003B6AFC" w:rsidRPr="003B6AFC" w:rsidRDefault="003B6AFC" w:rsidP="004662DC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  <w:lang w:val="en-US"/>
        </w:rPr>
      </w:pPr>
    </w:p>
    <w:p w14:paraId="482E8C12" w14:textId="77FCED57" w:rsidR="004662DC" w:rsidRPr="003B6AFC" w:rsidRDefault="004662DC" w:rsidP="003B6AFC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8"/>
          <w:szCs w:val="28"/>
          <w:lang w:val="en-US"/>
        </w:rPr>
      </w:pPr>
      <w:r w:rsidRPr="003B6AFC">
        <w:rPr>
          <w:rFonts w:ascii="Georgia" w:hAnsi="Georgia" w:cs="Georgia"/>
          <w:sz w:val="28"/>
          <w:szCs w:val="28"/>
          <w:lang w:val="en-US"/>
        </w:rPr>
        <w:t xml:space="preserve">Treatments are complemented with spa cuisine for a complete "cure", though you can punctuate this with a glass or two of </w:t>
      </w:r>
      <w:proofErr w:type="spellStart"/>
      <w:r w:rsidRPr="003B6AFC">
        <w:rPr>
          <w:rFonts w:ascii="Georgia" w:hAnsi="Georgia" w:cs="Georgia"/>
          <w:sz w:val="28"/>
          <w:szCs w:val="28"/>
          <w:lang w:val="en-US"/>
        </w:rPr>
        <w:t>Franciacorta</w:t>
      </w:r>
      <w:proofErr w:type="spellEnd"/>
      <w:r w:rsidRPr="003B6AFC">
        <w:rPr>
          <w:rFonts w:ascii="Georgia" w:hAnsi="Georgia" w:cs="Georgia"/>
          <w:sz w:val="28"/>
          <w:szCs w:val="28"/>
          <w:lang w:val="en-US"/>
        </w:rPr>
        <w:t xml:space="preserve">, the </w:t>
      </w:r>
      <w:proofErr w:type="gramStart"/>
      <w:r w:rsidRPr="003B6AFC">
        <w:rPr>
          <w:rFonts w:ascii="Georgia" w:hAnsi="Georgia" w:cs="Georgia"/>
          <w:sz w:val="28"/>
          <w:szCs w:val="28"/>
          <w:lang w:val="en-US"/>
        </w:rPr>
        <w:lastRenderedPageBreak/>
        <w:t>hotel's</w:t>
      </w:r>
      <w:proofErr w:type="gramEnd"/>
      <w:r w:rsidRPr="003B6AFC">
        <w:rPr>
          <w:rFonts w:ascii="Georgia" w:hAnsi="Georgia" w:cs="Georgia"/>
          <w:sz w:val="28"/>
          <w:szCs w:val="28"/>
          <w:lang w:val="en-US"/>
        </w:rPr>
        <w:t xml:space="preserve"> own </w:t>
      </w:r>
      <w:proofErr w:type="spellStart"/>
      <w:r w:rsidRPr="003B6AFC">
        <w:rPr>
          <w:rFonts w:ascii="Georgia" w:hAnsi="Georgia" w:cs="Georgia"/>
          <w:sz w:val="28"/>
          <w:szCs w:val="28"/>
          <w:lang w:val="en-US"/>
        </w:rPr>
        <w:t>prosecco</w:t>
      </w:r>
      <w:proofErr w:type="spellEnd"/>
      <w:r w:rsidRPr="003B6AFC">
        <w:rPr>
          <w:rFonts w:ascii="Georgia" w:hAnsi="Georgia" w:cs="Georgia"/>
          <w:sz w:val="28"/>
          <w:szCs w:val="28"/>
          <w:lang w:val="en-US"/>
        </w:rPr>
        <w:t xml:space="preserve"> produced from the surrounding vineyards.</w:t>
      </w:r>
    </w:p>
    <w:p w14:paraId="215D04C8" w14:textId="77777777" w:rsidR="003B6AFC" w:rsidRPr="003B6AFC" w:rsidRDefault="003B6AFC" w:rsidP="004662DC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  <w:lang w:val="en-US"/>
        </w:rPr>
      </w:pPr>
    </w:p>
    <w:p w14:paraId="3CC078A3" w14:textId="77777777" w:rsidR="004662DC" w:rsidRPr="003B6AFC" w:rsidRDefault="004662DC" w:rsidP="004662DC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8"/>
          <w:szCs w:val="28"/>
          <w:lang w:val="en-US"/>
        </w:rPr>
      </w:pPr>
      <w:proofErr w:type="spellStart"/>
      <w:r w:rsidRPr="003B6AFC">
        <w:rPr>
          <w:rFonts w:ascii="Georgia" w:hAnsi="Georgia" w:cs="Georgia"/>
          <w:sz w:val="28"/>
          <w:szCs w:val="28"/>
          <w:lang w:val="en-US"/>
        </w:rPr>
        <w:t>L'Albereta</w:t>
      </w:r>
      <w:proofErr w:type="spellEnd"/>
      <w:r w:rsidRPr="003B6AFC">
        <w:rPr>
          <w:rFonts w:ascii="Georgia" w:hAnsi="Georgia" w:cs="Georgia"/>
          <w:sz w:val="28"/>
          <w:szCs w:val="28"/>
          <w:lang w:val="en-US"/>
        </w:rPr>
        <w:t xml:space="preserve">, Via Vittorio </w:t>
      </w:r>
      <w:proofErr w:type="spellStart"/>
      <w:r w:rsidRPr="003B6AFC">
        <w:rPr>
          <w:rFonts w:ascii="Georgia" w:hAnsi="Georgia" w:cs="Georgia"/>
          <w:sz w:val="28"/>
          <w:szCs w:val="28"/>
          <w:lang w:val="en-US"/>
        </w:rPr>
        <w:t>Emanuele</w:t>
      </w:r>
      <w:proofErr w:type="spellEnd"/>
      <w:r w:rsidRPr="003B6AFC">
        <w:rPr>
          <w:rFonts w:ascii="Georgia" w:hAnsi="Georgia" w:cs="Georgia"/>
          <w:sz w:val="28"/>
          <w:szCs w:val="28"/>
          <w:lang w:val="en-US"/>
        </w:rPr>
        <w:t xml:space="preserve">, 11, 25030 </w:t>
      </w:r>
      <w:proofErr w:type="spellStart"/>
      <w:r w:rsidRPr="003B6AFC">
        <w:rPr>
          <w:rFonts w:ascii="Georgia" w:hAnsi="Georgia" w:cs="Georgia"/>
          <w:sz w:val="28"/>
          <w:szCs w:val="28"/>
          <w:lang w:val="en-US"/>
        </w:rPr>
        <w:t>Erbusco</w:t>
      </w:r>
      <w:proofErr w:type="spellEnd"/>
      <w:r w:rsidRPr="003B6AFC">
        <w:rPr>
          <w:rFonts w:ascii="Georgia" w:hAnsi="Georgia" w:cs="Georgia"/>
          <w:sz w:val="28"/>
          <w:szCs w:val="28"/>
          <w:lang w:val="en-US"/>
        </w:rPr>
        <w:t>, Italy (www.alberta.it; 00 39 030 776 0550).</w:t>
      </w:r>
    </w:p>
    <w:p w14:paraId="5762EA99" w14:textId="100DF476" w:rsidR="00B46AA2" w:rsidRPr="003B6AFC" w:rsidRDefault="00B46AA2" w:rsidP="0016310E">
      <w:pPr>
        <w:jc w:val="center"/>
        <w:rPr>
          <w:rFonts w:ascii="Century Schoolbook" w:hAnsi="Century Schoolbook"/>
          <w:sz w:val="28"/>
          <w:szCs w:val="28"/>
        </w:rPr>
      </w:pPr>
    </w:p>
    <w:sectPr w:rsidR="00B46AA2" w:rsidRPr="003B6AFC" w:rsidSect="001336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10"/>
    <w:rsid w:val="00024B68"/>
    <w:rsid w:val="00085810"/>
    <w:rsid w:val="0016310E"/>
    <w:rsid w:val="00234284"/>
    <w:rsid w:val="002C46CB"/>
    <w:rsid w:val="003B6AFC"/>
    <w:rsid w:val="003E1789"/>
    <w:rsid w:val="004662DC"/>
    <w:rsid w:val="004825EC"/>
    <w:rsid w:val="004B3300"/>
    <w:rsid w:val="005A0908"/>
    <w:rsid w:val="005E52E4"/>
    <w:rsid w:val="00747FF1"/>
    <w:rsid w:val="00777DD5"/>
    <w:rsid w:val="007B0377"/>
    <w:rsid w:val="007E2728"/>
    <w:rsid w:val="007E6E7F"/>
    <w:rsid w:val="00800DB6"/>
    <w:rsid w:val="00822CCB"/>
    <w:rsid w:val="008B1BBB"/>
    <w:rsid w:val="009762C4"/>
    <w:rsid w:val="009E50FE"/>
    <w:rsid w:val="009F299C"/>
    <w:rsid w:val="00AB4AED"/>
    <w:rsid w:val="00AD4BAD"/>
    <w:rsid w:val="00B224A6"/>
    <w:rsid w:val="00B46AA2"/>
    <w:rsid w:val="00BB0251"/>
    <w:rsid w:val="00BC41FB"/>
    <w:rsid w:val="00D01890"/>
    <w:rsid w:val="00D538A0"/>
    <w:rsid w:val="00DF55F0"/>
    <w:rsid w:val="00E41DAC"/>
    <w:rsid w:val="00EB5FE5"/>
    <w:rsid w:val="00FC3E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6B24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B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6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B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6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290</Words>
  <Characters>1656</Characters>
  <Application>Microsoft Macintosh Word</Application>
  <DocSecurity>0</DocSecurity>
  <Lines>13</Lines>
  <Paragraphs>3</Paragraphs>
  <ScaleCrop>false</ScaleCrop>
  <Company>admin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Selby</dc:creator>
  <cp:keywords/>
  <dc:description/>
  <cp:lastModifiedBy>Anna Selby</cp:lastModifiedBy>
  <cp:revision>13</cp:revision>
  <cp:lastPrinted>2016-08-28T15:01:00Z</cp:lastPrinted>
  <dcterms:created xsi:type="dcterms:W3CDTF">2016-08-28T15:01:00Z</dcterms:created>
  <dcterms:modified xsi:type="dcterms:W3CDTF">2016-09-01T10:44:00Z</dcterms:modified>
</cp:coreProperties>
</file>