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36873" w14:textId="57090D5F" w:rsidR="00E27C3E" w:rsidRDefault="00E27C3E" w:rsidP="00DA294C">
      <w:pPr>
        <w:pStyle w:val="Header"/>
        <w:pBdr>
          <w:bottom w:val="single" w:sz="6" w:space="1" w:color="000000"/>
        </w:pBdr>
        <w:jc w:val="center"/>
      </w:pPr>
      <w:r>
        <w:rPr>
          <w:b/>
          <w:sz w:val="32"/>
          <w:szCs w:val="32"/>
        </w:rPr>
        <w:t>Michael Levitis, CSP, CSM, P2P, CL</w:t>
      </w:r>
      <w:r w:rsidR="002D0AEF">
        <w:rPr>
          <w:b/>
          <w:sz w:val="32"/>
          <w:szCs w:val="32"/>
        </w:rPr>
        <w:t>6</w:t>
      </w:r>
      <w:r>
        <w:rPr>
          <w:b/>
          <w:sz w:val="32"/>
          <w:szCs w:val="32"/>
        </w:rPr>
        <w:t>SBB, PMP</w:t>
      </w:r>
    </w:p>
    <w:p w14:paraId="140AE783" w14:textId="1557B5A3" w:rsidR="00E27C3E" w:rsidRDefault="00E27C3E" w:rsidP="00E27C3E">
      <w:pPr>
        <w:pStyle w:val="Header"/>
        <w:jc w:val="center"/>
      </w:pPr>
      <w:r>
        <w:t>347-</w:t>
      </w:r>
      <w:r w:rsidR="00340480">
        <w:t>602-0099</w:t>
      </w:r>
      <w:r>
        <w:t xml:space="preserve">     michael@levitis.net</w:t>
      </w:r>
    </w:p>
    <w:p w14:paraId="01603714" w14:textId="77777777" w:rsidR="00E27C3E" w:rsidRDefault="00E27C3E" w:rsidP="00E27C3E">
      <w:pPr>
        <w:jc w:val="center"/>
      </w:pPr>
    </w:p>
    <w:p w14:paraId="632DAD5D" w14:textId="4A5D66D2" w:rsidR="00E27C3E" w:rsidRDefault="00E27C3E" w:rsidP="00096BE3">
      <w:pPr>
        <w:jc w:val="center"/>
      </w:pPr>
      <w:r>
        <w:rPr>
          <w:b/>
          <w:bCs/>
        </w:rPr>
        <w:t xml:space="preserve">SENIOR </w:t>
      </w:r>
      <w:r w:rsidR="00B61A81">
        <w:rPr>
          <w:b/>
          <w:bCs/>
        </w:rPr>
        <w:t>AGILIST</w:t>
      </w:r>
      <w:r>
        <w:rPr>
          <w:b/>
          <w:bCs/>
        </w:rPr>
        <w:t xml:space="preserve"> - IMPROVEMENT </w:t>
      </w:r>
      <w:r w:rsidR="00700081">
        <w:rPr>
          <w:b/>
          <w:bCs/>
        </w:rPr>
        <w:t>–</w:t>
      </w:r>
      <w:r>
        <w:rPr>
          <w:b/>
          <w:bCs/>
        </w:rPr>
        <w:t xml:space="preserve"> </w:t>
      </w:r>
      <w:r w:rsidR="00700081">
        <w:rPr>
          <w:b/>
          <w:bCs/>
        </w:rPr>
        <w:t>AGILE TRANSFORMATION</w:t>
      </w:r>
      <w:r>
        <w:rPr>
          <w:b/>
          <w:bCs/>
        </w:rPr>
        <w:t xml:space="preserve"> - LEADERSHIP </w:t>
      </w:r>
    </w:p>
    <w:p w14:paraId="6A60C457" w14:textId="77777777" w:rsidR="00E27C3E" w:rsidRDefault="00E27C3E" w:rsidP="00E27C3E"/>
    <w:p w14:paraId="1DFDF666" w14:textId="47B97862" w:rsidR="00E27C3E" w:rsidRDefault="009C7DBB" w:rsidP="00340480">
      <w:r>
        <w:t>Lean/Agile Coach with 18 years of expertise growing highly effective teams who frequently delight customers; creating software products and services people love to use.  Deeply understands the conditions needed for teams to self-organize, fully own their work, and continuously improve to higher levels of performance</w:t>
      </w:r>
      <w:r w:rsidR="005F0C20">
        <w:t>.  Highly skilled in guiding mission-critical work from concept to cash.  Often brought in to help teams that have gone astray.  Draws on broad, and deep experience to help companies transform from “doing Agile” to “being agile”</w:t>
      </w:r>
      <w:r w:rsidR="009401EF">
        <w:t>.</w:t>
      </w:r>
    </w:p>
    <w:p w14:paraId="32E26D7D" w14:textId="77777777" w:rsidR="00E27C3E" w:rsidRDefault="00E27C3E" w:rsidP="00E27C3E"/>
    <w:p w14:paraId="338F245C" w14:textId="20C79050" w:rsidR="00E27C3E" w:rsidRDefault="005F0C20" w:rsidP="00E27C3E">
      <w:pPr>
        <w:pBdr>
          <w:top w:val="single" w:sz="12" w:space="1" w:color="000000"/>
          <w:bottom w:val="single" w:sz="12" w:space="0" w:color="000000"/>
        </w:pBdr>
        <w:jc w:val="center"/>
      </w:pPr>
      <w:r>
        <w:rPr>
          <w:b/>
        </w:rPr>
        <w:t>ACCOMPLISHMENTS</w:t>
      </w:r>
    </w:p>
    <w:p w14:paraId="19A6469B" w14:textId="66B1506D" w:rsidR="00E27C3E" w:rsidRDefault="005F0C20" w:rsidP="005F0C20">
      <w:pPr>
        <w:pStyle w:val="ListParagraph"/>
        <w:numPr>
          <w:ilvl w:val="0"/>
          <w:numId w:val="23"/>
        </w:numPr>
      </w:pPr>
      <w:r>
        <w:t>Led 3 enterprise wide Agile transformations</w:t>
      </w:r>
    </w:p>
    <w:p w14:paraId="3B674163" w14:textId="1E53BA73" w:rsidR="005F0C20" w:rsidRDefault="005F0C20" w:rsidP="005F0C20">
      <w:pPr>
        <w:pStyle w:val="ListParagraph"/>
        <w:numPr>
          <w:ilvl w:val="0"/>
          <w:numId w:val="23"/>
        </w:numPr>
      </w:pPr>
      <w:r>
        <w:t>Started 15+ Scrum Teams at 5 companies; Served as Scrum Master, or Product Owner on 10+ others</w:t>
      </w:r>
    </w:p>
    <w:p w14:paraId="0D249CC1" w14:textId="4FB53B8B" w:rsidR="005F0C20" w:rsidRDefault="005F0C20" w:rsidP="005F0C20">
      <w:pPr>
        <w:pStyle w:val="ListParagraph"/>
        <w:numPr>
          <w:ilvl w:val="0"/>
          <w:numId w:val="23"/>
        </w:numPr>
      </w:pPr>
      <w:r>
        <w:t>Successfully helped 10+ struggling Scrum teams get back on track, becoming happy and productive, via coaching and training.</w:t>
      </w:r>
    </w:p>
    <w:p w14:paraId="76BA3217" w14:textId="62180F2B" w:rsidR="009401EF" w:rsidRDefault="009401EF" w:rsidP="005F0C20">
      <w:pPr>
        <w:pStyle w:val="ListParagraph"/>
        <w:numPr>
          <w:ilvl w:val="0"/>
          <w:numId w:val="23"/>
        </w:numPr>
      </w:pPr>
      <w:r>
        <w:t>Created and led Agile Bootcamps to introduce small/mid-size companies to Agile Mindset and Concepts</w:t>
      </w:r>
    </w:p>
    <w:p w14:paraId="500AC9B3" w14:textId="77777777" w:rsidR="009401EF" w:rsidRPr="00F34790" w:rsidRDefault="009401EF" w:rsidP="009401EF">
      <w:pPr>
        <w:pStyle w:val="ListParagraph"/>
      </w:pPr>
    </w:p>
    <w:p w14:paraId="1AEF781C" w14:textId="77777777" w:rsidR="00E27C3E" w:rsidRDefault="00E27C3E" w:rsidP="00E27C3E">
      <w:pPr>
        <w:pBdr>
          <w:top w:val="single" w:sz="12" w:space="1" w:color="000000"/>
          <w:bottom w:val="single" w:sz="12" w:space="0" w:color="000000"/>
        </w:pBdr>
        <w:jc w:val="center"/>
      </w:pPr>
      <w:r>
        <w:rPr>
          <w:b/>
        </w:rPr>
        <w:t>PROFESSIONAL EXPERIENCE</w:t>
      </w:r>
    </w:p>
    <w:p w14:paraId="7329813D" w14:textId="77777777" w:rsidR="00FE378A" w:rsidRPr="00493F20" w:rsidRDefault="00FE378A" w:rsidP="00493F20">
      <w:pPr>
        <w:rPr>
          <w:bCs/>
        </w:rPr>
      </w:pPr>
    </w:p>
    <w:p w14:paraId="64FDE380" w14:textId="663DCC4B" w:rsidR="0086727F" w:rsidRDefault="0086727F" w:rsidP="00E27C3E">
      <w:pPr>
        <w:rPr>
          <w:b/>
          <w:u w:val="single"/>
        </w:rPr>
      </w:pPr>
      <w:r>
        <w:rPr>
          <w:b/>
          <w:u w:val="single"/>
        </w:rPr>
        <w:t>Capital One Bank – Sr. Release Train Engineer</w:t>
      </w:r>
      <w:r w:rsidR="00EC16FC">
        <w:rPr>
          <w:b/>
          <w:u w:val="single"/>
        </w:rPr>
        <w:t>\Team Agile Coach</w:t>
      </w:r>
      <w:r w:rsidR="00EC16FC">
        <w:rPr>
          <w:b/>
          <w:u w:val="single"/>
        </w:rPr>
        <w:tab/>
      </w:r>
      <w:r>
        <w:rPr>
          <w:b/>
          <w:u w:val="single"/>
        </w:rPr>
        <w:tab/>
      </w:r>
      <w:r w:rsidR="00EC16FC">
        <w:rPr>
          <w:b/>
          <w:u w:val="single"/>
        </w:rPr>
        <w:t xml:space="preserve"> </w:t>
      </w:r>
      <w:r>
        <w:rPr>
          <w:b/>
          <w:u w:val="single"/>
        </w:rPr>
        <w:tab/>
      </w:r>
      <w:r w:rsidR="00FB7CF8">
        <w:rPr>
          <w:b/>
          <w:u w:val="single"/>
        </w:rPr>
        <w:t xml:space="preserve">         </w:t>
      </w:r>
      <w:r>
        <w:rPr>
          <w:b/>
          <w:u w:val="single"/>
        </w:rPr>
        <w:t>May 2019 – Present</w:t>
      </w:r>
    </w:p>
    <w:p w14:paraId="1F5D9E5A" w14:textId="3248367B" w:rsidR="0086727F" w:rsidRDefault="0086727F" w:rsidP="0086727F">
      <w:pPr>
        <w:pStyle w:val="ListParagraph"/>
        <w:numPr>
          <w:ilvl w:val="0"/>
          <w:numId w:val="22"/>
        </w:numPr>
        <w:rPr>
          <w:bCs/>
        </w:rPr>
      </w:pPr>
      <w:r>
        <w:rPr>
          <w:bCs/>
        </w:rPr>
        <w:t>Sr. Release Train Engineer for the Platform Agile Release Train within the Commercial Bank</w:t>
      </w:r>
    </w:p>
    <w:p w14:paraId="175EE301" w14:textId="5B408984" w:rsidR="0086727F" w:rsidRDefault="0086727F" w:rsidP="0086727F">
      <w:pPr>
        <w:pStyle w:val="ListParagraph"/>
        <w:numPr>
          <w:ilvl w:val="1"/>
          <w:numId w:val="22"/>
        </w:numPr>
        <w:rPr>
          <w:bCs/>
        </w:rPr>
      </w:pPr>
      <w:r>
        <w:rPr>
          <w:bCs/>
        </w:rPr>
        <w:t>RTE for a 5 team Agile Release Train (ART)</w:t>
      </w:r>
    </w:p>
    <w:p w14:paraId="55E86598" w14:textId="2B6E63D0" w:rsidR="0086727F" w:rsidRDefault="0086727F" w:rsidP="0086727F">
      <w:pPr>
        <w:pStyle w:val="ListParagraph"/>
        <w:numPr>
          <w:ilvl w:val="1"/>
          <w:numId w:val="22"/>
        </w:numPr>
        <w:rPr>
          <w:bCs/>
        </w:rPr>
      </w:pPr>
      <w:r>
        <w:rPr>
          <w:bCs/>
        </w:rPr>
        <w:t xml:space="preserve">Coach and manage 3 </w:t>
      </w:r>
      <w:r w:rsidR="00EC16FC">
        <w:rPr>
          <w:bCs/>
        </w:rPr>
        <w:t>Scrum Masters</w:t>
      </w:r>
    </w:p>
    <w:p w14:paraId="460DC5FD" w14:textId="4F331FBC" w:rsidR="0086727F" w:rsidRDefault="0086727F" w:rsidP="0086727F">
      <w:pPr>
        <w:pStyle w:val="ListParagraph"/>
        <w:numPr>
          <w:ilvl w:val="1"/>
          <w:numId w:val="22"/>
        </w:numPr>
        <w:rPr>
          <w:bCs/>
        </w:rPr>
      </w:pPr>
      <w:r>
        <w:rPr>
          <w:bCs/>
        </w:rPr>
        <w:t>Implemented a quarterly Inspect and Adapt process for the ART</w:t>
      </w:r>
    </w:p>
    <w:p w14:paraId="775560F6" w14:textId="7D53E754" w:rsidR="0086727F" w:rsidRDefault="0086727F" w:rsidP="0086727F">
      <w:pPr>
        <w:pStyle w:val="ListParagraph"/>
        <w:numPr>
          <w:ilvl w:val="1"/>
          <w:numId w:val="22"/>
        </w:numPr>
        <w:rPr>
          <w:bCs/>
        </w:rPr>
      </w:pPr>
      <w:r>
        <w:rPr>
          <w:bCs/>
        </w:rPr>
        <w:t>Facilitate Train-wide solution demos</w:t>
      </w:r>
    </w:p>
    <w:p w14:paraId="16DE7475" w14:textId="42CA3233" w:rsidR="0086727F" w:rsidRDefault="0086727F" w:rsidP="0086727F">
      <w:pPr>
        <w:pStyle w:val="ListParagraph"/>
        <w:numPr>
          <w:ilvl w:val="1"/>
          <w:numId w:val="22"/>
        </w:numPr>
        <w:rPr>
          <w:bCs/>
        </w:rPr>
      </w:pPr>
      <w:r>
        <w:rPr>
          <w:bCs/>
        </w:rPr>
        <w:t>Ensure Train has full visibility into roadmap and OKRs</w:t>
      </w:r>
    </w:p>
    <w:p w14:paraId="61F4A9F0" w14:textId="7AB9B1F9" w:rsidR="0086727F" w:rsidRDefault="0086727F" w:rsidP="0086727F">
      <w:pPr>
        <w:pStyle w:val="ListParagraph"/>
        <w:numPr>
          <w:ilvl w:val="1"/>
          <w:numId w:val="22"/>
        </w:numPr>
        <w:rPr>
          <w:bCs/>
        </w:rPr>
      </w:pPr>
      <w:r>
        <w:rPr>
          <w:bCs/>
        </w:rPr>
        <w:t>Create coaching workshops for new team members</w:t>
      </w:r>
    </w:p>
    <w:p w14:paraId="40ED94F8" w14:textId="7D883E84" w:rsidR="0086727F" w:rsidRDefault="0086727F" w:rsidP="0086727F">
      <w:pPr>
        <w:pStyle w:val="ListParagraph"/>
        <w:numPr>
          <w:ilvl w:val="1"/>
          <w:numId w:val="22"/>
        </w:numPr>
        <w:rPr>
          <w:bCs/>
        </w:rPr>
      </w:pPr>
      <w:r>
        <w:rPr>
          <w:bCs/>
        </w:rPr>
        <w:t>Represent ART on all Enterprise meetings</w:t>
      </w:r>
    </w:p>
    <w:p w14:paraId="6ED3440A" w14:textId="44F7E5C6" w:rsidR="0086727F" w:rsidRDefault="0086727F" w:rsidP="0086727F">
      <w:pPr>
        <w:pStyle w:val="ListParagraph"/>
        <w:numPr>
          <w:ilvl w:val="1"/>
          <w:numId w:val="22"/>
        </w:numPr>
        <w:rPr>
          <w:bCs/>
        </w:rPr>
      </w:pPr>
      <w:r>
        <w:rPr>
          <w:bCs/>
        </w:rPr>
        <w:t>Developed and implemented an enterprise request intake process.</w:t>
      </w:r>
    </w:p>
    <w:p w14:paraId="7536B425" w14:textId="443D651E" w:rsidR="00EC16FC" w:rsidRDefault="00EC16FC" w:rsidP="0086727F">
      <w:pPr>
        <w:pStyle w:val="ListParagraph"/>
        <w:numPr>
          <w:ilvl w:val="1"/>
          <w:numId w:val="22"/>
        </w:numPr>
        <w:rPr>
          <w:bCs/>
        </w:rPr>
      </w:pPr>
      <w:r>
        <w:rPr>
          <w:bCs/>
        </w:rPr>
        <w:t>Coach 5 Agile teams</w:t>
      </w:r>
    </w:p>
    <w:p w14:paraId="52220897" w14:textId="77777777" w:rsidR="0086727F" w:rsidRPr="0086727F" w:rsidRDefault="0086727F" w:rsidP="0086727F">
      <w:pPr>
        <w:rPr>
          <w:bCs/>
        </w:rPr>
      </w:pPr>
    </w:p>
    <w:p w14:paraId="6E765D5C" w14:textId="2366A19E" w:rsidR="00E27C3E" w:rsidRPr="00E41EAE" w:rsidRDefault="00E27C3E" w:rsidP="00E27C3E">
      <w:pPr>
        <w:rPr>
          <w:b/>
          <w:u w:val="single"/>
        </w:rPr>
      </w:pPr>
      <w:r w:rsidRPr="00E41EAE">
        <w:rPr>
          <w:b/>
          <w:u w:val="single"/>
        </w:rPr>
        <w:t xml:space="preserve">Cox Automotive – Sr. </w:t>
      </w:r>
      <w:r w:rsidR="00530E81" w:rsidRPr="00E41EAE">
        <w:rPr>
          <w:b/>
          <w:u w:val="single"/>
        </w:rPr>
        <w:t>Release Train Enginee</w:t>
      </w:r>
      <w:r w:rsidR="00E41EAE" w:rsidRPr="00E41EAE">
        <w:rPr>
          <w:b/>
          <w:u w:val="single"/>
        </w:rPr>
        <w:t>r</w:t>
      </w:r>
      <w:r w:rsidR="00EC16FC">
        <w:rPr>
          <w:b/>
          <w:u w:val="single"/>
        </w:rPr>
        <w:t>\Agile Coach</w:t>
      </w:r>
      <w:r w:rsidRPr="00E41EAE">
        <w:rPr>
          <w:b/>
          <w:u w:val="single"/>
        </w:rPr>
        <w:tab/>
      </w:r>
      <w:r w:rsidRPr="00E41EAE">
        <w:rPr>
          <w:b/>
          <w:u w:val="single"/>
        </w:rPr>
        <w:tab/>
      </w:r>
      <w:r w:rsidR="00E41EAE">
        <w:rPr>
          <w:b/>
          <w:u w:val="single"/>
        </w:rPr>
        <w:t xml:space="preserve">    </w:t>
      </w:r>
      <w:r w:rsidR="00284244">
        <w:rPr>
          <w:b/>
          <w:u w:val="single"/>
        </w:rPr>
        <w:tab/>
      </w:r>
      <w:r w:rsidRPr="00E41EAE">
        <w:rPr>
          <w:b/>
          <w:u w:val="single"/>
        </w:rPr>
        <w:tab/>
      </w:r>
      <w:r w:rsidR="00FB7CF8">
        <w:rPr>
          <w:b/>
          <w:u w:val="single"/>
        </w:rPr>
        <w:t xml:space="preserve">     </w:t>
      </w:r>
      <w:r w:rsidRPr="00E41EAE">
        <w:rPr>
          <w:b/>
          <w:u w:val="single"/>
        </w:rPr>
        <w:t xml:space="preserve">June 2017 – </w:t>
      </w:r>
      <w:r w:rsidR="0086727F">
        <w:rPr>
          <w:b/>
          <w:u w:val="single"/>
        </w:rPr>
        <w:t>May 2019</w:t>
      </w:r>
    </w:p>
    <w:p w14:paraId="2CF619BB" w14:textId="69C72155" w:rsidR="00F34790" w:rsidRDefault="0054249B" w:rsidP="00E27C3E">
      <w:pPr>
        <w:numPr>
          <w:ilvl w:val="0"/>
          <w:numId w:val="2"/>
        </w:numPr>
      </w:pPr>
      <w:r>
        <w:t>Sr. Release Train Engineer</w:t>
      </w:r>
      <w:r w:rsidR="00D525F8">
        <w:t>/Agile Evangelist</w:t>
      </w:r>
    </w:p>
    <w:p w14:paraId="2B311615" w14:textId="24E00847" w:rsidR="00DE725C" w:rsidRDefault="00DE725C" w:rsidP="0054249B">
      <w:pPr>
        <w:numPr>
          <w:ilvl w:val="1"/>
          <w:numId w:val="2"/>
        </w:numPr>
      </w:pPr>
      <w:r>
        <w:t>RTE for a 6 team Agi</w:t>
      </w:r>
      <w:r w:rsidR="005D3049">
        <w:t>le Release Train (ART)</w:t>
      </w:r>
    </w:p>
    <w:p w14:paraId="2E1F4A96" w14:textId="599E5BB5" w:rsidR="0054249B" w:rsidRDefault="0054249B" w:rsidP="0054249B">
      <w:pPr>
        <w:numPr>
          <w:ilvl w:val="1"/>
          <w:numId w:val="2"/>
        </w:numPr>
      </w:pPr>
      <w:r>
        <w:t>Implemented a continuous planning p</w:t>
      </w:r>
      <w:r w:rsidR="00C15B38">
        <w:t>rocess for the Platform ART</w:t>
      </w:r>
    </w:p>
    <w:p w14:paraId="2F2775E1" w14:textId="15F6007B" w:rsidR="00C15B38" w:rsidRDefault="00C15B38" w:rsidP="0054249B">
      <w:pPr>
        <w:numPr>
          <w:ilvl w:val="1"/>
          <w:numId w:val="2"/>
        </w:numPr>
      </w:pPr>
      <w:r>
        <w:t>Agile Champion for the F&amp;I Delivery Stream</w:t>
      </w:r>
    </w:p>
    <w:p w14:paraId="197D3173" w14:textId="486172C6" w:rsidR="00C15B38" w:rsidRDefault="002F28B0" w:rsidP="0054249B">
      <w:pPr>
        <w:numPr>
          <w:ilvl w:val="1"/>
          <w:numId w:val="2"/>
        </w:numPr>
      </w:pPr>
      <w:r>
        <w:t xml:space="preserve">Created and published a monthly Agility </w:t>
      </w:r>
      <w:r w:rsidR="00403649">
        <w:t>Newsletter for Cox Automotive</w:t>
      </w:r>
    </w:p>
    <w:p w14:paraId="11C8F518" w14:textId="44444579" w:rsidR="002F28B0" w:rsidRDefault="002F28B0" w:rsidP="0054249B">
      <w:pPr>
        <w:numPr>
          <w:ilvl w:val="1"/>
          <w:numId w:val="2"/>
        </w:numPr>
      </w:pPr>
      <w:r>
        <w:t>Coached Scrum Masters on advanced Agile practices</w:t>
      </w:r>
    </w:p>
    <w:p w14:paraId="0A2A0C5A" w14:textId="03E1D004" w:rsidR="00243677" w:rsidRDefault="00243677" w:rsidP="0054249B">
      <w:pPr>
        <w:numPr>
          <w:ilvl w:val="1"/>
          <w:numId w:val="2"/>
        </w:numPr>
      </w:pPr>
      <w:r>
        <w:t>Implemented a quarterly Inspect and Adapt process for the ART</w:t>
      </w:r>
    </w:p>
    <w:p w14:paraId="17FB43A2" w14:textId="3A49CA59" w:rsidR="002F28B0" w:rsidRDefault="00DE725C" w:rsidP="0054249B">
      <w:pPr>
        <w:numPr>
          <w:ilvl w:val="1"/>
          <w:numId w:val="2"/>
        </w:numPr>
      </w:pPr>
      <w:r>
        <w:t xml:space="preserve">Conducted Agility Health </w:t>
      </w:r>
      <w:r w:rsidR="00AF74B5">
        <w:t>Assessment</w:t>
      </w:r>
      <w:r>
        <w:t xml:space="preserve"> </w:t>
      </w:r>
      <w:r w:rsidR="005D3049">
        <w:t>and implemented learnings</w:t>
      </w:r>
    </w:p>
    <w:p w14:paraId="04FCD199" w14:textId="1DB2B271" w:rsidR="008A25BB" w:rsidRDefault="008A25BB" w:rsidP="0054249B">
      <w:pPr>
        <w:numPr>
          <w:ilvl w:val="1"/>
          <w:numId w:val="2"/>
        </w:numPr>
      </w:pPr>
      <w:r>
        <w:t>Facilitate daily Executive Leadership standup</w:t>
      </w:r>
      <w:r w:rsidR="009E3AC1">
        <w:t xml:space="preserve"> to ensure full transparency across the Value Stream</w:t>
      </w:r>
    </w:p>
    <w:p w14:paraId="346364B7" w14:textId="7953C97E" w:rsidR="006F37A8" w:rsidRDefault="006F37A8" w:rsidP="0054249B">
      <w:pPr>
        <w:numPr>
          <w:ilvl w:val="1"/>
          <w:numId w:val="2"/>
        </w:numPr>
      </w:pPr>
      <w:r>
        <w:t>Facilitate Quarterly Integrated Solution Demos for the F&amp;I Delivery Stream</w:t>
      </w:r>
    </w:p>
    <w:p w14:paraId="2C2E3FD3" w14:textId="06FD13D2" w:rsidR="00895C60" w:rsidRDefault="006F37A8" w:rsidP="00895C60">
      <w:pPr>
        <w:numPr>
          <w:ilvl w:val="1"/>
          <w:numId w:val="2"/>
        </w:numPr>
      </w:pPr>
      <w:r>
        <w:t xml:space="preserve">Facilitate Executive </w:t>
      </w:r>
      <w:r w:rsidR="00243677">
        <w:t>Quarterly Retrospectives</w:t>
      </w:r>
    </w:p>
    <w:p w14:paraId="2D4A1CDD" w14:textId="025D0386" w:rsidR="00E27C3E" w:rsidRDefault="00E27C3E" w:rsidP="00E27C3E">
      <w:pPr>
        <w:numPr>
          <w:ilvl w:val="1"/>
          <w:numId w:val="2"/>
        </w:numPr>
      </w:pPr>
      <w:r>
        <w:t>Founder of the Scrum Alliance Long Island User Group</w:t>
      </w:r>
    </w:p>
    <w:p w14:paraId="455CD411" w14:textId="67877759" w:rsidR="00EC16FC" w:rsidRPr="00907837" w:rsidRDefault="00EC16FC" w:rsidP="00E27C3E">
      <w:pPr>
        <w:numPr>
          <w:ilvl w:val="1"/>
          <w:numId w:val="2"/>
        </w:numPr>
      </w:pPr>
      <w:r>
        <w:t>Agile Coach for the F&amp;I Value Stream</w:t>
      </w:r>
    </w:p>
    <w:p w14:paraId="0F421E95" w14:textId="77777777" w:rsidR="00E27C3E" w:rsidRDefault="00E27C3E" w:rsidP="00E27C3E">
      <w:pPr>
        <w:rPr>
          <w:b/>
          <w:u w:val="single"/>
        </w:rPr>
      </w:pPr>
    </w:p>
    <w:p w14:paraId="769C065E" w14:textId="5C15A28B" w:rsidR="00E27C3E" w:rsidRDefault="00E27C3E" w:rsidP="00E27C3E">
      <w:r>
        <w:rPr>
          <w:b/>
          <w:u w:val="single"/>
        </w:rPr>
        <w:t xml:space="preserve">IBM Studio – </w:t>
      </w:r>
      <w:r w:rsidR="00403649">
        <w:rPr>
          <w:b/>
          <w:u w:val="single"/>
        </w:rPr>
        <w:t xml:space="preserve">Sr. </w:t>
      </w:r>
      <w:r>
        <w:rPr>
          <w:b/>
          <w:u w:val="single"/>
        </w:rPr>
        <w:t>Agile Coach</w:t>
      </w:r>
      <w:r w:rsidR="00E41EAE">
        <w:rPr>
          <w:b/>
          <w:u w:val="single"/>
        </w:rPr>
        <w:tab/>
      </w:r>
      <w:r w:rsidR="00E41EAE">
        <w:rPr>
          <w:b/>
          <w:u w:val="single"/>
        </w:rPr>
        <w:tab/>
      </w:r>
      <w:r>
        <w:rPr>
          <w:b/>
          <w:u w:val="single"/>
        </w:rPr>
        <w:tab/>
      </w:r>
      <w:r>
        <w:rPr>
          <w:b/>
          <w:u w:val="single"/>
        </w:rPr>
        <w:tab/>
      </w:r>
      <w:r>
        <w:rPr>
          <w:b/>
          <w:u w:val="single"/>
        </w:rPr>
        <w:tab/>
      </w:r>
      <w:r>
        <w:rPr>
          <w:b/>
          <w:u w:val="single"/>
        </w:rPr>
        <w:tab/>
        <w:t xml:space="preserve">     </w:t>
      </w:r>
      <w:r w:rsidR="00FB7CF8">
        <w:rPr>
          <w:b/>
          <w:u w:val="single"/>
        </w:rPr>
        <w:t xml:space="preserve">        </w:t>
      </w:r>
      <w:r>
        <w:rPr>
          <w:b/>
          <w:u w:val="single"/>
        </w:rPr>
        <w:t xml:space="preserve">  August 2015 – May 2017</w:t>
      </w:r>
    </w:p>
    <w:p w14:paraId="682AA9B6" w14:textId="77777777" w:rsidR="00EC16FC" w:rsidRDefault="00EC16FC" w:rsidP="00EC16FC">
      <w:pPr>
        <w:numPr>
          <w:ilvl w:val="0"/>
          <w:numId w:val="1"/>
        </w:numPr>
      </w:pPr>
      <w:r>
        <w:t>Agile Coach for the Marketing Innovations Group</w:t>
      </w:r>
    </w:p>
    <w:p w14:paraId="47BDA2DA" w14:textId="6D6F82CA" w:rsidR="00EC16FC" w:rsidRDefault="00EC16FC" w:rsidP="00EC16FC">
      <w:pPr>
        <w:numPr>
          <w:ilvl w:val="1"/>
          <w:numId w:val="1"/>
        </w:numPr>
      </w:pPr>
      <w:r>
        <w:t>E-School – Coach cross functional teams in Agile methods. Implemented team appropriate frameworks including Scrum and Kanban</w:t>
      </w:r>
    </w:p>
    <w:p w14:paraId="511D6913" w14:textId="77777777" w:rsidR="00EC16FC" w:rsidRDefault="00EC16FC" w:rsidP="00EC16FC">
      <w:pPr>
        <w:numPr>
          <w:ilvl w:val="1"/>
          <w:numId w:val="1"/>
        </w:numPr>
      </w:pPr>
      <w:r>
        <w:t>SaaS Acceleration Workshops – Work with Sales and Development teams to identify and build backlogs, User Story Mapping and MVP candidates using a Scrum and Kanban Frameworks</w:t>
      </w:r>
    </w:p>
    <w:p w14:paraId="7054DC9C" w14:textId="77777777" w:rsidR="00EC16FC" w:rsidRDefault="00EC16FC" w:rsidP="00EC16FC">
      <w:pPr>
        <w:numPr>
          <w:ilvl w:val="1"/>
          <w:numId w:val="1"/>
        </w:numPr>
      </w:pPr>
      <w:r>
        <w:lastRenderedPageBreak/>
        <w:t>Agile Emissary – Work with Global clients to facilitate Agile implementation workshops and working sessions.</w:t>
      </w:r>
    </w:p>
    <w:p w14:paraId="02A03D4B" w14:textId="77777777" w:rsidR="00EC16FC" w:rsidRDefault="00EC16FC" w:rsidP="00EC16FC">
      <w:pPr>
        <w:numPr>
          <w:ilvl w:val="1"/>
          <w:numId w:val="1"/>
        </w:numPr>
      </w:pPr>
      <w:r>
        <w:t xml:space="preserve">Marketing &amp; Analytics Platform Agile Lead – Responsible for training 9 Scrum teams and implementing a Scalable deployment solution utilizing </w:t>
      </w:r>
      <w:proofErr w:type="spellStart"/>
      <w:r>
        <w:t>SAFe</w:t>
      </w:r>
      <w:proofErr w:type="spellEnd"/>
      <w:r>
        <w:t xml:space="preserve"> methods.</w:t>
      </w:r>
    </w:p>
    <w:p w14:paraId="511618F0" w14:textId="77777777" w:rsidR="009401EF" w:rsidRDefault="009401EF" w:rsidP="00E27C3E">
      <w:pPr>
        <w:rPr>
          <w:b/>
          <w:u w:val="single"/>
        </w:rPr>
      </w:pPr>
    </w:p>
    <w:p w14:paraId="7F939B19" w14:textId="314C2437" w:rsidR="00E27C3E" w:rsidRDefault="00E27C3E" w:rsidP="00E27C3E">
      <w:r>
        <w:rPr>
          <w:b/>
          <w:u w:val="single"/>
        </w:rPr>
        <w:t xml:space="preserve">Cablevision – </w:t>
      </w:r>
      <w:r w:rsidR="00D525F8">
        <w:rPr>
          <w:b/>
          <w:u w:val="single"/>
        </w:rPr>
        <w:t>Agile Transformation Coach/</w:t>
      </w:r>
      <w:r>
        <w:rPr>
          <w:b/>
          <w:u w:val="single"/>
        </w:rPr>
        <w:t>Consultant</w:t>
      </w:r>
      <w:r>
        <w:rPr>
          <w:b/>
          <w:u w:val="single"/>
        </w:rPr>
        <w:tab/>
      </w:r>
      <w:r>
        <w:rPr>
          <w:b/>
          <w:u w:val="single"/>
        </w:rPr>
        <w:tab/>
      </w:r>
      <w:r>
        <w:rPr>
          <w:b/>
          <w:u w:val="single"/>
        </w:rPr>
        <w:tab/>
        <w:t xml:space="preserve">   September 2013 – August 2015</w:t>
      </w:r>
    </w:p>
    <w:p w14:paraId="5CB20045" w14:textId="3D6C0AD4" w:rsidR="00E27C3E" w:rsidRDefault="00E27C3E" w:rsidP="00E27C3E">
      <w:pPr>
        <w:numPr>
          <w:ilvl w:val="0"/>
          <w:numId w:val="1"/>
        </w:numPr>
      </w:pPr>
      <w:r>
        <w:t xml:space="preserve">Cablevision Systems Corporation – Technology PMO – Working as a Sr. level Project Manager/Scrum Master for the E&amp;T PMO.  </w:t>
      </w:r>
    </w:p>
    <w:p w14:paraId="7912702C" w14:textId="1A68E2E8" w:rsidR="00E27C3E" w:rsidRDefault="00E27C3E" w:rsidP="003D3A1C">
      <w:pPr>
        <w:numPr>
          <w:ilvl w:val="1"/>
          <w:numId w:val="1"/>
        </w:numPr>
      </w:pPr>
      <w:r>
        <w:t>Agile Transformation Initiative - Responsible for implementing and training Technology and Product teams in the use of Scrum and Kanban.  Sr. Scrum Master and Coach for all key Capital initiatives within the Customer Application Systems group</w:t>
      </w:r>
    </w:p>
    <w:p w14:paraId="41B1F81D" w14:textId="77777777" w:rsidR="00493F20" w:rsidRDefault="00493F20" w:rsidP="00E27C3E">
      <w:pPr>
        <w:rPr>
          <w:b/>
          <w:u w:val="single"/>
        </w:rPr>
      </w:pPr>
    </w:p>
    <w:p w14:paraId="5366421E" w14:textId="17307973" w:rsidR="00E27C3E" w:rsidRDefault="00E27C3E" w:rsidP="00E27C3E">
      <w:r>
        <w:rPr>
          <w:b/>
          <w:u w:val="single"/>
        </w:rPr>
        <w:t>Thomson Reuters – Scrum Master/Co</w:t>
      </w:r>
      <w:r w:rsidR="002131DE">
        <w:rPr>
          <w:b/>
          <w:u w:val="single"/>
        </w:rPr>
        <w:t>ach</w:t>
      </w:r>
      <w:r>
        <w:rPr>
          <w:b/>
          <w:u w:val="single"/>
        </w:rPr>
        <w:tab/>
      </w:r>
      <w:r>
        <w:rPr>
          <w:b/>
          <w:u w:val="single"/>
        </w:rPr>
        <w:tab/>
      </w:r>
      <w:r>
        <w:rPr>
          <w:b/>
          <w:u w:val="single"/>
        </w:rPr>
        <w:tab/>
      </w:r>
      <w:r>
        <w:rPr>
          <w:b/>
          <w:u w:val="single"/>
        </w:rPr>
        <w:tab/>
      </w:r>
      <w:r w:rsidR="002131DE">
        <w:rPr>
          <w:b/>
          <w:u w:val="single"/>
        </w:rPr>
        <w:tab/>
      </w:r>
      <w:bookmarkStart w:id="0" w:name="_GoBack"/>
      <w:bookmarkEnd w:id="0"/>
      <w:r>
        <w:rPr>
          <w:b/>
          <w:u w:val="single"/>
        </w:rPr>
        <w:t xml:space="preserve">         July 2013 – September 2013</w:t>
      </w:r>
    </w:p>
    <w:p w14:paraId="150355BD" w14:textId="2B520D1F" w:rsidR="00E27C3E" w:rsidRDefault="00E27C3E" w:rsidP="00E27C3E">
      <w:r>
        <w:t xml:space="preserve">Responsible for </w:t>
      </w:r>
      <w:r w:rsidR="009401EF">
        <w:t>coaching New Product Director on Story mapping and b</w:t>
      </w:r>
      <w:r>
        <w:t xml:space="preserve">uilding the Epic and Story backlog for a new SaaS initiative within the Finance and Risk Group.  </w:t>
      </w:r>
    </w:p>
    <w:p w14:paraId="3BFCE929" w14:textId="77777777" w:rsidR="00E27C3E" w:rsidRDefault="00E27C3E" w:rsidP="00E27C3E">
      <w:pPr>
        <w:ind w:left="720"/>
      </w:pPr>
    </w:p>
    <w:p w14:paraId="708997E4" w14:textId="04DA2603" w:rsidR="00E27C3E" w:rsidRDefault="00E27C3E" w:rsidP="00E27C3E">
      <w:r>
        <w:rPr>
          <w:b/>
          <w:u w:val="single"/>
        </w:rPr>
        <w:t xml:space="preserve">Verisk Analytics – </w:t>
      </w:r>
      <w:r w:rsidR="00403649">
        <w:rPr>
          <w:b/>
          <w:u w:val="single"/>
        </w:rPr>
        <w:t xml:space="preserve">Sr. </w:t>
      </w:r>
      <w:r>
        <w:rPr>
          <w:b/>
          <w:u w:val="single"/>
        </w:rPr>
        <w:t>Scrum Master/</w:t>
      </w:r>
      <w:r w:rsidR="002131DE">
        <w:rPr>
          <w:b/>
          <w:u w:val="single"/>
        </w:rPr>
        <w:t>Agile Coach</w:t>
      </w:r>
      <w:r w:rsidR="002131DE">
        <w:rPr>
          <w:b/>
          <w:u w:val="single"/>
        </w:rPr>
        <w:tab/>
      </w:r>
      <w:r w:rsidR="002131DE">
        <w:rPr>
          <w:b/>
          <w:u w:val="single"/>
        </w:rPr>
        <w:tab/>
      </w:r>
      <w:r>
        <w:rPr>
          <w:b/>
          <w:u w:val="single"/>
        </w:rPr>
        <w:tab/>
        <w:t xml:space="preserve">   </w:t>
      </w:r>
      <w:r>
        <w:rPr>
          <w:b/>
          <w:u w:val="single"/>
        </w:rPr>
        <w:tab/>
        <w:t xml:space="preserve">           February 2012 – June 2013</w:t>
      </w:r>
    </w:p>
    <w:p w14:paraId="69950966" w14:textId="01BF9B24" w:rsidR="00E27C3E" w:rsidRDefault="00E27C3E" w:rsidP="00E27C3E">
      <w:r>
        <w:t xml:space="preserve">Responsible for the delivery of highly complex infrastructure projects employing Agile frameworks and principles.  Utilized JIRA and </w:t>
      </w:r>
      <w:proofErr w:type="spellStart"/>
      <w:r>
        <w:t>OnePoint</w:t>
      </w:r>
      <w:proofErr w:type="spellEnd"/>
      <w:r>
        <w:t xml:space="preserve"> for Sprint planning, tracking and reporting.  Key projects include:</w:t>
      </w:r>
    </w:p>
    <w:p w14:paraId="15968CC3" w14:textId="77777777" w:rsidR="00E27C3E" w:rsidRDefault="00E27C3E" w:rsidP="00E27C3E"/>
    <w:p w14:paraId="4BA2CE3C" w14:textId="5844D6B4" w:rsidR="00E27C3E" w:rsidRDefault="00E27C3E" w:rsidP="00E27C3E">
      <w:pPr>
        <w:numPr>
          <w:ilvl w:val="0"/>
          <w:numId w:val="19"/>
        </w:numPr>
        <w:spacing w:line="100" w:lineRule="atLeast"/>
      </w:pPr>
      <w:r>
        <w:t xml:space="preserve">Agile </w:t>
      </w:r>
      <w:r w:rsidR="00340480">
        <w:t>Transformation</w:t>
      </w:r>
      <w:r w:rsidR="006D0375">
        <w:t xml:space="preserve"> </w:t>
      </w:r>
      <w:r>
        <w:t xml:space="preserve">– </w:t>
      </w:r>
      <w:r w:rsidR="00EC16FC">
        <w:t xml:space="preserve">Team Agile Transformation Coach. </w:t>
      </w:r>
      <w:r>
        <w:t>Worked with EPMO and Coach</w:t>
      </w:r>
      <w:r w:rsidR="00EC16FC">
        <w:t>ing team</w:t>
      </w:r>
      <w:r>
        <w:t xml:space="preserve"> to propagate and sell Agile across the company.  Team was responsible for the founding of the NJ and Nepal</w:t>
      </w:r>
      <w:r w:rsidR="00EC16FC">
        <w:t>,</w:t>
      </w:r>
      <w:r>
        <w:t xml:space="preserve"> Agile Alliance Chapters. </w:t>
      </w:r>
    </w:p>
    <w:p w14:paraId="3514E60E" w14:textId="63FF6448" w:rsidR="00E27C3E" w:rsidRPr="009A7A58" w:rsidRDefault="00E27C3E" w:rsidP="00E27C3E">
      <w:pPr>
        <w:numPr>
          <w:ilvl w:val="0"/>
          <w:numId w:val="19"/>
        </w:numPr>
        <w:spacing w:line="100" w:lineRule="atLeast"/>
        <w:rPr>
          <w:b/>
          <w:u w:val="single"/>
        </w:rPr>
      </w:pPr>
      <w:r>
        <w:t>VDI – Responsible for the rollout of the Virtual Desktop Infrastructure (VDI) to 2,00</w:t>
      </w:r>
      <w:r w:rsidR="006D0375">
        <w:t>0</w:t>
      </w:r>
      <w:r>
        <w:t xml:space="preserve">+ users </w:t>
      </w:r>
    </w:p>
    <w:p w14:paraId="57B71A29" w14:textId="77777777" w:rsidR="009A7A58" w:rsidRPr="006D0375" w:rsidRDefault="009A7A58" w:rsidP="009A7A58">
      <w:pPr>
        <w:spacing w:line="100" w:lineRule="atLeast"/>
        <w:ind w:left="720"/>
        <w:rPr>
          <w:b/>
          <w:u w:val="single"/>
        </w:rPr>
      </w:pPr>
    </w:p>
    <w:p w14:paraId="7DCA6978" w14:textId="77777777" w:rsidR="00E27C3E" w:rsidRDefault="00E27C3E" w:rsidP="00E27C3E">
      <w:r>
        <w:rPr>
          <w:b/>
          <w:u w:val="single"/>
        </w:rPr>
        <w:t>Wyndham Hotel Group – Sr. Project Manager - Consultant</w:t>
      </w:r>
      <w:r>
        <w:rPr>
          <w:b/>
          <w:u w:val="single"/>
        </w:rPr>
        <w:tab/>
      </w:r>
      <w:r>
        <w:rPr>
          <w:b/>
          <w:u w:val="single"/>
        </w:rPr>
        <w:tab/>
        <w:t xml:space="preserve">             June 2011 – January 2012</w:t>
      </w:r>
    </w:p>
    <w:p w14:paraId="593D1E3F" w14:textId="26738856" w:rsidR="00E27C3E" w:rsidRDefault="00E27C3E" w:rsidP="00E27C3E">
      <w:r>
        <w:t xml:space="preserve">Provided project management expertise utilizing RUP and ITIL methodologies on a number of high visibility projects. </w:t>
      </w:r>
    </w:p>
    <w:p w14:paraId="18BE4842" w14:textId="77777777" w:rsidR="00E27C3E" w:rsidRDefault="00E27C3E" w:rsidP="00E27C3E"/>
    <w:p w14:paraId="56E6B8A2" w14:textId="1B2C52AC" w:rsidR="00E27C3E" w:rsidRDefault="00E27C3E" w:rsidP="00E27C3E">
      <w:r>
        <w:rPr>
          <w:b/>
          <w:u w:val="single"/>
        </w:rPr>
        <w:t xml:space="preserve">American Arbitration Association – Director of PMO– </w:t>
      </w:r>
      <w:r w:rsidR="009E3AC1">
        <w:rPr>
          <w:b/>
          <w:u w:val="single"/>
        </w:rPr>
        <w:t xml:space="preserve">                           </w:t>
      </w:r>
      <w:r>
        <w:rPr>
          <w:b/>
          <w:u w:val="single"/>
        </w:rPr>
        <w:t>Consultant March 2011 – August 2011</w:t>
      </w:r>
    </w:p>
    <w:p w14:paraId="6C460294" w14:textId="77777777" w:rsidR="00E27C3E" w:rsidRDefault="00E27C3E" w:rsidP="00E27C3E">
      <w:r>
        <w:t xml:space="preserve">Responsible for establishing a Program Management Office for a worldwide not-for-profit organization. </w:t>
      </w:r>
    </w:p>
    <w:p w14:paraId="48C1A3B4" w14:textId="77777777" w:rsidR="00E27C3E" w:rsidRDefault="00E27C3E" w:rsidP="00E27C3E"/>
    <w:p w14:paraId="47B1FED7" w14:textId="5F34DEB6" w:rsidR="00E27C3E" w:rsidRDefault="00E27C3E" w:rsidP="00E27C3E">
      <w:pPr>
        <w:rPr>
          <w:bCs/>
        </w:rPr>
      </w:pPr>
      <w:r>
        <w:rPr>
          <w:b/>
          <w:color w:val="000000"/>
          <w:u w:val="single"/>
        </w:rPr>
        <w:t>JP Morgan Chase – Agile/Project Management Consultant</w:t>
      </w:r>
      <w:r>
        <w:rPr>
          <w:b/>
          <w:color w:val="000000"/>
          <w:u w:val="single"/>
        </w:rPr>
        <w:tab/>
        <w:t xml:space="preserve"> </w:t>
      </w:r>
      <w:r>
        <w:rPr>
          <w:b/>
          <w:color w:val="000000"/>
          <w:u w:val="single"/>
        </w:rPr>
        <w:tab/>
        <w:t xml:space="preserve">       </w:t>
      </w:r>
      <w:r w:rsidR="00FB7CF8">
        <w:rPr>
          <w:b/>
          <w:color w:val="000000"/>
          <w:u w:val="single"/>
        </w:rPr>
        <w:t xml:space="preserve">         </w:t>
      </w:r>
      <w:r>
        <w:rPr>
          <w:b/>
          <w:color w:val="000000"/>
          <w:u w:val="single"/>
        </w:rPr>
        <w:t>November 2009 – February 2011</w:t>
      </w:r>
    </w:p>
    <w:p w14:paraId="5743CB37" w14:textId="77777777" w:rsidR="009401EF" w:rsidRDefault="00E27C3E" w:rsidP="009401EF">
      <w:pPr>
        <w:rPr>
          <w:bCs/>
        </w:rPr>
      </w:pPr>
      <w:r>
        <w:rPr>
          <w:bCs/>
        </w:rPr>
        <w:t xml:space="preserve">JP Morgan Chase – Sr. PMO for the Investment Banking Technology Global Reference Data Division </w:t>
      </w:r>
    </w:p>
    <w:p w14:paraId="11F6E7EF" w14:textId="4BC1C87A" w:rsidR="00E27C3E" w:rsidRPr="009401EF" w:rsidRDefault="00E27C3E" w:rsidP="009401EF">
      <w:pPr>
        <w:pStyle w:val="ListParagraph"/>
        <w:numPr>
          <w:ilvl w:val="0"/>
          <w:numId w:val="2"/>
        </w:numPr>
        <w:rPr>
          <w:bCs/>
        </w:rPr>
      </w:pPr>
      <w:r w:rsidRPr="009401EF">
        <w:rPr>
          <w:bCs/>
        </w:rPr>
        <w:t xml:space="preserve">Developed new reporting and management </w:t>
      </w:r>
      <w:r w:rsidR="009401EF">
        <w:rPr>
          <w:bCs/>
        </w:rPr>
        <w:t xml:space="preserve">process </w:t>
      </w:r>
      <w:r w:rsidRPr="009401EF">
        <w:rPr>
          <w:bCs/>
        </w:rPr>
        <w:t>leveraging Clarity as a Program/Portfolio Management too</w:t>
      </w:r>
      <w:r w:rsidR="00820BFB" w:rsidRPr="009401EF">
        <w:rPr>
          <w:bCs/>
        </w:rPr>
        <w:t>l which</w:t>
      </w:r>
      <w:r w:rsidRPr="009401EF">
        <w:rPr>
          <w:bCs/>
        </w:rPr>
        <w:t xml:space="preserve"> reduced data input by ~50%.</w:t>
      </w:r>
    </w:p>
    <w:p w14:paraId="7A026A21" w14:textId="2EE83D9C" w:rsidR="00E27C3E" w:rsidRPr="00340480" w:rsidRDefault="00E27C3E" w:rsidP="00E27C3E">
      <w:pPr>
        <w:numPr>
          <w:ilvl w:val="0"/>
          <w:numId w:val="17"/>
        </w:numPr>
        <w:rPr>
          <w:bCs/>
        </w:rPr>
      </w:pPr>
      <w:r>
        <w:rPr>
          <w:bCs/>
        </w:rPr>
        <w:t>Responsible for managing 6 streams of Initiatives with over a $50,000,000 annual IT budget</w:t>
      </w:r>
    </w:p>
    <w:p w14:paraId="49AE5D1D" w14:textId="77777777" w:rsidR="00E27C3E" w:rsidRDefault="00E27C3E" w:rsidP="00E27C3E">
      <w:pPr>
        <w:rPr>
          <w:b/>
          <w:bCs/>
          <w:u w:val="single"/>
        </w:rPr>
      </w:pPr>
    </w:p>
    <w:p w14:paraId="4136F561" w14:textId="70D1171C" w:rsidR="00E27C3E" w:rsidRDefault="00E27C3E" w:rsidP="00E27C3E">
      <w:r>
        <w:rPr>
          <w:b/>
          <w:bCs/>
          <w:u w:val="single"/>
        </w:rPr>
        <w:t>PR Newswire – Sr. Project Manager/Consultant</w:t>
      </w:r>
      <w:r>
        <w:rPr>
          <w:u w:val="single"/>
        </w:rPr>
        <w:tab/>
      </w:r>
      <w:r>
        <w:rPr>
          <w:u w:val="single"/>
        </w:rPr>
        <w:tab/>
      </w:r>
      <w:r>
        <w:rPr>
          <w:u w:val="single"/>
        </w:rPr>
        <w:tab/>
      </w:r>
      <w:r>
        <w:rPr>
          <w:u w:val="single"/>
        </w:rPr>
        <w:tab/>
      </w:r>
      <w:r w:rsidR="00FB7CF8">
        <w:rPr>
          <w:u w:val="single"/>
        </w:rPr>
        <w:t xml:space="preserve">   </w:t>
      </w:r>
      <w:r>
        <w:rPr>
          <w:b/>
          <w:bCs/>
          <w:u w:val="single"/>
        </w:rPr>
        <w:t>September 2008 – October 2009</w:t>
      </w:r>
    </w:p>
    <w:p w14:paraId="74706DE4" w14:textId="688EE9D5" w:rsidR="00E27C3E" w:rsidRDefault="00E27C3E" w:rsidP="00E27C3E">
      <w:r>
        <w:t xml:space="preserve">Sr. Project Manager reporting to the CISO and the CEO of PRN on their Global Oracle Financials 11i </w:t>
      </w:r>
      <w:r w:rsidR="00820BFB">
        <w:t>Implementation and</w:t>
      </w:r>
      <w:r>
        <w:t xml:space="preserve"> PCI </w:t>
      </w:r>
      <w:r w:rsidR="005C1414">
        <w:t>Compliance Initiative</w:t>
      </w:r>
      <w:r>
        <w:t xml:space="preserve"> program.</w:t>
      </w:r>
    </w:p>
    <w:p w14:paraId="38EA1454" w14:textId="77777777" w:rsidR="00E27C3E" w:rsidRDefault="00E27C3E" w:rsidP="00820BFB">
      <w:pPr>
        <w:pStyle w:val="Heading7"/>
        <w:numPr>
          <w:ilvl w:val="0"/>
          <w:numId w:val="0"/>
        </w:numPr>
        <w:spacing w:before="0" w:after="0"/>
        <w:rPr>
          <w:b/>
          <w:u w:val="single"/>
        </w:rPr>
      </w:pPr>
    </w:p>
    <w:p w14:paraId="071ABA6D" w14:textId="63EDAC5B" w:rsidR="00E27C3E" w:rsidRDefault="00E27C3E" w:rsidP="00E27C3E">
      <w:pPr>
        <w:pStyle w:val="Heading7"/>
        <w:numPr>
          <w:ilvl w:val="6"/>
          <w:numId w:val="3"/>
        </w:numPr>
        <w:spacing w:before="0" w:after="0"/>
        <w:rPr>
          <w:b/>
        </w:rPr>
      </w:pPr>
      <w:r>
        <w:rPr>
          <w:b/>
          <w:u w:val="single"/>
        </w:rPr>
        <w:t>Sirius Satellite Radio –</w:t>
      </w:r>
      <w:r w:rsidR="00EC16FC">
        <w:rPr>
          <w:b/>
          <w:u w:val="single"/>
        </w:rPr>
        <w:t xml:space="preserve"> </w:t>
      </w:r>
      <w:r>
        <w:rPr>
          <w:b/>
          <w:u w:val="single"/>
        </w:rPr>
        <w:t>PMO</w:t>
      </w:r>
      <w:r>
        <w:rPr>
          <w:b/>
          <w:u w:val="single"/>
        </w:rPr>
        <w:tab/>
      </w:r>
      <w:r>
        <w:rPr>
          <w:b/>
          <w:u w:val="single"/>
        </w:rPr>
        <w:tab/>
      </w:r>
      <w:r>
        <w:rPr>
          <w:b/>
          <w:u w:val="single"/>
        </w:rPr>
        <w:tab/>
        <w:t xml:space="preserve"> </w:t>
      </w:r>
      <w:r>
        <w:rPr>
          <w:b/>
          <w:u w:val="single"/>
        </w:rPr>
        <w:tab/>
      </w:r>
      <w:r>
        <w:rPr>
          <w:b/>
          <w:u w:val="single"/>
        </w:rPr>
        <w:tab/>
      </w:r>
      <w:r>
        <w:rPr>
          <w:b/>
          <w:u w:val="single"/>
        </w:rPr>
        <w:tab/>
        <w:t xml:space="preserve">  </w:t>
      </w:r>
      <w:r w:rsidR="00FB7CF8">
        <w:rPr>
          <w:b/>
          <w:u w:val="single"/>
        </w:rPr>
        <w:t xml:space="preserve">   </w:t>
      </w:r>
      <w:r>
        <w:rPr>
          <w:b/>
          <w:u w:val="single"/>
        </w:rPr>
        <w:t xml:space="preserve">November 2006 – August 2008  </w:t>
      </w:r>
    </w:p>
    <w:p w14:paraId="23F109AE" w14:textId="2F824539" w:rsidR="00340480" w:rsidRDefault="00340480" w:rsidP="00340480">
      <w:r>
        <w:rPr>
          <w:b/>
          <w:bCs/>
        </w:rPr>
        <w:t>Director of Supply Chain Operations</w:t>
      </w:r>
      <w:r>
        <w:t xml:space="preserve"> - M</w:t>
      </w:r>
      <w:r>
        <w:rPr>
          <w:rStyle w:val="apple-style-span"/>
          <w:color w:val="000000"/>
        </w:rPr>
        <w:t xml:space="preserve">anaged a team of six IT professionals to define, design deliver and operate J2EE-based open source Enterprise B2B solutions &amp; applications with the automotive, marine &amp; retail segments utilizing an </w:t>
      </w:r>
      <w:r w:rsidR="009C7DBB">
        <w:rPr>
          <w:rStyle w:val="apple-style-span"/>
          <w:color w:val="000000"/>
        </w:rPr>
        <w:t>Extreme Programming and Scrum frameworks</w:t>
      </w:r>
      <w:r>
        <w:rPr>
          <w:rStyle w:val="apple-style-span"/>
          <w:color w:val="000000"/>
        </w:rPr>
        <w:t>.</w:t>
      </w:r>
    </w:p>
    <w:p w14:paraId="710D1B92" w14:textId="77777777" w:rsidR="00340480" w:rsidRDefault="00340480" w:rsidP="00340480"/>
    <w:p w14:paraId="1EE79532" w14:textId="77777777" w:rsidR="00340480" w:rsidRDefault="00340480" w:rsidP="00340480">
      <w:r>
        <w:t>Notable Accomplishments Include:</w:t>
      </w:r>
    </w:p>
    <w:p w14:paraId="5FD6BA8C" w14:textId="59DF4091" w:rsidR="00403649" w:rsidRDefault="00403649" w:rsidP="00340480">
      <w:pPr>
        <w:numPr>
          <w:ilvl w:val="0"/>
          <w:numId w:val="4"/>
        </w:numPr>
        <w:tabs>
          <w:tab w:val="left" w:pos="300"/>
        </w:tabs>
        <w:ind w:left="300" w:hanging="300"/>
        <w:rPr>
          <w:rStyle w:val="apple-style-span"/>
          <w:color w:val="000000"/>
        </w:rPr>
      </w:pPr>
      <w:r>
        <w:rPr>
          <w:rStyle w:val="apple-style-span"/>
          <w:color w:val="000000"/>
        </w:rPr>
        <w:t xml:space="preserve">Led Agile Transformation Initiative for Sirius IT </w:t>
      </w:r>
    </w:p>
    <w:p w14:paraId="59D820C4" w14:textId="178EE43D" w:rsidR="00340480" w:rsidRDefault="00340480" w:rsidP="00340480">
      <w:pPr>
        <w:numPr>
          <w:ilvl w:val="0"/>
          <w:numId w:val="4"/>
        </w:numPr>
        <w:tabs>
          <w:tab w:val="left" w:pos="300"/>
        </w:tabs>
        <w:ind w:left="300" w:hanging="300"/>
        <w:rPr>
          <w:rStyle w:val="apple-style-span"/>
          <w:color w:val="000000"/>
        </w:rPr>
      </w:pPr>
      <w:r>
        <w:rPr>
          <w:rStyle w:val="apple-style-span"/>
          <w:color w:val="000000"/>
        </w:rPr>
        <w:t>Opened new cash flow streams from new data products, partners, and sales channels by standardizing supply partner interfaces, business applications &amp; systems, and processes. Enabled tripling of subscriptions from automobile OEM channel alone from 2.5M to 8M with &lt; 5% incremental capital outlay.</w:t>
      </w:r>
    </w:p>
    <w:p w14:paraId="536DD765" w14:textId="77777777" w:rsidR="00340480" w:rsidRDefault="00340480" w:rsidP="00340480">
      <w:pPr>
        <w:numPr>
          <w:ilvl w:val="0"/>
          <w:numId w:val="4"/>
        </w:numPr>
        <w:tabs>
          <w:tab w:val="left" w:pos="300"/>
        </w:tabs>
        <w:ind w:left="300" w:hanging="300"/>
      </w:pPr>
      <w:r>
        <w:rPr>
          <w:rStyle w:val="apple-style-span"/>
          <w:color w:val="000000"/>
        </w:rPr>
        <w:t>Reduced B2B flow-through defect rate of +11% to &lt; 1% with key auto manufacturers (Ford, Daimler Benz, Chrysler, etc.) and established partner workshop process to create metrics, service level agreements and escalation protocols to maintain quality.</w:t>
      </w:r>
    </w:p>
    <w:p w14:paraId="74440987" w14:textId="31740A0C" w:rsidR="00E27C3E" w:rsidRDefault="00340480" w:rsidP="00AC15B2">
      <w:pPr>
        <w:numPr>
          <w:ilvl w:val="0"/>
          <w:numId w:val="4"/>
        </w:numPr>
        <w:tabs>
          <w:tab w:val="left" w:pos="300"/>
        </w:tabs>
      </w:pPr>
      <w:r>
        <w:t>S</w:t>
      </w:r>
      <w:r>
        <w:rPr>
          <w:rStyle w:val="apple-style-span"/>
          <w:color w:val="000000"/>
        </w:rPr>
        <w:t>lashed 16-day subscription transaction backlog to a cycle time of less than 24 hours during a program growth of 400%.</w:t>
      </w:r>
    </w:p>
    <w:p w14:paraId="5EFA8F0C" w14:textId="77777777" w:rsidR="009E3AC1" w:rsidRPr="009E3AC1" w:rsidRDefault="009E3AC1" w:rsidP="009401EF">
      <w:pPr>
        <w:pStyle w:val="Heading7"/>
        <w:numPr>
          <w:ilvl w:val="0"/>
          <w:numId w:val="0"/>
        </w:numPr>
        <w:spacing w:before="0" w:after="0"/>
      </w:pPr>
    </w:p>
    <w:p w14:paraId="712E7C0C" w14:textId="43DEBE57" w:rsidR="00E27C3E" w:rsidRDefault="00E27C3E" w:rsidP="00E27C3E">
      <w:pPr>
        <w:pStyle w:val="Heading7"/>
        <w:numPr>
          <w:ilvl w:val="6"/>
          <w:numId w:val="3"/>
        </w:numPr>
        <w:spacing w:before="0" w:after="0"/>
      </w:pPr>
      <w:proofErr w:type="spellStart"/>
      <w:r>
        <w:rPr>
          <w:b/>
          <w:u w:val="single"/>
        </w:rPr>
        <w:t>AzoogleAds</w:t>
      </w:r>
      <w:proofErr w:type="spellEnd"/>
      <w:r>
        <w:rPr>
          <w:b/>
          <w:u w:val="single"/>
        </w:rPr>
        <w:t xml:space="preserve"> – </w:t>
      </w:r>
      <w:r w:rsidR="009C7DBB">
        <w:rPr>
          <w:b/>
          <w:u w:val="single"/>
        </w:rPr>
        <w:t xml:space="preserve">Interim </w:t>
      </w:r>
      <w:r>
        <w:rPr>
          <w:b/>
          <w:u w:val="single"/>
        </w:rPr>
        <w:t>Director of PMO/Consultant</w:t>
      </w:r>
      <w:r>
        <w:rPr>
          <w:b/>
          <w:u w:val="single"/>
        </w:rPr>
        <w:tab/>
      </w:r>
      <w:r>
        <w:rPr>
          <w:b/>
          <w:u w:val="single"/>
        </w:rPr>
        <w:tab/>
      </w:r>
      <w:r>
        <w:rPr>
          <w:b/>
          <w:u w:val="single"/>
        </w:rPr>
        <w:tab/>
      </w:r>
      <w:r w:rsidR="009C7DBB">
        <w:rPr>
          <w:b/>
          <w:u w:val="single"/>
        </w:rPr>
        <w:t xml:space="preserve">         </w:t>
      </w:r>
      <w:r>
        <w:rPr>
          <w:b/>
          <w:u w:val="single"/>
        </w:rPr>
        <w:t>June 2006 – November 2006</w:t>
      </w:r>
    </w:p>
    <w:p w14:paraId="4AA7F890" w14:textId="56786D60" w:rsidR="00E27C3E" w:rsidRDefault="00E27C3E" w:rsidP="00644252">
      <w:pPr>
        <w:numPr>
          <w:ilvl w:val="0"/>
          <w:numId w:val="10"/>
        </w:numPr>
      </w:pPr>
      <w:r>
        <w:t>Managed day-to-day operations for the International Project Management Office and set best practice methodologies</w:t>
      </w:r>
      <w:r w:rsidR="00EC16FC">
        <w:t xml:space="preserve"> based on Agile frameworks</w:t>
      </w:r>
      <w:r>
        <w:t xml:space="preserve">.   </w:t>
      </w:r>
    </w:p>
    <w:p w14:paraId="0137BC73" w14:textId="77777777" w:rsidR="00E27C3E" w:rsidRDefault="00E27C3E" w:rsidP="00E27C3E"/>
    <w:p w14:paraId="43D6EB9B" w14:textId="79164072" w:rsidR="00E27C3E" w:rsidRPr="009401EF" w:rsidRDefault="00E27C3E" w:rsidP="00E27C3E">
      <w:pPr>
        <w:rPr>
          <w:b/>
        </w:rPr>
      </w:pPr>
      <w:r>
        <w:rPr>
          <w:b/>
          <w:bCs/>
          <w:u w:val="single"/>
        </w:rPr>
        <w:t>1-800-Flowers.com – Sr. Pro</w:t>
      </w:r>
      <w:r w:rsidR="009401EF">
        <w:rPr>
          <w:b/>
          <w:bCs/>
          <w:u w:val="single"/>
        </w:rPr>
        <w:t>gram</w:t>
      </w:r>
      <w:r>
        <w:rPr>
          <w:b/>
          <w:bCs/>
          <w:u w:val="single"/>
        </w:rPr>
        <w:t xml:space="preserve"> Manager</w:t>
      </w:r>
      <w:r>
        <w:rPr>
          <w:b/>
          <w:bCs/>
          <w:u w:val="single"/>
        </w:rPr>
        <w:tab/>
      </w:r>
      <w:r>
        <w:rPr>
          <w:b/>
          <w:bCs/>
          <w:u w:val="single"/>
        </w:rPr>
        <w:tab/>
      </w:r>
      <w:r>
        <w:rPr>
          <w:b/>
          <w:bCs/>
          <w:u w:val="single"/>
        </w:rPr>
        <w:tab/>
        <w:t xml:space="preserve">      </w:t>
      </w:r>
      <w:r>
        <w:rPr>
          <w:b/>
          <w:bCs/>
          <w:u w:val="single"/>
        </w:rPr>
        <w:tab/>
      </w:r>
      <w:r w:rsidR="009401EF">
        <w:rPr>
          <w:b/>
          <w:bCs/>
          <w:u w:val="single"/>
        </w:rPr>
        <w:t xml:space="preserve">             </w:t>
      </w:r>
      <w:r>
        <w:rPr>
          <w:b/>
          <w:bCs/>
          <w:u w:val="single"/>
        </w:rPr>
        <w:t>October 2005 – June 2006</w:t>
      </w:r>
    </w:p>
    <w:p w14:paraId="271980A3" w14:textId="71072048" w:rsidR="00E27C3E" w:rsidRDefault="00E27C3E" w:rsidP="00E27C3E">
      <w:pPr>
        <w:numPr>
          <w:ilvl w:val="0"/>
          <w:numId w:val="11"/>
        </w:numPr>
        <w:rPr>
          <w:b/>
          <w:bCs/>
        </w:rPr>
      </w:pPr>
      <w:r>
        <w:t xml:space="preserve">Managed all large-scale initiatives with a minimum budget of $1.5 million.  </w:t>
      </w:r>
    </w:p>
    <w:p w14:paraId="6B6B9595" w14:textId="77777777" w:rsidR="00340480" w:rsidRDefault="00340480" w:rsidP="00340480">
      <w:pPr>
        <w:rPr>
          <w:b/>
          <w:u w:val="single"/>
        </w:rPr>
      </w:pPr>
    </w:p>
    <w:p w14:paraId="0964F4C7" w14:textId="433209C3" w:rsidR="00E27C3E" w:rsidRPr="00F34790" w:rsidRDefault="00E27C3E" w:rsidP="00E27C3E">
      <w:pPr>
        <w:pStyle w:val="Heading7"/>
        <w:numPr>
          <w:ilvl w:val="6"/>
          <w:numId w:val="3"/>
        </w:numPr>
        <w:spacing w:before="0" w:after="0"/>
        <w:rPr>
          <w:lang w:val="de-DE"/>
        </w:rPr>
      </w:pPr>
      <w:r w:rsidRPr="00F34790">
        <w:rPr>
          <w:b/>
          <w:u w:val="single"/>
          <w:lang w:val="de-DE"/>
        </w:rPr>
        <w:t>Weil, Gotshal &amp; Manges – Sr. Project Manager</w:t>
      </w:r>
      <w:r w:rsidRPr="00F34790">
        <w:rPr>
          <w:b/>
          <w:u w:val="single"/>
          <w:lang w:val="de-DE"/>
        </w:rPr>
        <w:tab/>
      </w:r>
      <w:r w:rsidRPr="00F34790">
        <w:rPr>
          <w:b/>
          <w:u w:val="single"/>
          <w:lang w:val="de-DE"/>
        </w:rPr>
        <w:tab/>
      </w:r>
      <w:r w:rsidRPr="00F34790">
        <w:rPr>
          <w:b/>
          <w:u w:val="single"/>
          <w:lang w:val="de-DE"/>
        </w:rPr>
        <w:tab/>
      </w:r>
      <w:r w:rsidRPr="00F34790">
        <w:rPr>
          <w:b/>
          <w:u w:val="single"/>
          <w:lang w:val="de-DE"/>
        </w:rPr>
        <w:tab/>
        <w:t xml:space="preserve">  </w:t>
      </w:r>
      <w:r w:rsidR="00FB7CF8">
        <w:rPr>
          <w:b/>
          <w:u w:val="single"/>
          <w:lang w:val="de-DE"/>
        </w:rPr>
        <w:t xml:space="preserve">          </w:t>
      </w:r>
      <w:r w:rsidRPr="00F34790">
        <w:rPr>
          <w:b/>
          <w:u w:val="single"/>
          <w:lang w:val="de-DE"/>
        </w:rPr>
        <w:t xml:space="preserve"> June 2005 – October 2005</w:t>
      </w:r>
    </w:p>
    <w:p w14:paraId="010F1F22" w14:textId="19F2551E" w:rsidR="00E27C3E" w:rsidRDefault="00E27C3E" w:rsidP="00E27C3E">
      <w:pPr>
        <w:rPr>
          <w:b/>
        </w:rPr>
      </w:pPr>
      <w:r>
        <w:t>DT2 Migration.</w:t>
      </w:r>
    </w:p>
    <w:p w14:paraId="3C2A0E9A" w14:textId="77777777" w:rsidR="00E27C3E" w:rsidRDefault="00E27C3E" w:rsidP="00E27C3E">
      <w:pPr>
        <w:pStyle w:val="Heading7"/>
        <w:numPr>
          <w:ilvl w:val="6"/>
          <w:numId w:val="3"/>
        </w:numPr>
        <w:spacing w:before="0" w:after="0"/>
        <w:rPr>
          <w:b/>
        </w:rPr>
      </w:pPr>
    </w:p>
    <w:p w14:paraId="347F0D14" w14:textId="539D6BD3" w:rsidR="00E27C3E" w:rsidRDefault="00E27C3E" w:rsidP="00E27C3E">
      <w:pPr>
        <w:pStyle w:val="Heading7"/>
        <w:numPr>
          <w:ilvl w:val="6"/>
          <w:numId w:val="3"/>
        </w:numPr>
        <w:spacing w:before="0" w:after="0"/>
      </w:pPr>
      <w:r>
        <w:rPr>
          <w:b/>
          <w:u w:val="single"/>
        </w:rPr>
        <w:t>Charter One Capital – Director of IT/PMO</w:t>
      </w:r>
      <w:r>
        <w:rPr>
          <w:b/>
          <w:u w:val="single"/>
        </w:rPr>
        <w:tab/>
      </w:r>
      <w:r>
        <w:rPr>
          <w:b/>
          <w:u w:val="single"/>
        </w:rPr>
        <w:tab/>
      </w:r>
      <w:r>
        <w:rPr>
          <w:b/>
          <w:u w:val="single"/>
        </w:rPr>
        <w:tab/>
      </w:r>
      <w:r w:rsidR="00FB7CF8">
        <w:rPr>
          <w:b/>
          <w:u w:val="single"/>
        </w:rPr>
        <w:t xml:space="preserve">  </w:t>
      </w:r>
      <w:r>
        <w:rPr>
          <w:b/>
          <w:u w:val="single"/>
        </w:rPr>
        <w:tab/>
        <w:t xml:space="preserve">   </w:t>
      </w:r>
      <w:r w:rsidR="00FB7CF8">
        <w:rPr>
          <w:b/>
          <w:u w:val="single"/>
        </w:rPr>
        <w:t xml:space="preserve">      </w:t>
      </w:r>
      <w:r>
        <w:rPr>
          <w:b/>
          <w:u w:val="single"/>
        </w:rPr>
        <w:t>November 2000 – June 2005</w:t>
      </w:r>
    </w:p>
    <w:p w14:paraId="6950A77B" w14:textId="77777777" w:rsidR="004A5541" w:rsidRDefault="00E27C3E" w:rsidP="004A5541">
      <w:r>
        <w:t xml:space="preserve">Managed a variety of projects for a 200-employee investment banking firm </w:t>
      </w:r>
    </w:p>
    <w:p w14:paraId="70645AFC" w14:textId="77777777" w:rsidR="004A5541" w:rsidRDefault="004A5541" w:rsidP="004A5541">
      <w:pPr>
        <w:rPr>
          <w:b/>
          <w:u w:val="single"/>
        </w:rPr>
      </w:pPr>
    </w:p>
    <w:p w14:paraId="322DEA7D" w14:textId="6255CE16" w:rsidR="00E27C3E" w:rsidRDefault="00E27C3E" w:rsidP="004A5541">
      <w:r>
        <w:rPr>
          <w:b/>
          <w:u w:val="single"/>
        </w:rPr>
        <w:t xml:space="preserve">Prometheus Computer Solutions – Independent Consultant </w:t>
      </w:r>
      <w:r>
        <w:rPr>
          <w:b/>
          <w:u w:val="single"/>
        </w:rPr>
        <w:tab/>
        <w:t xml:space="preserve">            </w:t>
      </w:r>
      <w:r w:rsidR="00FB7CF8">
        <w:rPr>
          <w:b/>
          <w:u w:val="single"/>
        </w:rPr>
        <w:t xml:space="preserve"> </w:t>
      </w:r>
      <w:r>
        <w:rPr>
          <w:b/>
          <w:u w:val="single"/>
        </w:rPr>
        <w:t xml:space="preserve">November 1998 – September 2000 </w:t>
      </w:r>
    </w:p>
    <w:p w14:paraId="268988DD" w14:textId="76D9F246" w:rsidR="00E27C3E" w:rsidRDefault="009401EF" w:rsidP="00E27C3E">
      <w:r>
        <w:t>I</w:t>
      </w:r>
      <w:r w:rsidR="00E27C3E">
        <w:t>ndependent Consultant / Project Manager for various large to mid-sized companies</w:t>
      </w:r>
    </w:p>
    <w:p w14:paraId="4FEBEB0C" w14:textId="77777777" w:rsidR="00E27C3E" w:rsidRDefault="00E27C3E" w:rsidP="00E27C3E"/>
    <w:p w14:paraId="28A5092C" w14:textId="120D6F49" w:rsidR="00E27C3E" w:rsidRDefault="00E27C3E" w:rsidP="00E27C3E">
      <w:pPr>
        <w:rPr>
          <w:b/>
          <w:bCs/>
        </w:rPr>
      </w:pPr>
      <w:r>
        <w:rPr>
          <w:b/>
          <w:u w:val="single"/>
        </w:rPr>
        <w:t xml:space="preserve">Andersen Consulting – </w:t>
      </w:r>
      <w:r w:rsidR="000C5400">
        <w:rPr>
          <w:b/>
          <w:u w:val="single"/>
        </w:rPr>
        <w:t>Sr.</w:t>
      </w:r>
      <w:r>
        <w:rPr>
          <w:b/>
          <w:u w:val="single"/>
        </w:rPr>
        <w:t xml:space="preserve"> Manager</w:t>
      </w:r>
      <w:r>
        <w:rPr>
          <w:b/>
          <w:u w:val="single"/>
        </w:rPr>
        <w:tab/>
      </w:r>
      <w:r>
        <w:rPr>
          <w:b/>
          <w:u w:val="single"/>
        </w:rPr>
        <w:tab/>
      </w:r>
      <w:r>
        <w:rPr>
          <w:b/>
          <w:u w:val="single"/>
        </w:rPr>
        <w:tab/>
        <w:t xml:space="preserve">                               </w:t>
      </w:r>
      <w:r w:rsidR="00FB7CF8">
        <w:rPr>
          <w:b/>
          <w:u w:val="single"/>
        </w:rPr>
        <w:t xml:space="preserve">     </w:t>
      </w:r>
      <w:r>
        <w:rPr>
          <w:b/>
          <w:u w:val="single"/>
        </w:rPr>
        <w:t xml:space="preserve">April 1994 – November 1998  </w:t>
      </w:r>
    </w:p>
    <w:p w14:paraId="26C91343" w14:textId="77777777" w:rsidR="00E27C3E" w:rsidRDefault="00E27C3E" w:rsidP="00E27C3E">
      <w:pPr>
        <w:rPr>
          <w:b/>
          <w:bCs/>
          <w:u w:val="single"/>
        </w:rPr>
      </w:pPr>
      <w:r>
        <w:t xml:space="preserve">  </w:t>
      </w:r>
    </w:p>
    <w:p w14:paraId="0AF4C26A" w14:textId="4A37D513" w:rsidR="00E27C3E" w:rsidRDefault="00E27C3E" w:rsidP="00E27C3E">
      <w:pPr>
        <w:rPr>
          <w:b/>
          <w:bCs/>
        </w:rPr>
      </w:pPr>
      <w:r>
        <w:rPr>
          <w:b/>
          <w:bCs/>
          <w:u w:val="single"/>
        </w:rPr>
        <w:t xml:space="preserve">Prometheus Computer Solutions, Inc. – Independent Consultant </w:t>
      </w:r>
      <w:r>
        <w:rPr>
          <w:b/>
          <w:bCs/>
          <w:u w:val="single"/>
        </w:rPr>
        <w:tab/>
      </w:r>
      <w:r>
        <w:rPr>
          <w:b/>
          <w:bCs/>
          <w:u w:val="single"/>
        </w:rPr>
        <w:tab/>
        <w:t xml:space="preserve">      </w:t>
      </w:r>
      <w:r w:rsidR="00FB7CF8">
        <w:rPr>
          <w:b/>
          <w:bCs/>
          <w:u w:val="single"/>
        </w:rPr>
        <w:t xml:space="preserve">         </w:t>
      </w:r>
      <w:r>
        <w:rPr>
          <w:b/>
          <w:bCs/>
          <w:u w:val="single"/>
        </w:rPr>
        <w:t xml:space="preserve">June 1992 – March 1994  </w:t>
      </w:r>
    </w:p>
    <w:p w14:paraId="0F3139DC" w14:textId="752FEC63" w:rsidR="000C5400" w:rsidRDefault="009401EF" w:rsidP="000C5400">
      <w:r>
        <w:t>I</w:t>
      </w:r>
      <w:r w:rsidR="000C5400">
        <w:t>ndependent Consultant / Project Manager for various large to mid-sized companies</w:t>
      </w:r>
    </w:p>
    <w:p w14:paraId="0C198A09" w14:textId="77777777" w:rsidR="003D3A1C" w:rsidRDefault="003D3A1C" w:rsidP="003D3A1C"/>
    <w:p w14:paraId="37DA6AB9" w14:textId="09BDC91D" w:rsidR="003D3A1C" w:rsidRDefault="003D3A1C" w:rsidP="00EC16FC">
      <w:pPr>
        <w:pBdr>
          <w:top w:val="single" w:sz="12" w:space="1" w:color="000000"/>
          <w:bottom w:val="single" w:sz="12" w:space="0" w:color="000000"/>
        </w:pBdr>
        <w:jc w:val="center"/>
      </w:pPr>
      <w:r>
        <w:rPr>
          <w:b/>
        </w:rPr>
        <w:t>VOLUNTEER WORK</w:t>
      </w:r>
      <w:r w:rsidR="00403649">
        <w:rPr>
          <w:b/>
        </w:rPr>
        <w:t>/AWARDS</w:t>
      </w:r>
    </w:p>
    <w:p w14:paraId="718E022C" w14:textId="7334A99F" w:rsidR="00E27C3E" w:rsidRDefault="003D3A1C" w:rsidP="003D3A1C">
      <w:pPr>
        <w:pStyle w:val="ListParagraph"/>
        <w:numPr>
          <w:ilvl w:val="0"/>
          <w:numId w:val="21"/>
        </w:numPr>
      </w:pPr>
      <w:r>
        <w:t>Agile Camp NYC – Speaker</w:t>
      </w:r>
      <w:r w:rsidR="00493F20">
        <w:t>,</w:t>
      </w:r>
      <w:r>
        <w:t xml:space="preserve"> Reviewer</w:t>
      </w:r>
      <w:r w:rsidR="00493F20">
        <w:t>,</w:t>
      </w:r>
      <w:r>
        <w:t xml:space="preserve"> and Event Volunteer</w:t>
      </w:r>
    </w:p>
    <w:p w14:paraId="12FE3EF1" w14:textId="76DE00F4" w:rsidR="003D3A1C" w:rsidRDefault="003D3A1C" w:rsidP="003D3A1C">
      <w:pPr>
        <w:pStyle w:val="ListParagraph"/>
        <w:numPr>
          <w:ilvl w:val="0"/>
          <w:numId w:val="21"/>
        </w:numPr>
      </w:pPr>
      <w:r>
        <w:t>Global Scrum Gathering 2020 – Enterprise Track Chair</w:t>
      </w:r>
    </w:p>
    <w:p w14:paraId="20A14974" w14:textId="77777777" w:rsidR="00EC16FC" w:rsidRDefault="00403649" w:rsidP="003D3A1C">
      <w:pPr>
        <w:pStyle w:val="ListParagraph"/>
        <w:numPr>
          <w:ilvl w:val="0"/>
          <w:numId w:val="21"/>
        </w:numPr>
      </w:pPr>
      <w:r>
        <w:t>Named Top 5 Agilists on the East Coast by AgileScout.com for 2016, 2017, 2018</w:t>
      </w:r>
    </w:p>
    <w:p w14:paraId="1E01F21F" w14:textId="22306935" w:rsidR="003D3A1C" w:rsidRDefault="00403649" w:rsidP="00E27C3E">
      <w:pPr>
        <w:pStyle w:val="ListParagraph"/>
        <w:numPr>
          <w:ilvl w:val="0"/>
          <w:numId w:val="21"/>
        </w:numPr>
      </w:pPr>
      <w:r>
        <w:t xml:space="preserve"> </w:t>
      </w:r>
      <w:r w:rsidR="00EC16FC">
        <w:t>AgileScout.com Blog Contributor 2014-2018</w:t>
      </w:r>
    </w:p>
    <w:p w14:paraId="3640E0CF" w14:textId="77777777" w:rsidR="009401EF" w:rsidRDefault="009401EF" w:rsidP="009401EF">
      <w:pPr>
        <w:pStyle w:val="ListParagraph"/>
      </w:pPr>
    </w:p>
    <w:p w14:paraId="584E66AA" w14:textId="514AB462" w:rsidR="00E27C3E" w:rsidRDefault="00E27C3E" w:rsidP="00EC16FC">
      <w:pPr>
        <w:pBdr>
          <w:top w:val="single" w:sz="12" w:space="1" w:color="000000"/>
          <w:bottom w:val="single" w:sz="12" w:space="0" w:color="000000"/>
        </w:pBdr>
        <w:jc w:val="center"/>
      </w:pPr>
      <w:r>
        <w:rPr>
          <w:b/>
        </w:rPr>
        <w:t>TECHNICAL/SOFTWARE SKILLS</w:t>
      </w:r>
    </w:p>
    <w:tbl>
      <w:tblPr>
        <w:tblW w:w="9463" w:type="dxa"/>
        <w:tblLayout w:type="fixed"/>
        <w:tblLook w:val="0000" w:firstRow="0" w:lastRow="0" w:firstColumn="0" w:lastColumn="0" w:noHBand="0" w:noVBand="0"/>
      </w:tblPr>
      <w:tblGrid>
        <w:gridCol w:w="2281"/>
        <w:gridCol w:w="2394"/>
        <w:gridCol w:w="2394"/>
        <w:gridCol w:w="2394"/>
      </w:tblGrid>
      <w:tr w:rsidR="009401EF" w14:paraId="207629C4" w14:textId="41D24D2C" w:rsidTr="009401EF">
        <w:tc>
          <w:tcPr>
            <w:tcW w:w="2281" w:type="dxa"/>
            <w:shd w:val="clear" w:color="auto" w:fill="auto"/>
          </w:tcPr>
          <w:p w14:paraId="7EFF2680" w14:textId="322AE7E5" w:rsidR="009401EF" w:rsidRDefault="009401EF" w:rsidP="00493F20">
            <w:pPr>
              <w:rPr>
                <w:rFonts w:eastAsia="Batang"/>
              </w:rPr>
            </w:pPr>
            <w:r>
              <w:rPr>
                <w:rFonts w:eastAsia="Batang"/>
              </w:rPr>
              <w:t>Confluence</w:t>
            </w:r>
          </w:p>
        </w:tc>
        <w:tc>
          <w:tcPr>
            <w:tcW w:w="2394" w:type="dxa"/>
            <w:shd w:val="clear" w:color="auto" w:fill="auto"/>
          </w:tcPr>
          <w:p w14:paraId="1D750266" w14:textId="77777777" w:rsidR="009401EF" w:rsidRDefault="009401EF" w:rsidP="00493F20">
            <w:pPr>
              <w:rPr>
                <w:rFonts w:eastAsia="Batang"/>
              </w:rPr>
            </w:pPr>
            <w:r>
              <w:rPr>
                <w:rFonts w:eastAsia="Batang"/>
              </w:rPr>
              <w:t>MS Project</w:t>
            </w:r>
          </w:p>
        </w:tc>
        <w:tc>
          <w:tcPr>
            <w:tcW w:w="2394" w:type="dxa"/>
            <w:shd w:val="clear" w:color="auto" w:fill="auto"/>
          </w:tcPr>
          <w:p w14:paraId="2CE9CD4F" w14:textId="111A2256" w:rsidR="009401EF" w:rsidRDefault="009401EF" w:rsidP="00493F20">
            <w:r>
              <w:rPr>
                <w:rFonts w:eastAsia="Batang"/>
              </w:rPr>
              <w:t>JIRA</w:t>
            </w:r>
          </w:p>
        </w:tc>
        <w:tc>
          <w:tcPr>
            <w:tcW w:w="2394" w:type="dxa"/>
          </w:tcPr>
          <w:p w14:paraId="3BE76E45" w14:textId="535647D7" w:rsidR="009401EF" w:rsidRDefault="009401EF" w:rsidP="00493F20">
            <w:pPr>
              <w:rPr>
                <w:rFonts w:eastAsia="Batang"/>
              </w:rPr>
            </w:pPr>
            <w:r>
              <w:rPr>
                <w:rFonts w:eastAsia="Batang"/>
              </w:rPr>
              <w:t>VersionOne</w:t>
            </w:r>
          </w:p>
        </w:tc>
      </w:tr>
      <w:tr w:rsidR="009401EF" w14:paraId="50408A7B" w14:textId="387E2C60" w:rsidTr="009401EF">
        <w:tc>
          <w:tcPr>
            <w:tcW w:w="2281" w:type="dxa"/>
            <w:shd w:val="clear" w:color="auto" w:fill="auto"/>
          </w:tcPr>
          <w:p w14:paraId="0A0F49E7" w14:textId="663BE661" w:rsidR="009401EF" w:rsidRDefault="009401EF" w:rsidP="00493F20">
            <w:pPr>
              <w:rPr>
                <w:rFonts w:eastAsia="Batang"/>
              </w:rPr>
            </w:pPr>
            <w:r>
              <w:rPr>
                <w:rFonts w:eastAsia="Batang"/>
              </w:rPr>
              <w:t>CA Agile/Rally</w:t>
            </w:r>
          </w:p>
        </w:tc>
        <w:tc>
          <w:tcPr>
            <w:tcW w:w="2394" w:type="dxa"/>
            <w:shd w:val="clear" w:color="auto" w:fill="auto"/>
          </w:tcPr>
          <w:p w14:paraId="0792CBE8" w14:textId="77777777" w:rsidR="009401EF" w:rsidRDefault="009401EF" w:rsidP="00493F20">
            <w:pPr>
              <w:rPr>
                <w:rFonts w:eastAsia="Batang"/>
              </w:rPr>
            </w:pPr>
            <w:r>
              <w:rPr>
                <w:rFonts w:eastAsia="Batang"/>
              </w:rPr>
              <w:t>vPMI</w:t>
            </w:r>
          </w:p>
        </w:tc>
        <w:tc>
          <w:tcPr>
            <w:tcW w:w="2394" w:type="dxa"/>
            <w:shd w:val="clear" w:color="auto" w:fill="auto"/>
          </w:tcPr>
          <w:p w14:paraId="25A54479" w14:textId="3A3439B2" w:rsidR="009401EF" w:rsidRDefault="009401EF" w:rsidP="00493F20">
            <w:r>
              <w:t>JIRA Align</w:t>
            </w:r>
          </w:p>
        </w:tc>
        <w:tc>
          <w:tcPr>
            <w:tcW w:w="2394" w:type="dxa"/>
          </w:tcPr>
          <w:p w14:paraId="5B793A83" w14:textId="1C43176D" w:rsidR="009401EF" w:rsidRDefault="009401EF" w:rsidP="00493F20">
            <w:r>
              <w:t>IBM RTC</w:t>
            </w:r>
          </w:p>
        </w:tc>
      </w:tr>
    </w:tbl>
    <w:p w14:paraId="0A3A3890" w14:textId="77777777" w:rsidR="00E27C3E" w:rsidRDefault="00E27C3E" w:rsidP="00E27C3E"/>
    <w:p w14:paraId="582B5A92" w14:textId="39F6E859" w:rsidR="00E27C3E" w:rsidRDefault="00E27C3E" w:rsidP="00EC16FC">
      <w:pPr>
        <w:pBdr>
          <w:top w:val="single" w:sz="12" w:space="1" w:color="000000"/>
          <w:bottom w:val="single" w:sz="12" w:space="0" w:color="000000"/>
        </w:pBdr>
        <w:jc w:val="center"/>
      </w:pPr>
      <w:r>
        <w:rPr>
          <w:b/>
        </w:rPr>
        <w:t>EDUCATION &amp; CREDENTIALS</w:t>
      </w:r>
    </w:p>
    <w:p w14:paraId="123E7D11" w14:textId="77777777" w:rsidR="00E27C3E" w:rsidRDefault="00E27C3E" w:rsidP="00E27C3E">
      <w:pPr>
        <w:numPr>
          <w:ilvl w:val="0"/>
          <w:numId w:val="8"/>
        </w:numPr>
      </w:pPr>
      <w:r>
        <w:t xml:space="preserve">B.B.A., Finance - Pace University, 1993  </w:t>
      </w:r>
    </w:p>
    <w:p w14:paraId="27258B1C" w14:textId="77777777" w:rsidR="00EC16FC" w:rsidRDefault="00EC16FC" w:rsidP="00E27C3E">
      <w:pPr>
        <w:numPr>
          <w:ilvl w:val="0"/>
          <w:numId w:val="8"/>
        </w:numPr>
      </w:pPr>
      <w:proofErr w:type="spellStart"/>
      <w:r>
        <w:t>SAFe</w:t>
      </w:r>
      <w:proofErr w:type="spellEnd"/>
      <w:r>
        <w:t xml:space="preserve"> RTE</w:t>
      </w:r>
    </w:p>
    <w:p w14:paraId="0250A97B" w14:textId="7EF564B6" w:rsidR="00E27C3E" w:rsidRDefault="00E27C3E" w:rsidP="00E27C3E">
      <w:pPr>
        <w:numPr>
          <w:ilvl w:val="0"/>
          <w:numId w:val="8"/>
        </w:numPr>
      </w:pPr>
      <w:r>
        <w:t>CSP</w:t>
      </w:r>
      <w:r w:rsidR="00493F20">
        <w:t>-</w:t>
      </w:r>
      <w:r w:rsidR="00FB7CF8">
        <w:t>SM –</w:t>
      </w:r>
      <w:r>
        <w:t xml:space="preserve"> Certified Scrum Professional</w:t>
      </w:r>
    </w:p>
    <w:p w14:paraId="6B827EEA" w14:textId="77777777" w:rsidR="00E27C3E" w:rsidRDefault="00E27C3E" w:rsidP="00E27C3E">
      <w:pPr>
        <w:numPr>
          <w:ilvl w:val="0"/>
          <w:numId w:val="8"/>
        </w:numPr>
      </w:pPr>
      <w:r>
        <w:t xml:space="preserve">CSM - Certified Scrum Master </w:t>
      </w:r>
    </w:p>
    <w:p w14:paraId="084BCFCC" w14:textId="77777777" w:rsidR="00E27C3E" w:rsidRDefault="00E27C3E" w:rsidP="00E27C3E">
      <w:pPr>
        <w:numPr>
          <w:ilvl w:val="0"/>
          <w:numId w:val="8"/>
        </w:numPr>
      </w:pPr>
      <w:r>
        <w:t>IBM Certified Agile Champion</w:t>
      </w:r>
    </w:p>
    <w:p w14:paraId="5F6F882B" w14:textId="77777777" w:rsidR="00E27C3E" w:rsidRDefault="00E27C3E" w:rsidP="00E27C3E">
      <w:pPr>
        <w:numPr>
          <w:ilvl w:val="0"/>
          <w:numId w:val="8"/>
        </w:numPr>
      </w:pPr>
      <w:r>
        <w:t>IBM Certified Agile Coach</w:t>
      </w:r>
    </w:p>
    <w:p w14:paraId="54C7C943" w14:textId="77777777" w:rsidR="00E27C3E" w:rsidRDefault="00E27C3E" w:rsidP="00E27C3E">
      <w:pPr>
        <w:numPr>
          <w:ilvl w:val="0"/>
          <w:numId w:val="8"/>
        </w:numPr>
      </w:pPr>
      <w:r>
        <w:t>IBM Certified Enterprise Design Thinking Coach</w:t>
      </w:r>
    </w:p>
    <w:p w14:paraId="0F8101E9" w14:textId="2D9A1E26" w:rsidR="00E27C3E" w:rsidRDefault="00E27C3E" w:rsidP="00E27C3E">
      <w:pPr>
        <w:numPr>
          <w:ilvl w:val="0"/>
          <w:numId w:val="8"/>
        </w:numPr>
      </w:pPr>
      <w:r>
        <w:t xml:space="preserve">CLSSBB - Certified Lean Six Sigma Black Belt </w:t>
      </w:r>
    </w:p>
    <w:p w14:paraId="369EE6CC" w14:textId="6EB151B9" w:rsidR="00AC15B2" w:rsidRDefault="00493F20" w:rsidP="005B499D">
      <w:pPr>
        <w:numPr>
          <w:ilvl w:val="0"/>
          <w:numId w:val="8"/>
        </w:numPr>
      </w:pPr>
      <w:r>
        <w:t xml:space="preserve">AHF – </w:t>
      </w:r>
      <w:r w:rsidR="00F74927">
        <w:t>Agility Health Assessment Facilita</w:t>
      </w:r>
      <w:r w:rsidR="0029792A">
        <w:t>tor</w:t>
      </w:r>
    </w:p>
    <w:p w14:paraId="1EA58C9A" w14:textId="77777777" w:rsidR="005B499D" w:rsidRDefault="005B499D" w:rsidP="005B499D">
      <w:pPr>
        <w:pStyle w:val="ListParagraph"/>
        <w:numPr>
          <w:ilvl w:val="0"/>
          <w:numId w:val="8"/>
        </w:numPr>
      </w:pPr>
      <w:r>
        <w:t xml:space="preserve">P2AP - Prince2 Advanced Practitioner </w:t>
      </w:r>
    </w:p>
    <w:p w14:paraId="500FBB79" w14:textId="77777777" w:rsidR="005B499D" w:rsidRDefault="005B499D" w:rsidP="005B499D">
      <w:pPr>
        <w:numPr>
          <w:ilvl w:val="0"/>
          <w:numId w:val="8"/>
        </w:numPr>
      </w:pPr>
      <w:r>
        <w:t>Certificate in Advanced Project Management - Villanova University, 2001</w:t>
      </w:r>
    </w:p>
    <w:p w14:paraId="0697EE65" w14:textId="77777777" w:rsidR="005B499D" w:rsidRDefault="005B499D" w:rsidP="005B499D">
      <w:pPr>
        <w:numPr>
          <w:ilvl w:val="0"/>
          <w:numId w:val="8"/>
        </w:numPr>
      </w:pPr>
      <w:r>
        <w:t>Certificate in Computer Information Systems - Globe Institute of Technology, 1999</w:t>
      </w:r>
    </w:p>
    <w:p w14:paraId="0DA15F94" w14:textId="77777777" w:rsidR="005B499D" w:rsidRDefault="005B499D" w:rsidP="005B499D">
      <w:pPr>
        <w:numPr>
          <w:ilvl w:val="0"/>
          <w:numId w:val="8"/>
        </w:numPr>
      </w:pPr>
      <w:r>
        <w:t>Business Analysis &amp; Design School (BANDS) - Andersen Consulting, 1998</w:t>
      </w:r>
    </w:p>
    <w:p w14:paraId="02DC5DCD" w14:textId="77777777" w:rsidR="005B499D" w:rsidRDefault="005B499D" w:rsidP="005B499D">
      <w:pPr>
        <w:numPr>
          <w:ilvl w:val="0"/>
          <w:numId w:val="8"/>
        </w:numPr>
      </w:pPr>
      <w:r>
        <w:t>Project Management School - Andersen Consulting, 1996</w:t>
      </w:r>
    </w:p>
    <w:p w14:paraId="328E4050" w14:textId="73238775" w:rsidR="00AF5D66" w:rsidRDefault="005B499D" w:rsidP="005B499D">
      <w:pPr>
        <w:numPr>
          <w:ilvl w:val="0"/>
          <w:numId w:val="8"/>
        </w:numPr>
      </w:pPr>
      <w:r>
        <w:t>Project Planning and Estimating School - Andersen Consulting, 1995</w:t>
      </w:r>
    </w:p>
    <w:sectPr w:rsidR="00AF5D66" w:rsidSect="00A3158D">
      <w:foot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D9FCB" w14:textId="77777777" w:rsidR="00607569" w:rsidRDefault="00607569">
      <w:r>
        <w:separator/>
      </w:r>
    </w:p>
  </w:endnote>
  <w:endnote w:type="continuationSeparator" w:id="0">
    <w:p w14:paraId="52A9EDE3" w14:textId="77777777" w:rsidR="00607569" w:rsidRDefault="0060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AC0A3" w14:textId="77777777" w:rsidR="00723749" w:rsidRDefault="00607569">
    <w:pPr>
      <w:pStyle w:val="Footer"/>
      <w:tabs>
        <w:tab w:val="left" w:pos="720"/>
      </w:tabs>
      <w:ind w:left="-270" w:right="-270"/>
      <w:jc w:val="center"/>
      <w:rPr>
        <w:rFonts w:ascii="Arial" w:hAnsi="Arial" w:cs="Arial"/>
        <w:b/>
        <w:sz w:val="16"/>
      </w:rPr>
    </w:pPr>
  </w:p>
  <w:p w14:paraId="6BBD0D7F" w14:textId="77777777" w:rsidR="00723749" w:rsidRDefault="00607569">
    <w:pPr>
      <w:pStyle w:val="Footer"/>
    </w:pPr>
  </w:p>
  <w:p w14:paraId="4EBBAAA3" w14:textId="77777777" w:rsidR="00723749" w:rsidRDefault="00607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A56B3" w14:textId="77777777" w:rsidR="00607569" w:rsidRDefault="00607569">
      <w:r>
        <w:separator/>
      </w:r>
    </w:p>
  </w:footnote>
  <w:footnote w:type="continuationSeparator" w:id="0">
    <w:p w14:paraId="217BD6EB" w14:textId="77777777" w:rsidR="00607569" w:rsidRDefault="00607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0000003"/>
    <w:multiLevelType w:val="multilevel"/>
    <w:tmpl w:val="00000003"/>
    <w:name w:val="WWNum17"/>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3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0F"/>
    <w:multiLevelType w:val="multilevel"/>
    <w:tmpl w:val="0000000F"/>
    <w:name w:val="WWNum3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multilevel"/>
    <w:tmpl w:val="00000010"/>
    <w:name w:val="WWNum3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4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pStyle w:val="Heading7"/>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22F7215E"/>
    <w:multiLevelType w:val="hybridMultilevel"/>
    <w:tmpl w:val="84E2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56322"/>
    <w:multiLevelType w:val="hybridMultilevel"/>
    <w:tmpl w:val="998AE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46E25"/>
    <w:multiLevelType w:val="hybridMultilevel"/>
    <w:tmpl w:val="BDAE3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1128E"/>
    <w:multiLevelType w:val="hybridMultilevel"/>
    <w:tmpl w:val="025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A3B78"/>
    <w:multiLevelType w:val="hybridMultilevel"/>
    <w:tmpl w:val="57363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22"/>
  </w:num>
  <w:num w:numId="21">
    <w:abstractNumId w:val="21"/>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3E"/>
    <w:rsid w:val="0003139C"/>
    <w:rsid w:val="00045F23"/>
    <w:rsid w:val="00096BE3"/>
    <w:rsid w:val="000C5400"/>
    <w:rsid w:val="001120F6"/>
    <w:rsid w:val="001354C6"/>
    <w:rsid w:val="001650F1"/>
    <w:rsid w:val="00170C90"/>
    <w:rsid w:val="001A7F21"/>
    <w:rsid w:val="00204D03"/>
    <w:rsid w:val="002131DE"/>
    <w:rsid w:val="00243677"/>
    <w:rsid w:val="00284244"/>
    <w:rsid w:val="0029792A"/>
    <w:rsid w:val="002D0AEF"/>
    <w:rsid w:val="002F28B0"/>
    <w:rsid w:val="003210C8"/>
    <w:rsid w:val="00340480"/>
    <w:rsid w:val="00341AD7"/>
    <w:rsid w:val="003D3A1C"/>
    <w:rsid w:val="003F71B4"/>
    <w:rsid w:val="00403649"/>
    <w:rsid w:val="004468DE"/>
    <w:rsid w:val="00474F10"/>
    <w:rsid w:val="00493F20"/>
    <w:rsid w:val="004A5541"/>
    <w:rsid w:val="00514E58"/>
    <w:rsid w:val="0052448E"/>
    <w:rsid w:val="00530E81"/>
    <w:rsid w:val="0054249B"/>
    <w:rsid w:val="00590213"/>
    <w:rsid w:val="005B499D"/>
    <w:rsid w:val="005C1414"/>
    <w:rsid w:val="005C7EE1"/>
    <w:rsid w:val="005D3049"/>
    <w:rsid w:val="005F0C20"/>
    <w:rsid w:val="00607569"/>
    <w:rsid w:val="00644252"/>
    <w:rsid w:val="006C1C38"/>
    <w:rsid w:val="006D0375"/>
    <w:rsid w:val="006F37A8"/>
    <w:rsid w:val="00700081"/>
    <w:rsid w:val="007453B7"/>
    <w:rsid w:val="007E2C1E"/>
    <w:rsid w:val="007F03A0"/>
    <w:rsid w:val="00820BFB"/>
    <w:rsid w:val="00845B5D"/>
    <w:rsid w:val="0086727F"/>
    <w:rsid w:val="00895C60"/>
    <w:rsid w:val="008A25BB"/>
    <w:rsid w:val="00936C1D"/>
    <w:rsid w:val="009401EF"/>
    <w:rsid w:val="0099613E"/>
    <w:rsid w:val="009A7A58"/>
    <w:rsid w:val="009C3ED8"/>
    <w:rsid w:val="009C677B"/>
    <w:rsid w:val="009C7DBB"/>
    <w:rsid w:val="009E3AC1"/>
    <w:rsid w:val="00A3158D"/>
    <w:rsid w:val="00A823FC"/>
    <w:rsid w:val="00AB7638"/>
    <w:rsid w:val="00AC15B2"/>
    <w:rsid w:val="00AF1DE1"/>
    <w:rsid w:val="00AF49F8"/>
    <w:rsid w:val="00AF74B5"/>
    <w:rsid w:val="00B307AF"/>
    <w:rsid w:val="00B61A81"/>
    <w:rsid w:val="00BF3FF1"/>
    <w:rsid w:val="00C15B38"/>
    <w:rsid w:val="00C40A1F"/>
    <w:rsid w:val="00D525F8"/>
    <w:rsid w:val="00D61004"/>
    <w:rsid w:val="00DA294C"/>
    <w:rsid w:val="00DE10FC"/>
    <w:rsid w:val="00DE725C"/>
    <w:rsid w:val="00E27C3E"/>
    <w:rsid w:val="00E412DD"/>
    <w:rsid w:val="00E41EAE"/>
    <w:rsid w:val="00E5200B"/>
    <w:rsid w:val="00EC16FC"/>
    <w:rsid w:val="00F34790"/>
    <w:rsid w:val="00F4335F"/>
    <w:rsid w:val="00F74927"/>
    <w:rsid w:val="00FB7CF8"/>
    <w:rsid w:val="00FC1348"/>
    <w:rsid w:val="00FE378A"/>
    <w:rsid w:val="00FF25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041E"/>
  <w14:defaultImageDpi w14:val="32767"/>
  <w15:chartTrackingRefBased/>
  <w15:docId w15:val="{3D91CE43-E551-4242-AAE9-C0ECC200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7C3E"/>
    <w:pPr>
      <w:suppressAutoHyphens/>
    </w:pPr>
    <w:rPr>
      <w:rFonts w:ascii="Times New Roman" w:eastAsia="Times New Roman" w:hAnsi="Times New Roman" w:cs="Times New Roman"/>
      <w:sz w:val="20"/>
      <w:szCs w:val="20"/>
    </w:rPr>
  </w:style>
  <w:style w:type="paragraph" w:styleId="Heading7">
    <w:name w:val="heading 7"/>
    <w:basedOn w:val="Normal"/>
    <w:next w:val="BodyText"/>
    <w:link w:val="Heading7Char"/>
    <w:qFormat/>
    <w:rsid w:val="00E27C3E"/>
    <w:pPr>
      <w:numPr>
        <w:ilvl w:val="6"/>
        <w:numId w:val="1"/>
      </w:num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7C3E"/>
    <w:pPr>
      <w:suppressLineNumbers/>
      <w:tabs>
        <w:tab w:val="center" w:pos="4320"/>
        <w:tab w:val="right" w:pos="8640"/>
      </w:tabs>
    </w:pPr>
  </w:style>
  <w:style w:type="character" w:customStyle="1" w:styleId="FooterChar">
    <w:name w:val="Footer Char"/>
    <w:basedOn w:val="DefaultParagraphFont"/>
    <w:link w:val="Footer"/>
    <w:rsid w:val="00E27C3E"/>
    <w:rPr>
      <w:rFonts w:ascii="Times New Roman" w:eastAsia="Times New Roman" w:hAnsi="Times New Roman" w:cs="Times New Roman"/>
      <w:sz w:val="20"/>
      <w:szCs w:val="20"/>
    </w:rPr>
  </w:style>
  <w:style w:type="paragraph" w:styleId="Header">
    <w:name w:val="header"/>
    <w:basedOn w:val="Normal"/>
    <w:link w:val="HeaderChar"/>
    <w:rsid w:val="00E27C3E"/>
    <w:pPr>
      <w:suppressLineNumbers/>
      <w:tabs>
        <w:tab w:val="center" w:pos="4320"/>
        <w:tab w:val="right" w:pos="8640"/>
      </w:tabs>
    </w:pPr>
  </w:style>
  <w:style w:type="character" w:customStyle="1" w:styleId="HeaderChar">
    <w:name w:val="Header Char"/>
    <w:basedOn w:val="DefaultParagraphFont"/>
    <w:link w:val="Header"/>
    <w:rsid w:val="00E27C3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E27C3E"/>
    <w:rPr>
      <w:rFonts w:ascii="Times New Roman" w:eastAsia="Times New Roman" w:hAnsi="Times New Roman" w:cs="Times New Roman"/>
      <w:sz w:val="20"/>
      <w:szCs w:val="20"/>
    </w:rPr>
  </w:style>
  <w:style w:type="character" w:customStyle="1" w:styleId="apple-style-span">
    <w:name w:val="apple-style-span"/>
    <w:basedOn w:val="DefaultParagraphFont"/>
    <w:rsid w:val="00E27C3E"/>
  </w:style>
  <w:style w:type="paragraph" w:customStyle="1" w:styleId="CommentText1">
    <w:name w:val="Comment Text1"/>
    <w:basedOn w:val="Normal"/>
    <w:rsid w:val="00E27C3E"/>
  </w:style>
  <w:style w:type="paragraph" w:styleId="BodyText">
    <w:name w:val="Body Text"/>
    <w:basedOn w:val="Normal"/>
    <w:link w:val="BodyTextChar"/>
    <w:uiPriority w:val="99"/>
    <w:semiHidden/>
    <w:unhideWhenUsed/>
    <w:rsid w:val="00E27C3E"/>
    <w:pPr>
      <w:spacing w:after="120"/>
    </w:pPr>
  </w:style>
  <w:style w:type="character" w:customStyle="1" w:styleId="BodyTextChar">
    <w:name w:val="Body Text Char"/>
    <w:basedOn w:val="DefaultParagraphFont"/>
    <w:link w:val="BodyText"/>
    <w:uiPriority w:val="99"/>
    <w:semiHidden/>
    <w:rsid w:val="00E27C3E"/>
    <w:rPr>
      <w:rFonts w:ascii="Times New Roman" w:eastAsia="Times New Roman" w:hAnsi="Times New Roman" w:cs="Times New Roman"/>
      <w:sz w:val="20"/>
      <w:szCs w:val="20"/>
    </w:rPr>
  </w:style>
  <w:style w:type="paragraph" w:styleId="ListParagraph">
    <w:name w:val="List Paragraph"/>
    <w:basedOn w:val="Normal"/>
    <w:uiPriority w:val="34"/>
    <w:qFormat/>
    <w:rsid w:val="005C1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Levitis, Michael (CAI - North Hills)</dc:creator>
  <cp:keywords/>
  <dc:description/>
  <cp:lastModifiedBy>Michael Levitis</cp:lastModifiedBy>
  <cp:revision>3</cp:revision>
  <cp:lastPrinted>2019-12-05T14:37:00Z</cp:lastPrinted>
  <dcterms:created xsi:type="dcterms:W3CDTF">2020-02-26T17:16:00Z</dcterms:created>
  <dcterms:modified xsi:type="dcterms:W3CDTF">2020-02-26T17:49:00Z</dcterms:modified>
</cp:coreProperties>
</file>