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88536623"/>
        <w:docPartObj>
          <w:docPartGallery w:val="Cover Pages"/>
          <w:docPartUnique/>
        </w:docPartObj>
      </w:sdtPr>
      <w:sdtContent>
        <w:p w:rsidR="00A36A54" w:rsidRDefault="00A36A54"/>
        <w:p w:rsidR="00A36A54" w:rsidRDefault="00A36A54">
          <w:pPr>
            <w:rPr>
              <w:rFonts w:asciiTheme="majorHAnsi" w:hAnsiTheme="majorHAnsi" w:eastAsiaTheme="majorEastAsia" w:cstheme="majorBidi"/>
              <w:color w:val="1F4E79" w:themeColor="accent1" w:themeShade="80"/>
              <w:sz w:val="3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6C517C" w:rsidRDefault="006C517C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Domains for sale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style="position:absolute;width:55575;height:54044;visibility:visible;mso-wrap-style:square;v-text-anchor:bottom" coordsize="720,700" o:spid="_x0000_s1027" fillcolor="#4d5f78 [2994]" stroked="f" o:spt="100" adj="-11796480,,5400" path="m,c,644,,644,,644v23,6,62,14,113,21c250,685,476,700,720,644v,-27,,-27,,-27c720,,720,,720,,,,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>
                      <v:fill type="gradient" color2="#2a3442 [2018]" colors="0 #5d6d85;.5 #485972;1 #334258" focus="100%" rotate="t">
                        <o:fill v:ext="view" type="gradientUnscaled"/>
                      </v:fill>
                      <v:stroke joinstyle="miter"/>
                      <v:formulas/>
                      <v:path textboxrect="0,0,720,700" arrowok="t" o:connecttype="custom" o:connectlocs="0,0;0,4972126;872222,5134261;5557520,4972126;5557520,4763667;5557520,0;0,0" o:connectangles="0,0,0,0,0,0,0"/>
                      <v:textbox inset="1in,86.4pt,86.4pt,86.4pt">
                        <w:txbxContent>
                          <w:p w:rsidR="006C517C" w:rsidRDefault="006C517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Domains for sale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style="position:absolute;left:8763;top:47697;width:46850;height:5099;visibility:visible;mso-wrap-style:square;v-text-anchor:bottom" coordsize="607,66" o:spid="_x0000_s1028" fillcolor="white [3212]" stroked="f" path="m607,c450,44,300,57,176,57,109,57,49,53,,48,66,58,152,66,251,66,358,66,480,56,607,27,607,,607,,6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517C" w:rsidRDefault="006C517C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Www.buy.US.com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chris.p.hudson@outlook.com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>
                    <v:textbox style="mso-fit-shape-to-text:t" inset="1in,0,86.4pt,0">
                      <w:txbxContent>
                        <w:p w:rsidR="006C517C" w:rsidRDefault="006C517C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Www.buy.US.com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chris.p.hudson@outlook.com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Pr="00A36A54" w:rsidR="006C517C" w:rsidRDefault="006C517C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Www.buy</w:t>
                                    </w:r>
                                    <w:r w:rsidRPr="00A36A54">
                                      <w:rPr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.US.com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070C0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Pr="00A36A54" w:rsidR="006C517C" w:rsidRDefault="006C517C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A36A54">
                                      <w:rPr>
                                        <w:caps/>
                                        <w:color w:val="0070C0"/>
                                        <w:sz w:val="24"/>
                                        <w:szCs w:val="24"/>
                                      </w:rPr>
                                      <w:t>Chris P. Hudson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0070C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Pr="00A36A54" w:rsidR="006C517C" w:rsidRDefault="006C517C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  <w:t>Www.buy</w:t>
                              </w:r>
                              <w:r w:rsidRPr="00A36A54">
                                <w:rPr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  <w:t>.US.com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070C0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Pr="00A36A54" w:rsidR="006C517C" w:rsidRDefault="006C517C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A36A54">
                                <w:rPr>
                                  <w:caps/>
                                  <w:color w:val="0070C0"/>
                                  <w:sz w:val="24"/>
                                  <w:szCs w:val="24"/>
                                </w:rPr>
                                <w:t>Chris P. Hudson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6C517C" w:rsidRDefault="006C517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spid="_x0000_s1031" fillcolor="#5b9bd5 [32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C517C" w:rsidRDefault="006C517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W w:w="6121" w:type="dxa"/>
        <w:tblLook w:val="04A0" w:firstRow="1" w:lastRow="0" w:firstColumn="1" w:lastColumn="0" w:noHBand="0" w:noVBand="1"/>
      </w:tblPr>
      <w:tblGrid>
        <w:gridCol w:w="6121"/>
      </w:tblGrid>
      <w:tr w:rsidRPr="00A36A54" w:rsidR="00A36A54" w:rsidTr="0072128B">
        <w:trPr>
          <w:trHeight w:val="288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A36A54" w:rsidR="00A36A54" w:rsidP="0072128B" w:rsidRDefault="00A36A54">
            <w:pPr>
              <w:rPr>
                <w:rFonts w:ascii="Calibri" w:hAnsi="Calibri" w:eastAsia="Times New Roman" w:cs="Calibri"/>
                <w:color w:val="000000"/>
              </w:rPr>
            </w:pPr>
            <w:r>
              <w:lastRenderedPageBreak/>
              <w:t xml:space="preserve"> </w:t>
            </w:r>
          </w:p>
        </w:tc>
      </w:tr>
      <w:tr w:rsidRPr="00A36A54" w:rsidR="00A36A54" w:rsidTr="0072128B">
        <w:trPr>
          <w:trHeight w:val="288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72128B">
                  <w:pPr>
                    <w:rPr>
                      <w:rFonts w:ascii="Calibri" w:hAnsi="Calibri" w:eastAsia="Times New Roman" w:cs="Calibri"/>
                      <w:color w:val="000000"/>
                    </w:rPr>
                  </w:pPr>
                  <w:hyperlink w:history="1" r:id="rId11">
                    <w:r w:rsidRPr="00B653F6">
                      <w:rPr>
                        <w:rStyle w:val="Hyperlink"/>
                        <w:rFonts w:ascii="Calibri" w:hAnsi="Calibri" w:eastAsia="Times New Roman" w:cs="Calibri"/>
                      </w:rPr>
                      <w:t>www.ass.uk.com</w:t>
                    </w:r>
                  </w:hyperlink>
                  <w:r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  <w:r w:rsidRPr="0072128B"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www.1stcav.army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www.4kporn.space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www.6thst.rocks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www.aclevo.com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www.acpair.com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www.addict.porn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www.affordable.diamonds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www.affordable.equipment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www.affordable.golf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>
                    <w:r w:rsidRPr="00B653F6" w:rsidR="0072128B">
                      <w:rPr>
                        <w:rStyle w:val="Hyperlink"/>
                        <w:rFonts w:ascii="Calibri" w:hAnsi="Calibri" w:eastAsia="Times New Roman" w:cs="Calibri"/>
                      </w:rPr>
                      <w:t xml:space="preserve">www.affordable.managemet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www.affordable.plus 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www.affordable.shoes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www.affordable.shopping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www.affordable.supplies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www.affordable.supply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www.ai.gifts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www.ai.vacations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www.aidefense.solutions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www.aidefense.systems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www.aidefense.technology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www.aijunky.com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www.aimgel.com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www.ainet.cloud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www.ainet.systems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www.ainet.technology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www.ainetwork.cloud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www.ainetwork.co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www.ainetwork.co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www.ainetwork.icu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www.ainetwork.mobi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www.ainetwork.systems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www.ainetwork.us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www.aiporn.cam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www.aiporn.city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www.aiporn.co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www.aiporn.download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www.aiporn.ninja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www.aiporn.rocks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www.aiporn.social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www.aiporn.solutions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www.aiporn.tech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www.aitech.engineer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www.aitech.icu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www.aitech.support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www.aitech.works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www.ammo.coupons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www.analdr.com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www.anthonyjoshua.me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www.anthonyjoshua.training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www.anthonyjoshua.us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www.ar15.cheap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www.ar15.democrat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www.ar15.online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www.ar15.republican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www.arporn.bargains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www.arporn.best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www.arporn.black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www.arporn.cafe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www.arporn.cam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www.arporn.center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www.arporn.city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www.arporn.cloud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www.arporn.cool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www.arporn.digital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www.arporn.direct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7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www.arporn.domains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www.arporn.fun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www.arporn.global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www.arporn.guru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www.arporn.host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www.arporn.institute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www.arporn.international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www.arporn.life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www.arporn.market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8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www.arporn.media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www.arporn.mobi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www.arporn.network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www.arporn.ninja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www.arporn.one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www.arporn.party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www.arporn.plus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www.arporn.press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www.arporn.pro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www.arporn.site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9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www.arporn.social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www.arporn.solutions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www.arporn.space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www.arporn.studio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www.arporn.team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www.arporn.tech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www.arporn.technology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www.arporn.theater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www.arporn.today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www.arporn.tube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0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www.arporn.uk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www.arporn.university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www.arporn.ventures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www.arporn.video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www.arporn.vip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www.arporn.watch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www.arporn.world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www.arporn.zone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www.ass.cheap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1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www.ass.lgbt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www.ass.llc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www.ass.university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www.ass.watch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www.auction.us.com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www.aussie.attorney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www.aussie.best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www.aussie.center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www.aussie.direct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www.aussie.id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2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www.aussie.institute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www.aussie.land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www.aussie.rocks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www.austin.best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www.axaint.com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www.bargain.us.com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www.beanxs.com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www.benaffleck.me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www.bestammo.shop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www.bestammo.us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3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www.bestcannabis.us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www.bestgun.club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www.bestgun.sale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www.bestgun.shop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www.bestgun.show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www.bestgun.store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www.bestgun.us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www.bestporn.black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www.bestseafood.cafe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www.bestseafood.delivery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4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www.bestsmoke.shop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www.bestsmoke.us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www.bestta.co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www.beverlyhills.cafe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www.beverlyhills.care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www.beverlyhills.coach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www.beverlyhills.coupons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www.beverlyhills.dating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www.beverlyhills.golf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www.beverlyhills.institute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5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www.blingbling.sale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www.brazzers.asia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www.brazzers.best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www.brazzers.company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www.brazzers.lgbt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www.brazzers.pro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www.brucejenner.me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www.buvait.com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www.buy.doctor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www.buy.legal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6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www.buy.sa.com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www.buy.singles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www.buyguns.shop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www.buymarijuana.direct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www.buymarijuana.sale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www.buymarijuana.sale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www.buypot.shop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www.buypot.shop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www.buypot.zone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7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www.buypot.zone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www.buyweed.cheap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www.buyweed.cheap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www.bxrlondon.club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www.bxrlondon.shop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www.bxrlondon.training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www.caitlynjenner.me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www.cancun.show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www.cannabiscity.shop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www.cheapdevil.com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8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www.cheapease.com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www.cheapviking.com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www.coanal.com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www.connect.cam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www.conroe.bargains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www.conroe.business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www.conroe.coffee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www.conroe.deals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www.conroe.delivery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www.conroe.doctor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19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www.conroe.events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www.conroe.info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www.conroe.ink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www.conroe.mobi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www.conroe.pizza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www.conroe.pro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www.crossfit.bike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www.cruise.us.com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www.cuckold.watch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www.cyhart.com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0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www.dankmax.com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www.demandfast.com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www.dine.us.com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www.dirtydank.com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www.dirtyslut.app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www.dirtyslut.college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www.discount.delivery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www.discount.direct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www.discount.mba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www.discount.movie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1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www.discount.tax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www.discreet.dating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www.discreet.lgbt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www.discreet.vegas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www.divorceattorney.men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www.doc.us.com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www.donaldtrump.business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www.donlemon.me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www.dope.cheap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2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www.dope.direct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www.dope.direct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www.dope.doctor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www.dope.doctor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www.dope.investments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www.dope.investments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www.dope.us.com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www.dope.us.com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www.drink.us.com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www.dtf.xxx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3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www.dudez.app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www.easy.mba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www.easy.us.com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www.emarijuana.shop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www.escort.us.com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www.excum.com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www.exotic.africa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www.exotic.coach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www.exotic.estate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www.exotic.house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4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www.exotic.jewelry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www.exotic.works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www.fakenews.fyi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www.fancy.gold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www.fancy.photography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www.fancy.photos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www.fancy.style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www.fast.best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www.fastvrporn.com 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www.femalepov.app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5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www.femalepov.lgbt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www.femalepov.lgbt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www.femalepov.me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www.femalepov.men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www.femalepov.men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www.femalepov.online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www.femalepov.pro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www.femalepov.pro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www.femalepov.rocks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www.femalepov.rocks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6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www.femalepov.show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www.femalepov.show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www.femalepov.site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www.femalepov.site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www.femalepov.tube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www.femalepov.us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www.femalepov.watch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www.femalepov.watch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www.femalepov.xxx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www.femalepov.xyz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7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www.femalepov.zone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www.first.mba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www.forced.xxx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www.foundation.cheap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www.freelance.vip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www.freeporn.delivery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www.freeporn.network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www.ganjawiz.com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www.gayaim.com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www.girls.de.com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8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www.girls.express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www.goarporn.com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www.Got.credit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www.got.cwww.redit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www.got.engineering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www.Got.engineering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www.groupth.ink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www.gun.coupons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www.gun.supply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www.guns.best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29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www.guns.coupons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www.guns.delivery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www.guns.exchange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www.guns.guide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www.guns.haus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www.guns.international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www.gunsale.bargains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www.gunsale.city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www.gunsale.shop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www.gunsales.us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0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www.gunstore.bargains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www.gunstore.cheap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www.gunstore.company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www.gunstore.sale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www.hdporn.lgbt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www.herb.deals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www.herb.direct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www.herb.express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www.herb.family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www.herb.haus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1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www.herb.healthcare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www.herb.investments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www.herb.irish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www.herb.llc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www.herb.mba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www.herb.partners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www.herb.support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www.herb.team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www.herb.tel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www.herb.town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2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www.herb.university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www.herb.us.org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www.herb.ventures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www.herb.works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www.high.us.org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www.houston.center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www.houston.gold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www.hudsonrealty.llc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www.hudsonrealtygroup.llc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www.igaym.com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3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www.import.bargains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www.infamous.ink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www.iot.domains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www.iot.fitness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www.IoT.surgery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www.iot.vacations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www.jimmyfallon.me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www.justinbeiber.me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www.keto.best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www.keto.doctor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4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www.keto.institute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www.keto.partners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www.keto.training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www.keto.us.org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www.ketodiet.bargains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www.ketodiet.cheap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www.ketodiet.doctor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www.ketogenic.institute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www.ketogenic.men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www.ketogenic.ninja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5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www.ketogenic.team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www.ketogenic.training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www.ketogenic.us.com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www.ketogenic.vip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www.ketogenic.works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www.ketogenic.world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www.ketones.doctor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www.ketones.energy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www.ketones.expert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www.ketones.fitness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6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www.ketones.info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www.ketones.life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www.ketones.men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www.ketones.pro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www.ketones.us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www.ketones.works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www.killeen.ink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www.kyliejenner.me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www.la.associates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www.la.business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7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www.la.coach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www.la.contractors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www.la.dating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www.la.diamonds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www.la.flights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www.la.movie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www.la.supply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www.la.surgery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www.laidbk.com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www.lasvegasnightlife.rocks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8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www.lesbian.college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www.lesbian.de.com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www.lesbian.uk.com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www.lesbian.us.com 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www.lesbian.vacations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www.lgbt.black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www.lgbt.sydney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www.lgbt.us.com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www.logofx.design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www.macmiller.rip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39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www.madeinchina.me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www.maga.us.com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www.manvel.pizza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www.mate.lgbt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www.megavrporn.com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www.milf.lgbt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www.milf.social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www.milf.town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www.milf.us.com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www.milf.vegas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0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www.Mrvrporn.com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www.msboi.com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www.natosha.me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www.nickjonas.me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www.norfolk.ink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www.norfolk.shop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www.nowloft.com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www.offshore.africa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www.offshore.engineering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www.ofonow.bike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1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www.ofonow.com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www.oifvet.army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www.oil.africa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www.old.movie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www.oldhim.com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www.olmpcs.com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www.omsels.com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www.oprahwinfrey.me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www.palmjr.com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www.pdiddy.me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2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www.peek.cam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www.phoenix.casino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www.phoenix.institute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www.phoenix.legal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www.phoenix.mba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www.phoenix.support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www.porngeo.com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www.pornhub.cheap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www.pornhub.company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www.pot2go.us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3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www.pothead.city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www.pov.watch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www.power.africa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www.ppomax.com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www.Prepaid.attorney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www.Prepaid.lawyer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www.princeharry.me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www.pro.adult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www.pussy.de.com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www.pvrt.pro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4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www.qaazam.com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www.racist.city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www.racist.exposed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www.rawlgbt.com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www.redlightdistrict.asia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www.redlightdistrict.city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www.redlightdistrict.de.com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www.redlightdistrict.guide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www.redlightdistrict.haus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www.redlightdistrict.london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5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www.redlightdistrict.red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www.redlightdistrict.sex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www.redlightdistrict.vip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www.save.doctor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www.sell.black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www.sell.boutique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www.sell.de.com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www.sell.insure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www.sell.pizza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www.sell.supplies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6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www.sell.technology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www.sell.watch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www.signalbest.com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www.sincity.us.com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www.sissy.black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www.slim.doctor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www.slut.agency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www.slut.cheap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www.slut.college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www.slut.watch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7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www.southpadre.rocks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www.spankbank.xxx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www.springbreak.best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www.springbreak.cheap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www.springbreak.coupons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www.springbreak.exposed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www.springbreak.vip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www.stripclub.lgbt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www.stripclub.men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www.stripclub.pro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8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www.stripclub.rocks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www.stripclub.show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www.subsea.africa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www.subsea.international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www.subsea.systems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www.subsea.technology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www.subsea.tools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www.suitefast.com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www.sydney.singles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www.sydney.vacations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49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www.tactical.bargains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www.tactical.cheap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www.tactical.direct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www.thebar.website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www.thegym.website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www.thewoodlands.doctor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www.thewoodlands.rocks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www.tmt.money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www.tomcruise.me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www.try.lgbt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0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www.trylgbt.com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www.tubors.com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www.upload.porn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www.uporn.download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www.usguncontrol.com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www.vabeach.pizza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www.vabeach.rocks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www.vabeach.sale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www.vabeach.store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www.vabeachseafood.com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1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www.vegasescort.men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www.viral.watch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www.visioncheap.com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www.vivalasvegas.best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www.vivalasvegas.cheap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www.vivalasvegas.city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www.vivalasvegas.golf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www.vivalasvegas.ink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www.vivalasvegas.poker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www.vivalasvegas.vip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2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www.vlog.fit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www.vlog.observer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www.vlog.reviews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www.vlog.rocks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www.vlog.social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www.vlogfit.com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www.vokill.com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www.vrbangers.best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www.vrbangers.cloud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www.vrbangers.company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3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www.vrbangers.de.com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www.vrbangers.me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www.vrporn.asia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www.vrporn.band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www.vrporn.bargains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www.vrporn.best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www.vrporn.bike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www.vrporn.black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www.vrporn.blue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www.vrporn.boutique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4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www.vrporn.business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www.vrporn.cab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www.vrporn.cafe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www.vrporn.cheap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www.vrporn.coach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www.vrporn.codes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www.vrporn.coffee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www.vrporn.college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www.vrporn.com.de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www.vrporn.community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5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www.vrporn.company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www.vrporn.consulting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www.vrporn.cool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www.vrporn.coupons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www.vrporn.dance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www.vrporn.date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www.vrporn.dating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www.vrporn.delivery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www.vrporn.democrat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6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www.vrporn.design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www.vrporn.digital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www.vrporn.directory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www.vrporn.doctor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www.vrporn.dog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www.vrporn.domains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www.vrporn.email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www.vrporn.energy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www.vrporn.engineer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www.vrporn.engineering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7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www.vrporn.enterprises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www.vrporn.equipment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www.vrporn.events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www.vrporn.exchange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www.vrporn.expert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www.vrporn.fail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www.vrporn.family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www.vrporn.forsale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www.vrporn.foundation 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www.vrporn.fund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8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www.vrporn.fyi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www.vrporn.holiday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www.vrporn.host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www.vrporn.house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www.vrporn.icu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www.vrporn.id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www.vrporn.ink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www.vrporn.institute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www.vrporn.investments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www.vrporn.irish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59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www.vrporn.kim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www.vrporn.land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www.vrporn.lawyer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www.vrporn.lgbt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www.vrporn.london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www.vrporn.market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www.vrporn.marketing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www.vrporn.mex.com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www.vrporn.moda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www.vrporn.money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0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www.vrporn.name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www.vrporn.navy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www.vrporn.observer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www.vrporn.one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www.vrporn.partners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www.vrporn.parts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www.vrporn.party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www.vrporn.photography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www.vrporn.pizza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www.vrporn.poker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1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www.vrporn.press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www.vrporn.productions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www.vrporn.properties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www.vrporn.pub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www.vrporn.racing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www.vrporn.rentals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www.vrporn.rip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www.vrporn.rocks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www.vrporn.run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www.vrporn.science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2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www.vrporn.shoes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www.vrporn.software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www.vrporn.style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www.vrporn.supply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www.vrporn.systems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www.vrporn.tax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www.vrporn.taxi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www.vrporn.tel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www.vrporn.tires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www.vrporn.tokyo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3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www.vrporn.tools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www.vrporn.tours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www.vrporn.town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www.vrporn.trade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www.vrporn.training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www.vrporn.vegas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www.vrporn.ventures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www.vrporn.vet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www.vrporn.vin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www.vrporn.wiki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4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www.vrporn.wine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www.vrporn.work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>www.vrporndr.com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www.weed2go.shop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www.win.cruises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www.xhamster.best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www.xhamster.cloud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www.xhamster.company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www.xhamster.de.com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www.xhamster.lgbt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5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www.xnxx.best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www.xvideos.community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www.xvideos.lgbt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www.xxx.cruises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www.xxx.mex.com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www.xxx.sa.com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www.xxx.se.net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www.xxx.supply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www.xxx.town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www.xxx.uk.net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6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www.youporn.best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www.youporn.black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www.youporn.cheap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www.youporn.city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www.youporn.coffee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www.youporn.host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www.youporn.international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www.youporn.lgbt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7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www.youporn.link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8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www.youporn.media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79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www.youporn.plus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0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www.youporn.productions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1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www.youporn.rocks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2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www.youporn.show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3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www.youporn.uk.com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4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www.youporn.zone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72128B"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5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www.zakdoo.com  </w:t>
                    </w:r>
                  </w:hyperlink>
                </w:p>
              </w:tc>
            </w:tr>
            <w:tr w:rsidRPr="0072128B" w:rsidR="0072128B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128B" w:rsidP="0072128B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6">
                    <w:r w:rsidRPr="0072128B" w:rsidR="0072128B">
                      <w:rPr>
                        <w:rFonts w:ascii="Calibri" w:hAnsi="Calibri" w:eastAsia="Times New Roman" w:cs="Calibri"/>
                        <w:color w:val="0563C1"/>
                        <w:u w:val="single"/>
                      </w:rPr>
                      <w:t xml:space="preserve">www.zzpair.com  </w:t>
                    </w:r>
                  </w:hyperlink>
                </w:p>
                <w:p w:rsidRPr="006C517C" w:rsidR="006C517C" w:rsidP="006C517C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7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www.mj.</w:t>
                    </w:r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m</w:t>
                    </w:r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ba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="006C517C" w:rsidP="006C517C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8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www.mj.s</w:t>
                    </w:r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a</w:t>
                    </w:r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le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="0093778D" w:rsidP="006C517C" w:rsidRDefault="006C517C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89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www.mj.us</w:t>
                    </w:r>
                    <w:bookmarkStart w:name="_GoBack" w:id="0"/>
                    <w:bookmarkEnd w:id="0"/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.</w:t>
                    </w:r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com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Pr="0093778D" w:rsidR="0093778D" w:rsidP="00E86961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0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www.cannabis.mex.com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  <w:r w:rsidRPr="0093778D" w:rsidR="0093778D"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Pr="0093778D" w:rsidR="0093778D" w:rsidP="00E86961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1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www.weed.de.com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  <w:r w:rsidRPr="0093778D" w:rsidR="0093778D"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Pr="0093778D" w:rsidR="0093778D" w:rsidP="00E86961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2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www.marihuana.delivery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  <w:r w:rsidRPr="0093778D" w:rsidR="0093778D"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Pr="0093778D" w:rsidR="0093778D" w:rsidP="00E86961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3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www.marihuana.link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  <w:r w:rsidRPr="0093778D" w:rsidR="0093778D"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Pr="0093778D" w:rsidR="0093778D" w:rsidP="00E86961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4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www.hash.observer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  <w:r w:rsidRPr="0093778D" w:rsidR="0093778D"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Pr="0093778D" w:rsidR="0093778D" w:rsidP="0093778D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5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www.hash.supplies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  <w:r w:rsidRPr="0093778D" w:rsidR="0093778D"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="0093778D" w:rsidP="0093778D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6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www.kush.observer</w:t>
                    </w:r>
                  </w:hyperlink>
                  <w: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  <w:r w:rsidRPr="0093778D" w:rsidR="0093778D"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  <w:t xml:space="preserve"> </w:t>
                  </w:r>
                </w:p>
                <w:p w:rsidRPr="0072128B" w:rsidR="006C517C" w:rsidP="0093778D" w:rsidRDefault="00E86961">
                  <w:pPr>
                    <w:rPr>
                      <w:rFonts w:ascii="Calibri" w:hAnsi="Calibri" w:eastAsia="Times New Roman" w:cs="Calibri"/>
                      <w:color w:val="0563C1"/>
                      <w:u w:val="single"/>
                    </w:rPr>
                  </w:pPr>
                  <w:hyperlink w:history="1" r:id="rId697">
                    <w:r w:rsidRPr="00DD1236">
                      <w:rPr>
                        <w:rStyle w:val="Hyperlink"/>
                        <w:rFonts w:ascii="Calibri" w:hAnsi="Calibri" w:eastAsia="Times New Roman" w:cs="Calibri"/>
                      </w:rPr>
                      <w:t>www.kush.realty</w:t>
                    </w:r>
                  </w:hyperlink>
                </w:p>
              </w:tc>
            </w:tr>
            <w:tr w:rsidRPr="0072128B" w:rsidR="00E86961" w:rsidTr="0072128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86961" w:rsidP="0072128B" w:rsidRDefault="00E86961"/>
              </w:tc>
            </w:tr>
          </w:tbl>
          <w:p w:rsidRPr="00A36A54" w:rsidR="00A36A54" w:rsidP="00A36A54" w:rsidRDefault="00A36A54">
            <w:pPr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A36A54" w:rsidR="00A36A54" w:rsidTr="0072128B">
        <w:trPr>
          <w:trHeight w:val="288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A36A54" w:rsidR="00A36A54" w:rsidP="00A36A54" w:rsidRDefault="00A36A54">
            <w:pPr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="00A36A54" w:rsidP="00A36A54" w:rsidRDefault="00A36A54">
      <w:pPr>
        <w:jc w:val="center"/>
      </w:pPr>
      <w:r>
        <w:t>--- NOTHING FOLLOWS ---</w:t>
      </w:r>
    </w:p>
    <w:p w:rsidRPr="00A36A54" w:rsidR="00A36A54" w:rsidP="00A36A54" w:rsidRDefault="00A36A54">
      <w:pPr>
        <w:jc w:val="center"/>
      </w:pPr>
      <w:r w:rsidRPr="00FA1911">
        <w:rPr>
          <w:noProof/>
        </w:rPr>
        <w:drawing>
          <wp:inline distT="0" distB="0" distL="0" distR="0" wp14:anchorId="04D950D4">
            <wp:extent cx="3377565" cy="1424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55" b="28257"/>
                    <a:stretch/>
                  </pic:blipFill>
                  <pic:spPr bwMode="auto">
                    <a:xfrm>
                      <a:off x="0" y="0"/>
                      <a:ext cx="33775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A36A54" w:rsidR="00A36A54" w:rsidSect="00A36A54">
      <w:headerReference w:type="even" r:id="rId699"/>
      <w:headerReference w:type="default" r:id="rId700"/>
      <w:footerReference w:type="even" r:id="rId701"/>
      <w:footerReference w:type="default" r:id="rId702"/>
      <w:headerReference w:type="first" r:id="rId703"/>
      <w:footerReference w:type="first" r:id="rId70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47" w:rsidRDefault="00CE7C47" w:rsidP="00A36A54">
      <w:r>
        <w:separator/>
      </w:r>
    </w:p>
  </w:endnote>
  <w:endnote w:type="continuationSeparator" w:id="0">
    <w:p w:rsidR="00CE7C47" w:rsidRDefault="00CE7C47" w:rsidP="00A3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7C" w:rsidRDefault="006C5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7C" w:rsidRDefault="006C5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7C" w:rsidRDefault="006C5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47" w:rsidRDefault="00CE7C47" w:rsidP="00A36A54">
      <w:r>
        <w:separator/>
      </w:r>
    </w:p>
  </w:footnote>
  <w:footnote w:type="continuationSeparator" w:id="0">
    <w:p w:rsidR="00CE7C47" w:rsidRDefault="00CE7C47" w:rsidP="00A3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7C" w:rsidRDefault="006C5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7C" w:rsidRDefault="006C51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C517C" w:rsidRDefault="006C517C" w:rsidP="00A36A5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Domains for sale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517C" w:rsidRDefault="006C517C" w:rsidP="00A36A5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Domains for sale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7C" w:rsidRDefault="006C5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fa561c1-3516-4c72-a139-0135895442aa"/>
  </w:docVars>
  <w:rsids>
    <w:rsidRoot w:val="00A36A54"/>
    <w:rsid w:val="00003A7C"/>
    <w:rsid w:val="00043F1F"/>
    <w:rsid w:val="00073783"/>
    <w:rsid w:val="000834D4"/>
    <w:rsid w:val="000939A7"/>
    <w:rsid w:val="000B14A6"/>
    <w:rsid w:val="000D2ABC"/>
    <w:rsid w:val="000F29A1"/>
    <w:rsid w:val="00103047"/>
    <w:rsid w:val="00104B86"/>
    <w:rsid w:val="00182D8A"/>
    <w:rsid w:val="00193235"/>
    <w:rsid w:val="001964A4"/>
    <w:rsid w:val="001A2025"/>
    <w:rsid w:val="001C2DA8"/>
    <w:rsid w:val="001E4C19"/>
    <w:rsid w:val="001F5288"/>
    <w:rsid w:val="00210106"/>
    <w:rsid w:val="00221747"/>
    <w:rsid w:val="00234833"/>
    <w:rsid w:val="00242C5F"/>
    <w:rsid w:val="0029377F"/>
    <w:rsid w:val="00297165"/>
    <w:rsid w:val="002D4DDD"/>
    <w:rsid w:val="002D768B"/>
    <w:rsid w:val="002E37ED"/>
    <w:rsid w:val="002F4B25"/>
    <w:rsid w:val="00330E1A"/>
    <w:rsid w:val="00335A88"/>
    <w:rsid w:val="00335C0A"/>
    <w:rsid w:val="003850E0"/>
    <w:rsid w:val="00392EE9"/>
    <w:rsid w:val="003A0D6A"/>
    <w:rsid w:val="003A3C47"/>
    <w:rsid w:val="003D4CA9"/>
    <w:rsid w:val="003D5D4A"/>
    <w:rsid w:val="00404710"/>
    <w:rsid w:val="00417268"/>
    <w:rsid w:val="004264EB"/>
    <w:rsid w:val="004277A4"/>
    <w:rsid w:val="00446CB8"/>
    <w:rsid w:val="0045065D"/>
    <w:rsid w:val="00464B93"/>
    <w:rsid w:val="0048437A"/>
    <w:rsid w:val="00496DBB"/>
    <w:rsid w:val="004E4A38"/>
    <w:rsid w:val="005003F3"/>
    <w:rsid w:val="0058497F"/>
    <w:rsid w:val="005910AA"/>
    <w:rsid w:val="005B400E"/>
    <w:rsid w:val="005D4391"/>
    <w:rsid w:val="0061152F"/>
    <w:rsid w:val="00636B8D"/>
    <w:rsid w:val="00645252"/>
    <w:rsid w:val="006B4154"/>
    <w:rsid w:val="006C4B2F"/>
    <w:rsid w:val="006C517C"/>
    <w:rsid w:val="006D3D74"/>
    <w:rsid w:val="006F4DA7"/>
    <w:rsid w:val="006F7962"/>
    <w:rsid w:val="00704AC2"/>
    <w:rsid w:val="0072128B"/>
    <w:rsid w:val="00723D79"/>
    <w:rsid w:val="007545DF"/>
    <w:rsid w:val="00792600"/>
    <w:rsid w:val="007A3A46"/>
    <w:rsid w:val="0080324C"/>
    <w:rsid w:val="00813D15"/>
    <w:rsid w:val="00826CF1"/>
    <w:rsid w:val="0083569A"/>
    <w:rsid w:val="00846ABB"/>
    <w:rsid w:val="00856CB3"/>
    <w:rsid w:val="008713FE"/>
    <w:rsid w:val="00883FD1"/>
    <w:rsid w:val="009023D9"/>
    <w:rsid w:val="009152F6"/>
    <w:rsid w:val="009164D8"/>
    <w:rsid w:val="0093770A"/>
    <w:rsid w:val="0093778D"/>
    <w:rsid w:val="00941073"/>
    <w:rsid w:val="00956064"/>
    <w:rsid w:val="00994835"/>
    <w:rsid w:val="009A458F"/>
    <w:rsid w:val="009C14A4"/>
    <w:rsid w:val="009D4C85"/>
    <w:rsid w:val="00A14ECA"/>
    <w:rsid w:val="00A36A54"/>
    <w:rsid w:val="00A70F97"/>
    <w:rsid w:val="00A9204E"/>
    <w:rsid w:val="00AA1004"/>
    <w:rsid w:val="00AA2AC7"/>
    <w:rsid w:val="00AB645E"/>
    <w:rsid w:val="00AF75F9"/>
    <w:rsid w:val="00B431F3"/>
    <w:rsid w:val="00B97E66"/>
    <w:rsid w:val="00BA1A4F"/>
    <w:rsid w:val="00BA54FC"/>
    <w:rsid w:val="00BD3AAA"/>
    <w:rsid w:val="00BF6F47"/>
    <w:rsid w:val="00C3109A"/>
    <w:rsid w:val="00C40033"/>
    <w:rsid w:val="00C57ADB"/>
    <w:rsid w:val="00C62C15"/>
    <w:rsid w:val="00CA78E2"/>
    <w:rsid w:val="00CB3B2B"/>
    <w:rsid w:val="00CE7C47"/>
    <w:rsid w:val="00CF1F03"/>
    <w:rsid w:val="00D16A5D"/>
    <w:rsid w:val="00D3355F"/>
    <w:rsid w:val="00D4452A"/>
    <w:rsid w:val="00D465BC"/>
    <w:rsid w:val="00D7243F"/>
    <w:rsid w:val="00D7355A"/>
    <w:rsid w:val="00DA3230"/>
    <w:rsid w:val="00DA7A03"/>
    <w:rsid w:val="00DB63C0"/>
    <w:rsid w:val="00DE1E41"/>
    <w:rsid w:val="00DF2E99"/>
    <w:rsid w:val="00DF5E91"/>
    <w:rsid w:val="00E10F14"/>
    <w:rsid w:val="00E232FB"/>
    <w:rsid w:val="00E37E8B"/>
    <w:rsid w:val="00E648D3"/>
    <w:rsid w:val="00E86961"/>
    <w:rsid w:val="00E91A12"/>
    <w:rsid w:val="00EA7144"/>
    <w:rsid w:val="00F16EAF"/>
    <w:rsid w:val="00F238C8"/>
    <w:rsid w:val="00F90414"/>
    <w:rsid w:val="00FA1911"/>
    <w:rsid w:val="00FA3CA9"/>
    <w:rsid w:val="00FB09C4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9515"/>
  <w15:chartTrackingRefBased/>
  <w15:docId w15:val="{B6F20C6F-5DB2-4D37-9943-6C4E696F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A36A54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A36A5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6A54"/>
    <w:rPr>
      <w:rFonts w:eastAsiaTheme="minorEastAsia"/>
    </w:rPr>
  </w:style>
  <w:style w:type="paragraph" w:customStyle="1" w:styleId="msonormal0">
    <w:name w:val="msonormal"/>
    <w:basedOn w:val="Normal"/>
    <w:rsid w:val="00721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212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7212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porn.zone/" TargetMode="External"/><Relationship Id="rId299" Type="http://schemas.openxmlformats.org/officeDocument/2006/relationships/hyperlink" Target="http://www.guns.coupons/" TargetMode="External"/><Relationship Id="rId671" Type="http://schemas.openxmlformats.org/officeDocument/2006/relationships/hyperlink" Target="http://www.youporn.cheap/" TargetMode="External"/><Relationship Id="rId21" Type="http://schemas.openxmlformats.org/officeDocument/2006/relationships/hyperlink" Target="http://www.affordable.plus/" TargetMode="External"/><Relationship Id="rId63" Type="http://schemas.openxmlformats.org/officeDocument/2006/relationships/hyperlink" Target="http://www.ar15.cheap/" TargetMode="External"/><Relationship Id="rId159" Type="http://schemas.openxmlformats.org/officeDocument/2006/relationships/hyperlink" Target="http://www.blingbling.sale/" TargetMode="External"/><Relationship Id="rId324" Type="http://schemas.openxmlformats.org/officeDocument/2006/relationships/hyperlink" Target="http://www.herb.partners/" TargetMode="External"/><Relationship Id="rId366" Type="http://schemas.openxmlformats.org/officeDocument/2006/relationships/hyperlink" Target="http://www.ketones.energy/" TargetMode="External"/><Relationship Id="rId531" Type="http://schemas.openxmlformats.org/officeDocument/2006/relationships/hyperlink" Target="http://www.vlog.reviews/" TargetMode="External"/><Relationship Id="rId573" Type="http://schemas.openxmlformats.org/officeDocument/2006/relationships/hyperlink" Target="http://www.vrporn.dog/" TargetMode="External"/><Relationship Id="rId629" Type="http://schemas.openxmlformats.org/officeDocument/2006/relationships/hyperlink" Target="http://www.vrporn.shoes/" TargetMode="External"/><Relationship Id="rId170" Type="http://schemas.openxmlformats.org/officeDocument/2006/relationships/hyperlink" Target="http://www.buy.singles/" TargetMode="External"/><Relationship Id="rId226" Type="http://schemas.openxmlformats.org/officeDocument/2006/relationships/hyperlink" Target="http://www.donlemon.me/" TargetMode="External"/><Relationship Id="rId433" Type="http://schemas.openxmlformats.org/officeDocument/2006/relationships/hyperlink" Target="http://www.phoenix.mba/" TargetMode="External"/><Relationship Id="rId268" Type="http://schemas.openxmlformats.org/officeDocument/2006/relationships/hyperlink" Target="http://www.femalepov.rocks/" TargetMode="External"/><Relationship Id="rId475" Type="http://schemas.openxmlformats.org/officeDocument/2006/relationships/hyperlink" Target="http://www.slut.agency/" TargetMode="External"/><Relationship Id="rId640" Type="http://schemas.openxmlformats.org/officeDocument/2006/relationships/hyperlink" Target="http://www.vrporn.tours/" TargetMode="External"/><Relationship Id="rId682" Type="http://schemas.openxmlformats.org/officeDocument/2006/relationships/hyperlink" Target="http://www.youporn.show/" TargetMode="External"/><Relationship Id="rId32" Type="http://schemas.openxmlformats.org/officeDocument/2006/relationships/hyperlink" Target="http://www.aijunky.com/" TargetMode="External"/><Relationship Id="rId74" Type="http://schemas.openxmlformats.org/officeDocument/2006/relationships/hyperlink" Target="http://www.arporn.city/" TargetMode="External"/><Relationship Id="rId128" Type="http://schemas.openxmlformats.org/officeDocument/2006/relationships/hyperlink" Target="http://www.aussie.id/" TargetMode="External"/><Relationship Id="rId335" Type="http://schemas.openxmlformats.org/officeDocument/2006/relationships/hyperlink" Target="http://www.houston.gold/" TargetMode="External"/><Relationship Id="rId377" Type="http://schemas.openxmlformats.org/officeDocument/2006/relationships/hyperlink" Target="http://www.la.associates/" TargetMode="External"/><Relationship Id="rId500" Type="http://schemas.openxmlformats.org/officeDocument/2006/relationships/hyperlink" Target="http://www.tactical.cheap/" TargetMode="External"/><Relationship Id="rId542" Type="http://schemas.openxmlformats.org/officeDocument/2006/relationships/hyperlink" Target="http://www.vrporn.band/" TargetMode="External"/><Relationship Id="rId584" Type="http://schemas.openxmlformats.org/officeDocument/2006/relationships/hyperlink" Target="http://www.vrporn.fail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www.buyweed.cheap/" TargetMode="External"/><Relationship Id="rId237" Type="http://schemas.openxmlformats.org/officeDocument/2006/relationships/hyperlink" Target="http://www.drink.us.com/" TargetMode="External"/><Relationship Id="rId402" Type="http://schemas.openxmlformats.org/officeDocument/2006/relationships/hyperlink" Target="http://www.mate.lgbt/" TargetMode="External"/><Relationship Id="rId279" Type="http://schemas.openxmlformats.org/officeDocument/2006/relationships/hyperlink" Target="http://www.femalepov.zone/" TargetMode="External"/><Relationship Id="rId444" Type="http://schemas.openxmlformats.org/officeDocument/2006/relationships/hyperlink" Target="http://www.prepaid.lawyer/" TargetMode="External"/><Relationship Id="rId486" Type="http://schemas.openxmlformats.org/officeDocument/2006/relationships/hyperlink" Target="http://www.stripclub.lgbt/" TargetMode="External"/><Relationship Id="rId651" Type="http://schemas.openxmlformats.org/officeDocument/2006/relationships/hyperlink" Target="http://www.vrporndr.com/" TargetMode="External"/><Relationship Id="rId693" Type="http://schemas.openxmlformats.org/officeDocument/2006/relationships/hyperlink" Target="http://www.marihuana.link" TargetMode="External"/><Relationship Id="rId43" Type="http://schemas.openxmlformats.org/officeDocument/2006/relationships/hyperlink" Target="http://www.ainetwork.us/" TargetMode="External"/><Relationship Id="rId139" Type="http://schemas.openxmlformats.org/officeDocument/2006/relationships/hyperlink" Target="http://www.bestcannabis.us/" TargetMode="External"/><Relationship Id="rId290" Type="http://schemas.openxmlformats.org/officeDocument/2006/relationships/hyperlink" Target="http://www.goarporn.com/" TargetMode="External"/><Relationship Id="rId304" Type="http://schemas.openxmlformats.org/officeDocument/2006/relationships/hyperlink" Target="http://www.guns.international/" TargetMode="External"/><Relationship Id="rId346" Type="http://schemas.openxmlformats.org/officeDocument/2006/relationships/hyperlink" Target="http://www.justinbeiber.me/" TargetMode="External"/><Relationship Id="rId388" Type="http://schemas.openxmlformats.org/officeDocument/2006/relationships/hyperlink" Target="http://www.lasvegasnightlife.rocks/" TargetMode="External"/><Relationship Id="rId511" Type="http://schemas.openxmlformats.org/officeDocument/2006/relationships/hyperlink" Target="http://www.upload.porn/" TargetMode="External"/><Relationship Id="rId553" Type="http://schemas.openxmlformats.org/officeDocument/2006/relationships/hyperlink" Target="http://www.vrporn.coach/" TargetMode="External"/><Relationship Id="rId609" Type="http://schemas.openxmlformats.org/officeDocument/2006/relationships/hyperlink" Target="http://www.vrporn.name/" TargetMode="External"/><Relationship Id="rId85" Type="http://schemas.openxmlformats.org/officeDocument/2006/relationships/hyperlink" Target="http://www.arporn.international/" TargetMode="External"/><Relationship Id="rId150" Type="http://schemas.openxmlformats.org/officeDocument/2006/relationships/hyperlink" Target="http://www.bestsmoke.us/" TargetMode="External"/><Relationship Id="rId192" Type="http://schemas.openxmlformats.org/officeDocument/2006/relationships/hyperlink" Target="http://www.connect.cam/" TargetMode="External"/><Relationship Id="rId206" Type="http://schemas.openxmlformats.org/officeDocument/2006/relationships/hyperlink" Target="http://www.cruise.us.com/" TargetMode="External"/><Relationship Id="rId413" Type="http://schemas.openxmlformats.org/officeDocument/2006/relationships/hyperlink" Target="http://www.norfolk.ink/" TargetMode="External"/><Relationship Id="rId595" Type="http://schemas.openxmlformats.org/officeDocument/2006/relationships/hyperlink" Target="http://www.vrporn.ink/" TargetMode="External"/><Relationship Id="rId248" Type="http://schemas.openxmlformats.org/officeDocument/2006/relationships/hyperlink" Target="http://www.exotic.house/" TargetMode="External"/><Relationship Id="rId455" Type="http://schemas.openxmlformats.org/officeDocument/2006/relationships/hyperlink" Target="http://www.redlightdistrict.de.com/" TargetMode="External"/><Relationship Id="rId497" Type="http://schemas.openxmlformats.org/officeDocument/2006/relationships/hyperlink" Target="http://www.sydney.singles/" TargetMode="External"/><Relationship Id="rId620" Type="http://schemas.openxmlformats.org/officeDocument/2006/relationships/hyperlink" Target="http://www.vrporn.productions/" TargetMode="External"/><Relationship Id="rId662" Type="http://schemas.openxmlformats.org/officeDocument/2006/relationships/hyperlink" Target="http://www.xxx.cruises/" TargetMode="External"/><Relationship Id="rId12" Type="http://schemas.openxmlformats.org/officeDocument/2006/relationships/hyperlink" Target="http://www.1stcav.army/" TargetMode="External"/><Relationship Id="rId108" Type="http://schemas.openxmlformats.org/officeDocument/2006/relationships/hyperlink" Target="http://www.arporn.tube/" TargetMode="External"/><Relationship Id="rId315" Type="http://schemas.openxmlformats.org/officeDocument/2006/relationships/hyperlink" Target="http://www.herb.direct/" TargetMode="External"/><Relationship Id="rId357" Type="http://schemas.openxmlformats.org/officeDocument/2006/relationships/hyperlink" Target="http://www.ketogenic.men/" TargetMode="External"/><Relationship Id="rId522" Type="http://schemas.openxmlformats.org/officeDocument/2006/relationships/hyperlink" Target="http://www.vivalasvegas.best/" TargetMode="External"/><Relationship Id="rId54" Type="http://schemas.openxmlformats.org/officeDocument/2006/relationships/hyperlink" Target="http://www.aitech.engineer/" TargetMode="External"/><Relationship Id="rId96" Type="http://schemas.openxmlformats.org/officeDocument/2006/relationships/hyperlink" Target="http://www.arporn.press/" TargetMode="External"/><Relationship Id="rId161" Type="http://schemas.openxmlformats.org/officeDocument/2006/relationships/hyperlink" Target="http://www.brazzers.best/" TargetMode="External"/><Relationship Id="rId217" Type="http://schemas.openxmlformats.org/officeDocument/2006/relationships/hyperlink" Target="http://www.discount.mba/" TargetMode="External"/><Relationship Id="rId399" Type="http://schemas.openxmlformats.org/officeDocument/2006/relationships/hyperlink" Target="http://www.madeinchina.me/" TargetMode="External"/><Relationship Id="rId564" Type="http://schemas.openxmlformats.org/officeDocument/2006/relationships/hyperlink" Target="http://www.vrporn.date/" TargetMode="External"/><Relationship Id="rId259" Type="http://schemas.openxmlformats.org/officeDocument/2006/relationships/hyperlink" Target="http://www.femalepov.lgbt/" TargetMode="External"/><Relationship Id="rId424" Type="http://schemas.openxmlformats.org/officeDocument/2006/relationships/hyperlink" Target="http://www.olmpcs.com/" TargetMode="External"/><Relationship Id="rId466" Type="http://schemas.openxmlformats.org/officeDocument/2006/relationships/hyperlink" Target="http://www.sell.insure/" TargetMode="External"/><Relationship Id="rId631" Type="http://schemas.openxmlformats.org/officeDocument/2006/relationships/hyperlink" Target="http://www.vrporn.style/" TargetMode="External"/><Relationship Id="rId673" Type="http://schemas.openxmlformats.org/officeDocument/2006/relationships/hyperlink" Target="http://www.youporn.coffee/" TargetMode="External"/><Relationship Id="rId23" Type="http://schemas.openxmlformats.org/officeDocument/2006/relationships/hyperlink" Target="http://www.affordable.shopping/" TargetMode="External"/><Relationship Id="rId119" Type="http://schemas.openxmlformats.org/officeDocument/2006/relationships/hyperlink" Target="http://www.ass.lgbt/" TargetMode="External"/><Relationship Id="rId270" Type="http://schemas.openxmlformats.org/officeDocument/2006/relationships/hyperlink" Target="http://www.femalepov.show/" TargetMode="External"/><Relationship Id="rId326" Type="http://schemas.openxmlformats.org/officeDocument/2006/relationships/hyperlink" Target="http://www.herb.team/" TargetMode="External"/><Relationship Id="rId533" Type="http://schemas.openxmlformats.org/officeDocument/2006/relationships/hyperlink" Target="http://www.vlog.social/" TargetMode="External"/><Relationship Id="rId65" Type="http://schemas.openxmlformats.org/officeDocument/2006/relationships/hyperlink" Target="http://www.ar15.online/" TargetMode="External"/><Relationship Id="rId130" Type="http://schemas.openxmlformats.org/officeDocument/2006/relationships/hyperlink" Target="http://www.aussie.land/" TargetMode="External"/><Relationship Id="rId368" Type="http://schemas.openxmlformats.org/officeDocument/2006/relationships/hyperlink" Target="http://www.ketones.fitness/" TargetMode="External"/><Relationship Id="rId575" Type="http://schemas.openxmlformats.org/officeDocument/2006/relationships/hyperlink" Target="http://www.vrporn.email/" TargetMode="External"/><Relationship Id="rId172" Type="http://schemas.openxmlformats.org/officeDocument/2006/relationships/hyperlink" Target="http://www.buyguns.shop/" TargetMode="External"/><Relationship Id="rId228" Type="http://schemas.openxmlformats.org/officeDocument/2006/relationships/hyperlink" Target="http://www.dope.cheap/" TargetMode="External"/><Relationship Id="rId435" Type="http://schemas.openxmlformats.org/officeDocument/2006/relationships/hyperlink" Target="http://www.porngeo.com/" TargetMode="External"/><Relationship Id="rId477" Type="http://schemas.openxmlformats.org/officeDocument/2006/relationships/hyperlink" Target="http://www.slut.college/" TargetMode="External"/><Relationship Id="rId600" Type="http://schemas.openxmlformats.org/officeDocument/2006/relationships/hyperlink" Target="http://www.vrporn.land/" TargetMode="External"/><Relationship Id="rId642" Type="http://schemas.openxmlformats.org/officeDocument/2006/relationships/hyperlink" Target="http://www.vrporn.trade/" TargetMode="External"/><Relationship Id="rId684" Type="http://schemas.openxmlformats.org/officeDocument/2006/relationships/hyperlink" Target="http://www.youporn.zone/" TargetMode="External"/><Relationship Id="rId281" Type="http://schemas.openxmlformats.org/officeDocument/2006/relationships/hyperlink" Target="http://www.forced.xxx/" TargetMode="External"/><Relationship Id="rId337" Type="http://schemas.openxmlformats.org/officeDocument/2006/relationships/hyperlink" Target="http://www.hudsonrealtygroup.llc/" TargetMode="External"/><Relationship Id="rId502" Type="http://schemas.openxmlformats.org/officeDocument/2006/relationships/hyperlink" Target="http://www.thebar.website/" TargetMode="External"/><Relationship Id="rId34" Type="http://schemas.openxmlformats.org/officeDocument/2006/relationships/hyperlink" Target="http://www.ainet.cloud/" TargetMode="External"/><Relationship Id="rId76" Type="http://schemas.openxmlformats.org/officeDocument/2006/relationships/hyperlink" Target="http://www.arporn.cool/" TargetMode="External"/><Relationship Id="rId141" Type="http://schemas.openxmlformats.org/officeDocument/2006/relationships/hyperlink" Target="http://www.bestgun.sale/" TargetMode="External"/><Relationship Id="rId379" Type="http://schemas.openxmlformats.org/officeDocument/2006/relationships/hyperlink" Target="http://www.la.coach/" TargetMode="External"/><Relationship Id="rId544" Type="http://schemas.openxmlformats.org/officeDocument/2006/relationships/hyperlink" Target="http://www.vrporn.best/" TargetMode="External"/><Relationship Id="rId586" Type="http://schemas.openxmlformats.org/officeDocument/2006/relationships/hyperlink" Target="http://www.vrporn.forsale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www.bxrlondon.shop/" TargetMode="External"/><Relationship Id="rId239" Type="http://schemas.openxmlformats.org/officeDocument/2006/relationships/hyperlink" Target="http://www.dudez.app/" TargetMode="External"/><Relationship Id="rId390" Type="http://schemas.openxmlformats.org/officeDocument/2006/relationships/hyperlink" Target="http://www.lesbian.de.com/" TargetMode="External"/><Relationship Id="rId404" Type="http://schemas.openxmlformats.org/officeDocument/2006/relationships/hyperlink" Target="http://www.milf.lgbt/" TargetMode="External"/><Relationship Id="rId446" Type="http://schemas.openxmlformats.org/officeDocument/2006/relationships/hyperlink" Target="http://www.pro.adult/" TargetMode="External"/><Relationship Id="rId611" Type="http://schemas.openxmlformats.org/officeDocument/2006/relationships/hyperlink" Target="http://www.vrporn.observer/" TargetMode="External"/><Relationship Id="rId653" Type="http://schemas.openxmlformats.org/officeDocument/2006/relationships/hyperlink" Target="http://www.win.cruises/" TargetMode="External"/><Relationship Id="rId250" Type="http://schemas.openxmlformats.org/officeDocument/2006/relationships/hyperlink" Target="http://www.exotic.works/" TargetMode="External"/><Relationship Id="rId292" Type="http://schemas.openxmlformats.org/officeDocument/2006/relationships/hyperlink" Target="http://www.got.cwww.redit/" TargetMode="External"/><Relationship Id="rId306" Type="http://schemas.openxmlformats.org/officeDocument/2006/relationships/hyperlink" Target="http://www.gunsale.city/" TargetMode="External"/><Relationship Id="rId488" Type="http://schemas.openxmlformats.org/officeDocument/2006/relationships/hyperlink" Target="http://www.stripclub.pro/" TargetMode="External"/><Relationship Id="rId695" Type="http://schemas.openxmlformats.org/officeDocument/2006/relationships/hyperlink" Target="http://www.hash.supplies" TargetMode="External"/><Relationship Id="rId45" Type="http://schemas.openxmlformats.org/officeDocument/2006/relationships/hyperlink" Target="http://www.aiporn.city/" TargetMode="External"/><Relationship Id="rId87" Type="http://schemas.openxmlformats.org/officeDocument/2006/relationships/hyperlink" Target="http://www.arporn.market/" TargetMode="External"/><Relationship Id="rId110" Type="http://schemas.openxmlformats.org/officeDocument/2006/relationships/hyperlink" Target="http://www.arporn.university/" TargetMode="External"/><Relationship Id="rId348" Type="http://schemas.openxmlformats.org/officeDocument/2006/relationships/hyperlink" Target="http://www.keto.doctor/" TargetMode="External"/><Relationship Id="rId513" Type="http://schemas.openxmlformats.org/officeDocument/2006/relationships/hyperlink" Target="http://www.usguncontrol.com/" TargetMode="External"/><Relationship Id="rId555" Type="http://schemas.openxmlformats.org/officeDocument/2006/relationships/hyperlink" Target="http://www.vrporn.coffee/" TargetMode="External"/><Relationship Id="rId597" Type="http://schemas.openxmlformats.org/officeDocument/2006/relationships/hyperlink" Target="http://www.vrporn.investments/" TargetMode="External"/><Relationship Id="rId152" Type="http://schemas.openxmlformats.org/officeDocument/2006/relationships/hyperlink" Target="http://www.beverlyhills.cafe/" TargetMode="External"/><Relationship Id="rId194" Type="http://schemas.openxmlformats.org/officeDocument/2006/relationships/hyperlink" Target="http://www.conroe.business/" TargetMode="External"/><Relationship Id="rId208" Type="http://schemas.openxmlformats.org/officeDocument/2006/relationships/hyperlink" Target="http://www.cyhart.com/" TargetMode="External"/><Relationship Id="rId415" Type="http://schemas.openxmlformats.org/officeDocument/2006/relationships/hyperlink" Target="http://www.nowloft.com/" TargetMode="External"/><Relationship Id="rId457" Type="http://schemas.openxmlformats.org/officeDocument/2006/relationships/hyperlink" Target="http://www.redlightdistrict.haus/" TargetMode="External"/><Relationship Id="rId622" Type="http://schemas.openxmlformats.org/officeDocument/2006/relationships/hyperlink" Target="http://www.vrporn.pub/" TargetMode="External"/><Relationship Id="rId261" Type="http://schemas.openxmlformats.org/officeDocument/2006/relationships/hyperlink" Target="http://www.femalepov.me/" TargetMode="External"/><Relationship Id="rId499" Type="http://schemas.openxmlformats.org/officeDocument/2006/relationships/hyperlink" Target="http://www.tactical.bargains/" TargetMode="External"/><Relationship Id="rId664" Type="http://schemas.openxmlformats.org/officeDocument/2006/relationships/hyperlink" Target="http://www.xxx.sa.com/" TargetMode="External"/><Relationship Id="rId14" Type="http://schemas.openxmlformats.org/officeDocument/2006/relationships/hyperlink" Target="http://www.6thst.rocks/" TargetMode="External"/><Relationship Id="rId56" Type="http://schemas.openxmlformats.org/officeDocument/2006/relationships/hyperlink" Target="http://www.aitech.support/" TargetMode="External"/><Relationship Id="rId317" Type="http://schemas.openxmlformats.org/officeDocument/2006/relationships/hyperlink" Target="http://www.herb.family/" TargetMode="External"/><Relationship Id="rId359" Type="http://schemas.openxmlformats.org/officeDocument/2006/relationships/hyperlink" Target="http://www.ketogenic.team/" TargetMode="External"/><Relationship Id="rId524" Type="http://schemas.openxmlformats.org/officeDocument/2006/relationships/hyperlink" Target="http://www.vivalasvegas.city/" TargetMode="External"/><Relationship Id="rId566" Type="http://schemas.openxmlformats.org/officeDocument/2006/relationships/hyperlink" Target="http://www.vrporn.de.com/" TargetMode="External"/><Relationship Id="rId98" Type="http://schemas.openxmlformats.org/officeDocument/2006/relationships/hyperlink" Target="http://www.arporn.site/" TargetMode="External"/><Relationship Id="rId121" Type="http://schemas.openxmlformats.org/officeDocument/2006/relationships/hyperlink" Target="http://www.ass.university/" TargetMode="External"/><Relationship Id="rId163" Type="http://schemas.openxmlformats.org/officeDocument/2006/relationships/hyperlink" Target="http://www.brazzers.lgbt/" TargetMode="External"/><Relationship Id="rId219" Type="http://schemas.openxmlformats.org/officeDocument/2006/relationships/hyperlink" Target="http://www.discount.tax/" TargetMode="External"/><Relationship Id="rId370" Type="http://schemas.openxmlformats.org/officeDocument/2006/relationships/hyperlink" Target="http://www.ketones.life/" TargetMode="External"/><Relationship Id="rId426" Type="http://schemas.openxmlformats.org/officeDocument/2006/relationships/hyperlink" Target="http://www.oprahwinfrey.me/" TargetMode="External"/><Relationship Id="rId633" Type="http://schemas.openxmlformats.org/officeDocument/2006/relationships/hyperlink" Target="http://www.vrporn.systems/" TargetMode="External"/><Relationship Id="rId230" Type="http://schemas.openxmlformats.org/officeDocument/2006/relationships/hyperlink" Target="http://www.dope.direct/" TargetMode="External"/><Relationship Id="rId468" Type="http://schemas.openxmlformats.org/officeDocument/2006/relationships/hyperlink" Target="http://www.sell.supplies/" TargetMode="External"/><Relationship Id="rId675" Type="http://schemas.openxmlformats.org/officeDocument/2006/relationships/hyperlink" Target="http://www.youporn.international/" TargetMode="External"/><Relationship Id="rId25" Type="http://schemas.openxmlformats.org/officeDocument/2006/relationships/hyperlink" Target="http://www.affordable.supply/" TargetMode="External"/><Relationship Id="rId67" Type="http://schemas.openxmlformats.org/officeDocument/2006/relationships/hyperlink" Target="http://www.arporn.bargains/" TargetMode="External"/><Relationship Id="rId272" Type="http://schemas.openxmlformats.org/officeDocument/2006/relationships/hyperlink" Target="http://www.femalepov.site/" TargetMode="External"/><Relationship Id="rId328" Type="http://schemas.openxmlformats.org/officeDocument/2006/relationships/hyperlink" Target="http://www.herb.town/" TargetMode="External"/><Relationship Id="rId535" Type="http://schemas.openxmlformats.org/officeDocument/2006/relationships/hyperlink" Target="http://www.vokill.com/" TargetMode="External"/><Relationship Id="rId577" Type="http://schemas.openxmlformats.org/officeDocument/2006/relationships/hyperlink" Target="http://www.vrporn.engineer/" TargetMode="External"/><Relationship Id="rId700" Type="http://schemas.openxmlformats.org/officeDocument/2006/relationships/header" Target="header2.xml"/><Relationship Id="rId132" Type="http://schemas.openxmlformats.org/officeDocument/2006/relationships/hyperlink" Target="http://www.austin.best/" TargetMode="External"/><Relationship Id="rId174" Type="http://schemas.openxmlformats.org/officeDocument/2006/relationships/hyperlink" Target="http://www.buymarijuana.sale/" TargetMode="External"/><Relationship Id="rId381" Type="http://schemas.openxmlformats.org/officeDocument/2006/relationships/hyperlink" Target="http://www.la.dating/" TargetMode="External"/><Relationship Id="rId602" Type="http://schemas.openxmlformats.org/officeDocument/2006/relationships/hyperlink" Target="http://www.vrporn.lgbt/" TargetMode="External"/><Relationship Id="rId241" Type="http://schemas.openxmlformats.org/officeDocument/2006/relationships/hyperlink" Target="http://www.easy.us.com/" TargetMode="External"/><Relationship Id="rId437" Type="http://schemas.openxmlformats.org/officeDocument/2006/relationships/hyperlink" Target="http://www.pornhub.company/" TargetMode="External"/><Relationship Id="rId479" Type="http://schemas.openxmlformats.org/officeDocument/2006/relationships/hyperlink" Target="http://www.southpadre.rocks/" TargetMode="External"/><Relationship Id="rId644" Type="http://schemas.openxmlformats.org/officeDocument/2006/relationships/hyperlink" Target="http://www.vrporn.vegas/" TargetMode="External"/><Relationship Id="rId686" Type="http://schemas.openxmlformats.org/officeDocument/2006/relationships/hyperlink" Target="http://www.zzpair.com/" TargetMode="External"/><Relationship Id="rId36" Type="http://schemas.openxmlformats.org/officeDocument/2006/relationships/hyperlink" Target="http://www.ainet.technology/" TargetMode="External"/><Relationship Id="rId283" Type="http://schemas.openxmlformats.org/officeDocument/2006/relationships/hyperlink" Target="http://www.freelance.vip/" TargetMode="External"/><Relationship Id="rId339" Type="http://schemas.openxmlformats.org/officeDocument/2006/relationships/hyperlink" Target="http://www.import.bargains/" TargetMode="External"/><Relationship Id="rId490" Type="http://schemas.openxmlformats.org/officeDocument/2006/relationships/hyperlink" Target="http://www.stripclub.show/" TargetMode="External"/><Relationship Id="rId504" Type="http://schemas.openxmlformats.org/officeDocument/2006/relationships/hyperlink" Target="http://www.thewoodlands.doctor/" TargetMode="External"/><Relationship Id="rId546" Type="http://schemas.openxmlformats.org/officeDocument/2006/relationships/hyperlink" Target="http://www.vrporn.black/" TargetMode="External"/><Relationship Id="rId78" Type="http://schemas.openxmlformats.org/officeDocument/2006/relationships/hyperlink" Target="http://www.arporn.direct/" TargetMode="External"/><Relationship Id="rId101" Type="http://schemas.openxmlformats.org/officeDocument/2006/relationships/hyperlink" Target="http://www.arporn.space/" TargetMode="External"/><Relationship Id="rId143" Type="http://schemas.openxmlformats.org/officeDocument/2006/relationships/hyperlink" Target="http://www.bestgun.show/" TargetMode="External"/><Relationship Id="rId185" Type="http://schemas.openxmlformats.org/officeDocument/2006/relationships/hyperlink" Target="http://www.caitlynjenner.me/" TargetMode="External"/><Relationship Id="rId350" Type="http://schemas.openxmlformats.org/officeDocument/2006/relationships/hyperlink" Target="http://www.keto.partners/" TargetMode="External"/><Relationship Id="rId406" Type="http://schemas.openxmlformats.org/officeDocument/2006/relationships/hyperlink" Target="http://www.milf.town/" TargetMode="External"/><Relationship Id="rId588" Type="http://schemas.openxmlformats.org/officeDocument/2006/relationships/hyperlink" Target="http://www.vrporn.fund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.demandfast.com/" TargetMode="External"/><Relationship Id="rId392" Type="http://schemas.openxmlformats.org/officeDocument/2006/relationships/hyperlink" Target="http://www.lesbian.us.com/" TargetMode="External"/><Relationship Id="rId448" Type="http://schemas.openxmlformats.org/officeDocument/2006/relationships/hyperlink" Target="http://www.pvrt.pro/" TargetMode="External"/><Relationship Id="rId613" Type="http://schemas.openxmlformats.org/officeDocument/2006/relationships/hyperlink" Target="http://www.vrporn.partners/" TargetMode="External"/><Relationship Id="rId655" Type="http://schemas.openxmlformats.org/officeDocument/2006/relationships/hyperlink" Target="http://www.xhamster.cloud/" TargetMode="External"/><Relationship Id="rId697" Type="http://schemas.openxmlformats.org/officeDocument/2006/relationships/hyperlink" Target="http://www.kush.realty" TargetMode="External"/><Relationship Id="rId252" Type="http://schemas.openxmlformats.org/officeDocument/2006/relationships/hyperlink" Target="http://www.fancy.gold/" TargetMode="External"/><Relationship Id="rId294" Type="http://schemas.openxmlformats.org/officeDocument/2006/relationships/hyperlink" Target="http://www.got.engineering/" TargetMode="External"/><Relationship Id="rId308" Type="http://schemas.openxmlformats.org/officeDocument/2006/relationships/hyperlink" Target="http://www.gunsales.us/" TargetMode="External"/><Relationship Id="rId515" Type="http://schemas.openxmlformats.org/officeDocument/2006/relationships/hyperlink" Target="http://www.vabeach.rocks/" TargetMode="External"/><Relationship Id="rId47" Type="http://schemas.openxmlformats.org/officeDocument/2006/relationships/hyperlink" Target="http://www.aiporn.download/" TargetMode="External"/><Relationship Id="rId89" Type="http://schemas.openxmlformats.org/officeDocument/2006/relationships/hyperlink" Target="http://www.arporn.media/" TargetMode="External"/><Relationship Id="rId112" Type="http://schemas.openxmlformats.org/officeDocument/2006/relationships/hyperlink" Target="http://www.arporn.ventures/" TargetMode="External"/><Relationship Id="rId154" Type="http://schemas.openxmlformats.org/officeDocument/2006/relationships/hyperlink" Target="http://www.beverlyhills.coach/" TargetMode="External"/><Relationship Id="rId361" Type="http://schemas.openxmlformats.org/officeDocument/2006/relationships/hyperlink" Target="http://www.ketogenic.us.com/" TargetMode="External"/><Relationship Id="rId557" Type="http://schemas.openxmlformats.org/officeDocument/2006/relationships/hyperlink" Target="http://www.vrporn.com.de/" TargetMode="External"/><Relationship Id="rId599" Type="http://schemas.openxmlformats.org/officeDocument/2006/relationships/hyperlink" Target="http://www.vrporn.kim/" TargetMode="External"/><Relationship Id="rId196" Type="http://schemas.openxmlformats.org/officeDocument/2006/relationships/hyperlink" Target="http://www.conroe.deals/" TargetMode="External"/><Relationship Id="rId417" Type="http://schemas.openxmlformats.org/officeDocument/2006/relationships/hyperlink" Target="http://www.offshore.engineering/" TargetMode="External"/><Relationship Id="rId459" Type="http://schemas.openxmlformats.org/officeDocument/2006/relationships/hyperlink" Target="http://www.redlightdistrict.red/" TargetMode="External"/><Relationship Id="rId624" Type="http://schemas.openxmlformats.org/officeDocument/2006/relationships/hyperlink" Target="http://www.vrporn.rentals/" TargetMode="External"/><Relationship Id="rId666" Type="http://schemas.openxmlformats.org/officeDocument/2006/relationships/hyperlink" Target="http://www.xxx.supply/" TargetMode="External"/><Relationship Id="rId16" Type="http://schemas.openxmlformats.org/officeDocument/2006/relationships/hyperlink" Target="http://www.acpair.com/" TargetMode="External"/><Relationship Id="rId221" Type="http://schemas.openxmlformats.org/officeDocument/2006/relationships/hyperlink" Target="http://www.discreet.lgbt/" TargetMode="External"/><Relationship Id="rId263" Type="http://schemas.openxmlformats.org/officeDocument/2006/relationships/hyperlink" Target="http://www.femalepov.men/" TargetMode="External"/><Relationship Id="rId319" Type="http://schemas.openxmlformats.org/officeDocument/2006/relationships/hyperlink" Target="http://www.herb.healthcare/" TargetMode="External"/><Relationship Id="rId470" Type="http://schemas.openxmlformats.org/officeDocument/2006/relationships/hyperlink" Target="http://www.sell.watch/" TargetMode="External"/><Relationship Id="rId526" Type="http://schemas.openxmlformats.org/officeDocument/2006/relationships/hyperlink" Target="http://www.vivalasvegas.ink/" TargetMode="External"/><Relationship Id="rId58" Type="http://schemas.openxmlformats.org/officeDocument/2006/relationships/hyperlink" Target="http://www.ammo.coupons/" TargetMode="External"/><Relationship Id="rId123" Type="http://schemas.openxmlformats.org/officeDocument/2006/relationships/hyperlink" Target="http://www.auction.us.com/" TargetMode="External"/><Relationship Id="rId330" Type="http://schemas.openxmlformats.org/officeDocument/2006/relationships/hyperlink" Target="http://www.herb.us.org/" TargetMode="External"/><Relationship Id="rId568" Type="http://schemas.openxmlformats.org/officeDocument/2006/relationships/hyperlink" Target="http://www.vrporn.democrat/" TargetMode="External"/><Relationship Id="rId165" Type="http://schemas.openxmlformats.org/officeDocument/2006/relationships/hyperlink" Target="http://www.brucejenner.me/" TargetMode="External"/><Relationship Id="rId372" Type="http://schemas.openxmlformats.org/officeDocument/2006/relationships/hyperlink" Target="http://www.ketones.pro/" TargetMode="External"/><Relationship Id="rId428" Type="http://schemas.openxmlformats.org/officeDocument/2006/relationships/hyperlink" Target="http://www.pdiddy.me/" TargetMode="External"/><Relationship Id="rId635" Type="http://schemas.openxmlformats.org/officeDocument/2006/relationships/hyperlink" Target="http://www.vrporn.taxi/" TargetMode="External"/><Relationship Id="rId677" Type="http://schemas.openxmlformats.org/officeDocument/2006/relationships/hyperlink" Target="http://www.youporn.link/" TargetMode="External"/><Relationship Id="rId232" Type="http://schemas.openxmlformats.org/officeDocument/2006/relationships/hyperlink" Target="http://www.dope.doctor/" TargetMode="External"/><Relationship Id="rId274" Type="http://schemas.openxmlformats.org/officeDocument/2006/relationships/hyperlink" Target="http://www.femalepov.us/" TargetMode="External"/><Relationship Id="rId481" Type="http://schemas.openxmlformats.org/officeDocument/2006/relationships/hyperlink" Target="http://www.springbreak.best/" TargetMode="External"/><Relationship Id="rId702" Type="http://schemas.openxmlformats.org/officeDocument/2006/relationships/footer" Target="footer2.xml"/><Relationship Id="rId27" Type="http://schemas.openxmlformats.org/officeDocument/2006/relationships/hyperlink" Target="http://www.ai.us.com/" TargetMode="External"/><Relationship Id="rId69" Type="http://schemas.openxmlformats.org/officeDocument/2006/relationships/hyperlink" Target="http://www.arporn.black/" TargetMode="External"/><Relationship Id="rId134" Type="http://schemas.openxmlformats.org/officeDocument/2006/relationships/hyperlink" Target="http://www.bargain.us.com/" TargetMode="External"/><Relationship Id="rId537" Type="http://schemas.openxmlformats.org/officeDocument/2006/relationships/hyperlink" Target="http://www.vrbangers.cloud/" TargetMode="External"/><Relationship Id="rId579" Type="http://schemas.openxmlformats.org/officeDocument/2006/relationships/hyperlink" Target="http://www.vrporn.enterprises/" TargetMode="External"/><Relationship Id="rId80" Type="http://schemas.openxmlformats.org/officeDocument/2006/relationships/hyperlink" Target="http://www.arporn.fun/" TargetMode="External"/><Relationship Id="rId176" Type="http://schemas.openxmlformats.org/officeDocument/2006/relationships/hyperlink" Target="http://www.buypot.shop/" TargetMode="External"/><Relationship Id="rId341" Type="http://schemas.openxmlformats.org/officeDocument/2006/relationships/hyperlink" Target="http://www.iot.domains/" TargetMode="External"/><Relationship Id="rId383" Type="http://schemas.openxmlformats.org/officeDocument/2006/relationships/hyperlink" Target="http://www.la.flights/" TargetMode="External"/><Relationship Id="rId439" Type="http://schemas.openxmlformats.org/officeDocument/2006/relationships/hyperlink" Target="http://www.pothead.city/" TargetMode="External"/><Relationship Id="rId590" Type="http://schemas.openxmlformats.org/officeDocument/2006/relationships/hyperlink" Target="http://www.vrporn.holiday/" TargetMode="External"/><Relationship Id="rId604" Type="http://schemas.openxmlformats.org/officeDocument/2006/relationships/hyperlink" Target="http://www.vrporn.market/" TargetMode="External"/><Relationship Id="rId646" Type="http://schemas.openxmlformats.org/officeDocument/2006/relationships/hyperlink" Target="http://www.vrporn.vet/" TargetMode="External"/><Relationship Id="rId201" Type="http://schemas.openxmlformats.org/officeDocument/2006/relationships/hyperlink" Target="http://www.conroe.ink/" TargetMode="External"/><Relationship Id="rId243" Type="http://schemas.openxmlformats.org/officeDocument/2006/relationships/hyperlink" Target="http://www.escort.us.com/" TargetMode="External"/><Relationship Id="rId285" Type="http://schemas.openxmlformats.org/officeDocument/2006/relationships/hyperlink" Target="http://www.freeporn.network/" TargetMode="External"/><Relationship Id="rId450" Type="http://schemas.openxmlformats.org/officeDocument/2006/relationships/hyperlink" Target="http://www.racist.city/" TargetMode="External"/><Relationship Id="rId506" Type="http://schemas.openxmlformats.org/officeDocument/2006/relationships/hyperlink" Target="http://www.tmt.money/" TargetMode="External"/><Relationship Id="rId688" Type="http://schemas.openxmlformats.org/officeDocument/2006/relationships/hyperlink" Target="http://www.mj.sale" TargetMode="External"/><Relationship Id="rId38" Type="http://schemas.openxmlformats.org/officeDocument/2006/relationships/hyperlink" Target="http://www.ainetwork.co/" TargetMode="External"/><Relationship Id="rId103" Type="http://schemas.openxmlformats.org/officeDocument/2006/relationships/hyperlink" Target="http://www.arporn.team/" TargetMode="External"/><Relationship Id="rId310" Type="http://schemas.openxmlformats.org/officeDocument/2006/relationships/hyperlink" Target="http://www.gunstore.cheap/" TargetMode="External"/><Relationship Id="rId492" Type="http://schemas.openxmlformats.org/officeDocument/2006/relationships/hyperlink" Target="http://www.subsea.international/" TargetMode="External"/><Relationship Id="rId548" Type="http://schemas.openxmlformats.org/officeDocument/2006/relationships/hyperlink" Target="http://www.vrporn.boutique/" TargetMode="External"/><Relationship Id="rId91" Type="http://schemas.openxmlformats.org/officeDocument/2006/relationships/hyperlink" Target="http://www.arporn.network/" TargetMode="External"/><Relationship Id="rId145" Type="http://schemas.openxmlformats.org/officeDocument/2006/relationships/hyperlink" Target="http://www.bestgun.us/" TargetMode="External"/><Relationship Id="rId187" Type="http://schemas.openxmlformats.org/officeDocument/2006/relationships/hyperlink" Target="http://www.cannabiscity.shop/" TargetMode="External"/><Relationship Id="rId352" Type="http://schemas.openxmlformats.org/officeDocument/2006/relationships/hyperlink" Target="http://www.keto.us.org/" TargetMode="External"/><Relationship Id="rId394" Type="http://schemas.openxmlformats.org/officeDocument/2006/relationships/hyperlink" Target="http://www.lgbt.black/" TargetMode="External"/><Relationship Id="rId408" Type="http://schemas.openxmlformats.org/officeDocument/2006/relationships/hyperlink" Target="http://www.milf.vegas/" TargetMode="External"/><Relationship Id="rId615" Type="http://schemas.openxmlformats.org/officeDocument/2006/relationships/hyperlink" Target="http://www.vrporn.party/" TargetMode="External"/><Relationship Id="rId212" Type="http://schemas.openxmlformats.org/officeDocument/2006/relationships/hyperlink" Target="http://www.dirtydank.com/" TargetMode="External"/><Relationship Id="rId254" Type="http://schemas.openxmlformats.org/officeDocument/2006/relationships/hyperlink" Target="http://www.fancy.photos/" TargetMode="External"/><Relationship Id="rId657" Type="http://schemas.openxmlformats.org/officeDocument/2006/relationships/hyperlink" Target="http://www.xhamster.de.com/" TargetMode="External"/><Relationship Id="rId699" Type="http://schemas.openxmlformats.org/officeDocument/2006/relationships/header" Target="header1.xml"/><Relationship Id="rId49" Type="http://schemas.openxmlformats.org/officeDocument/2006/relationships/hyperlink" Target="http://www.aiporn.rocks/" TargetMode="External"/><Relationship Id="rId114" Type="http://schemas.openxmlformats.org/officeDocument/2006/relationships/hyperlink" Target="http://www.arporn.vip/" TargetMode="External"/><Relationship Id="rId296" Type="http://schemas.openxmlformats.org/officeDocument/2006/relationships/hyperlink" Target="http://www.gun.coupons/" TargetMode="External"/><Relationship Id="rId461" Type="http://schemas.openxmlformats.org/officeDocument/2006/relationships/hyperlink" Target="http://www.redlightdistrict.vip/" TargetMode="External"/><Relationship Id="rId517" Type="http://schemas.openxmlformats.org/officeDocument/2006/relationships/hyperlink" Target="http://www.vabeach.store/" TargetMode="External"/><Relationship Id="rId559" Type="http://schemas.openxmlformats.org/officeDocument/2006/relationships/hyperlink" Target="http://www.vrporn.company/" TargetMode="External"/><Relationship Id="rId60" Type="http://schemas.openxmlformats.org/officeDocument/2006/relationships/hyperlink" Target="http://www.anthonyjoshua.me/" TargetMode="External"/><Relationship Id="rId156" Type="http://schemas.openxmlformats.org/officeDocument/2006/relationships/hyperlink" Target="http://www.beverlyhills.dating/" TargetMode="External"/><Relationship Id="rId198" Type="http://schemas.openxmlformats.org/officeDocument/2006/relationships/hyperlink" Target="http://www.conroe.doctor/" TargetMode="External"/><Relationship Id="rId321" Type="http://schemas.openxmlformats.org/officeDocument/2006/relationships/hyperlink" Target="http://www.herb.irish/" TargetMode="External"/><Relationship Id="rId363" Type="http://schemas.openxmlformats.org/officeDocument/2006/relationships/hyperlink" Target="http://www.ketogenic.works/" TargetMode="External"/><Relationship Id="rId419" Type="http://schemas.openxmlformats.org/officeDocument/2006/relationships/hyperlink" Target="http://www.ofonow.com/" TargetMode="External"/><Relationship Id="rId570" Type="http://schemas.openxmlformats.org/officeDocument/2006/relationships/hyperlink" Target="http://www.vrporn.digital/" TargetMode="External"/><Relationship Id="rId626" Type="http://schemas.openxmlformats.org/officeDocument/2006/relationships/hyperlink" Target="http://www.vrporn.rocks/" TargetMode="External"/><Relationship Id="rId223" Type="http://schemas.openxmlformats.org/officeDocument/2006/relationships/hyperlink" Target="http://www.divorceattorney.men/" TargetMode="External"/><Relationship Id="rId430" Type="http://schemas.openxmlformats.org/officeDocument/2006/relationships/hyperlink" Target="http://www.phoenix.casino/" TargetMode="External"/><Relationship Id="rId668" Type="http://schemas.openxmlformats.org/officeDocument/2006/relationships/hyperlink" Target="http://www.xxx.uk.net/" TargetMode="External"/><Relationship Id="rId18" Type="http://schemas.openxmlformats.org/officeDocument/2006/relationships/hyperlink" Target="http://www.affordable.diamonds/" TargetMode="External"/><Relationship Id="rId265" Type="http://schemas.openxmlformats.org/officeDocument/2006/relationships/hyperlink" Target="http://www.femalepov.pro/" TargetMode="External"/><Relationship Id="rId472" Type="http://schemas.openxmlformats.org/officeDocument/2006/relationships/hyperlink" Target="http://www.sincity.us.com/" TargetMode="External"/><Relationship Id="rId528" Type="http://schemas.openxmlformats.org/officeDocument/2006/relationships/hyperlink" Target="http://www.vivalasvegas.vip/" TargetMode="External"/><Relationship Id="rId125" Type="http://schemas.openxmlformats.org/officeDocument/2006/relationships/hyperlink" Target="http://www.aussie.best/" TargetMode="External"/><Relationship Id="rId167" Type="http://schemas.openxmlformats.org/officeDocument/2006/relationships/hyperlink" Target="http://www.buy.doctor/" TargetMode="External"/><Relationship Id="rId332" Type="http://schemas.openxmlformats.org/officeDocument/2006/relationships/hyperlink" Target="http://www.herb.works/" TargetMode="External"/><Relationship Id="rId374" Type="http://schemas.openxmlformats.org/officeDocument/2006/relationships/hyperlink" Target="http://www.ketones.works/" TargetMode="External"/><Relationship Id="rId581" Type="http://schemas.openxmlformats.org/officeDocument/2006/relationships/hyperlink" Target="http://www.vrporn.events/" TargetMode="External"/><Relationship Id="rId71" Type="http://schemas.openxmlformats.org/officeDocument/2006/relationships/hyperlink" Target="http://www.arporn.cam/" TargetMode="External"/><Relationship Id="rId234" Type="http://schemas.openxmlformats.org/officeDocument/2006/relationships/hyperlink" Target="http://www.dope.investments/" TargetMode="External"/><Relationship Id="rId637" Type="http://schemas.openxmlformats.org/officeDocument/2006/relationships/hyperlink" Target="http://www.vrporn.tires/" TargetMode="External"/><Relationship Id="rId679" Type="http://schemas.openxmlformats.org/officeDocument/2006/relationships/hyperlink" Target="http://www.youporn.plu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aidefense.solutions/" TargetMode="External"/><Relationship Id="rId276" Type="http://schemas.openxmlformats.org/officeDocument/2006/relationships/hyperlink" Target="http://www.femalepov.watch/" TargetMode="External"/><Relationship Id="rId441" Type="http://schemas.openxmlformats.org/officeDocument/2006/relationships/hyperlink" Target="http://www.power.africa/" TargetMode="External"/><Relationship Id="rId483" Type="http://schemas.openxmlformats.org/officeDocument/2006/relationships/hyperlink" Target="http://www.springbreak.coupons/" TargetMode="External"/><Relationship Id="rId539" Type="http://schemas.openxmlformats.org/officeDocument/2006/relationships/hyperlink" Target="http://www.vrbangers.de.com/" TargetMode="External"/><Relationship Id="rId690" Type="http://schemas.openxmlformats.org/officeDocument/2006/relationships/hyperlink" Target="http://www.cannabis.mex.com" TargetMode="External"/><Relationship Id="rId704" Type="http://schemas.openxmlformats.org/officeDocument/2006/relationships/footer" Target="footer3.xml"/><Relationship Id="rId40" Type="http://schemas.openxmlformats.org/officeDocument/2006/relationships/hyperlink" Target="http://www.ainetwork.icu/" TargetMode="External"/><Relationship Id="rId136" Type="http://schemas.openxmlformats.org/officeDocument/2006/relationships/hyperlink" Target="http://www.benaffleck.me/" TargetMode="External"/><Relationship Id="rId178" Type="http://schemas.openxmlformats.org/officeDocument/2006/relationships/hyperlink" Target="http://www.buypot.zone/" TargetMode="External"/><Relationship Id="rId301" Type="http://schemas.openxmlformats.org/officeDocument/2006/relationships/hyperlink" Target="http://www.guns.exchange/" TargetMode="External"/><Relationship Id="rId343" Type="http://schemas.openxmlformats.org/officeDocument/2006/relationships/hyperlink" Target="http://www.iot.surgery/" TargetMode="External"/><Relationship Id="rId550" Type="http://schemas.openxmlformats.org/officeDocument/2006/relationships/hyperlink" Target="http://www.vrporn.cab/" TargetMode="External"/><Relationship Id="rId82" Type="http://schemas.openxmlformats.org/officeDocument/2006/relationships/hyperlink" Target="http://www.arporn.guru/" TargetMode="External"/><Relationship Id="rId203" Type="http://schemas.openxmlformats.org/officeDocument/2006/relationships/hyperlink" Target="http://www.conroe.pizza/" TargetMode="External"/><Relationship Id="rId385" Type="http://schemas.openxmlformats.org/officeDocument/2006/relationships/hyperlink" Target="http://www.la.supply/" TargetMode="External"/><Relationship Id="rId592" Type="http://schemas.openxmlformats.org/officeDocument/2006/relationships/hyperlink" Target="http://www.vrporn.house/" TargetMode="External"/><Relationship Id="rId606" Type="http://schemas.openxmlformats.org/officeDocument/2006/relationships/hyperlink" Target="http://www.vrporn.mex.com/" TargetMode="External"/><Relationship Id="rId648" Type="http://schemas.openxmlformats.org/officeDocument/2006/relationships/hyperlink" Target="http://www.vrporn.wiki/" TargetMode="External"/><Relationship Id="rId19" Type="http://schemas.openxmlformats.org/officeDocument/2006/relationships/hyperlink" Target="http://www.affordable.equipment/" TargetMode="External"/><Relationship Id="rId224" Type="http://schemas.openxmlformats.org/officeDocument/2006/relationships/hyperlink" Target="http://www.doc.us.com/" TargetMode="External"/><Relationship Id="rId245" Type="http://schemas.openxmlformats.org/officeDocument/2006/relationships/hyperlink" Target="http://www.exotic.africa/" TargetMode="External"/><Relationship Id="rId266" Type="http://schemas.openxmlformats.org/officeDocument/2006/relationships/hyperlink" Target="http://www.femalepov.pro/" TargetMode="External"/><Relationship Id="rId287" Type="http://schemas.openxmlformats.org/officeDocument/2006/relationships/hyperlink" Target="http://www.gayaim.com/" TargetMode="External"/><Relationship Id="rId410" Type="http://schemas.openxmlformats.org/officeDocument/2006/relationships/hyperlink" Target="http://www.msboi.com/" TargetMode="External"/><Relationship Id="rId431" Type="http://schemas.openxmlformats.org/officeDocument/2006/relationships/hyperlink" Target="http://www.phoenix.institute/" TargetMode="External"/><Relationship Id="rId452" Type="http://schemas.openxmlformats.org/officeDocument/2006/relationships/hyperlink" Target="http://www.rawlgbt.com/" TargetMode="External"/><Relationship Id="rId473" Type="http://schemas.openxmlformats.org/officeDocument/2006/relationships/hyperlink" Target="http://www.sissy.black/" TargetMode="External"/><Relationship Id="rId494" Type="http://schemas.openxmlformats.org/officeDocument/2006/relationships/hyperlink" Target="http://www.subsea.technology/" TargetMode="External"/><Relationship Id="rId508" Type="http://schemas.openxmlformats.org/officeDocument/2006/relationships/hyperlink" Target="http://www.try.lgbt/" TargetMode="External"/><Relationship Id="rId529" Type="http://schemas.openxmlformats.org/officeDocument/2006/relationships/hyperlink" Target="http://www.vlog.fit/" TargetMode="External"/><Relationship Id="rId680" Type="http://schemas.openxmlformats.org/officeDocument/2006/relationships/hyperlink" Target="http://www.youporn.productions/" TargetMode="External"/><Relationship Id="rId30" Type="http://schemas.openxmlformats.org/officeDocument/2006/relationships/hyperlink" Target="http://www.aidefense.systems/" TargetMode="External"/><Relationship Id="rId105" Type="http://schemas.openxmlformats.org/officeDocument/2006/relationships/hyperlink" Target="http://www.arporn.technology/" TargetMode="External"/><Relationship Id="rId126" Type="http://schemas.openxmlformats.org/officeDocument/2006/relationships/hyperlink" Target="http://www.aussie.center/" TargetMode="External"/><Relationship Id="rId147" Type="http://schemas.openxmlformats.org/officeDocument/2006/relationships/hyperlink" Target="http://www.bestseafood.cafe/" TargetMode="External"/><Relationship Id="rId168" Type="http://schemas.openxmlformats.org/officeDocument/2006/relationships/hyperlink" Target="http://www.buy.legal/" TargetMode="External"/><Relationship Id="rId312" Type="http://schemas.openxmlformats.org/officeDocument/2006/relationships/hyperlink" Target="http://www.gunstore.sale/" TargetMode="External"/><Relationship Id="rId333" Type="http://schemas.openxmlformats.org/officeDocument/2006/relationships/hyperlink" Target="http://www.high.us.org/" TargetMode="External"/><Relationship Id="rId354" Type="http://schemas.openxmlformats.org/officeDocument/2006/relationships/hyperlink" Target="http://www.ketodiet.cheap/" TargetMode="External"/><Relationship Id="rId540" Type="http://schemas.openxmlformats.org/officeDocument/2006/relationships/hyperlink" Target="http://www.vrbangers.me/" TargetMode="External"/><Relationship Id="rId51" Type="http://schemas.openxmlformats.org/officeDocument/2006/relationships/hyperlink" Target="http://www.aiporn.social/" TargetMode="External"/><Relationship Id="rId72" Type="http://schemas.openxmlformats.org/officeDocument/2006/relationships/hyperlink" Target="http://www.arporn.center/" TargetMode="External"/><Relationship Id="rId93" Type="http://schemas.openxmlformats.org/officeDocument/2006/relationships/hyperlink" Target="http://www.arporn.one/" TargetMode="External"/><Relationship Id="rId189" Type="http://schemas.openxmlformats.org/officeDocument/2006/relationships/hyperlink" Target="http://www.cheapease.com/" TargetMode="External"/><Relationship Id="rId375" Type="http://schemas.openxmlformats.org/officeDocument/2006/relationships/hyperlink" Target="http://www.killeen.ink/" TargetMode="External"/><Relationship Id="rId396" Type="http://schemas.openxmlformats.org/officeDocument/2006/relationships/hyperlink" Target="http://www.lgbt.us.com/" TargetMode="External"/><Relationship Id="rId561" Type="http://schemas.openxmlformats.org/officeDocument/2006/relationships/hyperlink" Target="http://www.vrporn.cool/" TargetMode="External"/><Relationship Id="rId582" Type="http://schemas.openxmlformats.org/officeDocument/2006/relationships/hyperlink" Target="http://www.vrporn.exchange/" TargetMode="External"/><Relationship Id="rId617" Type="http://schemas.openxmlformats.org/officeDocument/2006/relationships/hyperlink" Target="http://www.vrporn.pizza/" TargetMode="External"/><Relationship Id="rId638" Type="http://schemas.openxmlformats.org/officeDocument/2006/relationships/hyperlink" Target="http://www.vrporn.tokyo/" TargetMode="External"/><Relationship Id="rId659" Type="http://schemas.openxmlformats.org/officeDocument/2006/relationships/hyperlink" Target="http://www.xnxx.best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dirtyslut.college/" TargetMode="External"/><Relationship Id="rId235" Type="http://schemas.openxmlformats.org/officeDocument/2006/relationships/hyperlink" Target="http://www.dope.us.com/" TargetMode="External"/><Relationship Id="rId256" Type="http://schemas.openxmlformats.org/officeDocument/2006/relationships/hyperlink" Target="http://www.fast.best/" TargetMode="External"/><Relationship Id="rId277" Type="http://schemas.openxmlformats.org/officeDocument/2006/relationships/hyperlink" Target="http://www.femalepov.xxx/" TargetMode="External"/><Relationship Id="rId298" Type="http://schemas.openxmlformats.org/officeDocument/2006/relationships/hyperlink" Target="http://www.guns.best/" TargetMode="External"/><Relationship Id="rId400" Type="http://schemas.openxmlformats.org/officeDocument/2006/relationships/hyperlink" Target="http://www.maga.us.com/" TargetMode="External"/><Relationship Id="rId421" Type="http://schemas.openxmlformats.org/officeDocument/2006/relationships/hyperlink" Target="http://www.oil.africa/" TargetMode="External"/><Relationship Id="rId442" Type="http://schemas.openxmlformats.org/officeDocument/2006/relationships/hyperlink" Target="http://www.ppomax.com/" TargetMode="External"/><Relationship Id="rId463" Type="http://schemas.openxmlformats.org/officeDocument/2006/relationships/hyperlink" Target="http://www.sell.black/" TargetMode="External"/><Relationship Id="rId484" Type="http://schemas.openxmlformats.org/officeDocument/2006/relationships/hyperlink" Target="http://www.springbreak.exposed/" TargetMode="External"/><Relationship Id="rId519" Type="http://schemas.openxmlformats.org/officeDocument/2006/relationships/hyperlink" Target="http://www.vegasescort.men/" TargetMode="External"/><Relationship Id="rId670" Type="http://schemas.openxmlformats.org/officeDocument/2006/relationships/hyperlink" Target="http://www.youporn.black/" TargetMode="External"/><Relationship Id="rId705" Type="http://schemas.openxmlformats.org/officeDocument/2006/relationships/fontTable" Target="fontTable.xml"/><Relationship Id="rId116" Type="http://schemas.openxmlformats.org/officeDocument/2006/relationships/hyperlink" Target="http://www.arporn.world/" TargetMode="External"/><Relationship Id="rId137" Type="http://schemas.openxmlformats.org/officeDocument/2006/relationships/hyperlink" Target="http://www.bestammo.shop/" TargetMode="External"/><Relationship Id="rId158" Type="http://schemas.openxmlformats.org/officeDocument/2006/relationships/hyperlink" Target="http://www.beverlyhills.institute/" TargetMode="External"/><Relationship Id="rId302" Type="http://schemas.openxmlformats.org/officeDocument/2006/relationships/hyperlink" Target="http://www.guns.guide/" TargetMode="External"/><Relationship Id="rId323" Type="http://schemas.openxmlformats.org/officeDocument/2006/relationships/hyperlink" Target="http://www.herb.mba/" TargetMode="External"/><Relationship Id="rId344" Type="http://schemas.openxmlformats.org/officeDocument/2006/relationships/hyperlink" Target="http://www.iot.vacations/" TargetMode="External"/><Relationship Id="rId530" Type="http://schemas.openxmlformats.org/officeDocument/2006/relationships/hyperlink" Target="http://www.vlog.observer/" TargetMode="External"/><Relationship Id="rId691" Type="http://schemas.openxmlformats.org/officeDocument/2006/relationships/hyperlink" Target="http://www.weed.de.com" TargetMode="External"/><Relationship Id="rId20" Type="http://schemas.openxmlformats.org/officeDocument/2006/relationships/hyperlink" Target="http://www.affordable.golf/" TargetMode="External"/><Relationship Id="rId41" Type="http://schemas.openxmlformats.org/officeDocument/2006/relationships/hyperlink" Target="http://www.ainetwork.mobi/" TargetMode="External"/><Relationship Id="rId62" Type="http://schemas.openxmlformats.org/officeDocument/2006/relationships/hyperlink" Target="http://www.anthonyjoshua.us/" TargetMode="External"/><Relationship Id="rId83" Type="http://schemas.openxmlformats.org/officeDocument/2006/relationships/hyperlink" Target="http://www.arporn.host/" TargetMode="External"/><Relationship Id="rId179" Type="http://schemas.openxmlformats.org/officeDocument/2006/relationships/hyperlink" Target="http://www.buypot.zone/" TargetMode="External"/><Relationship Id="rId365" Type="http://schemas.openxmlformats.org/officeDocument/2006/relationships/hyperlink" Target="http://www.ketones.doctor/" TargetMode="External"/><Relationship Id="rId386" Type="http://schemas.openxmlformats.org/officeDocument/2006/relationships/hyperlink" Target="http://www.la.surgery/" TargetMode="External"/><Relationship Id="rId551" Type="http://schemas.openxmlformats.org/officeDocument/2006/relationships/hyperlink" Target="http://www.vrporn.cafe/" TargetMode="External"/><Relationship Id="rId572" Type="http://schemas.openxmlformats.org/officeDocument/2006/relationships/hyperlink" Target="http://www.vrporn.doctor/" TargetMode="External"/><Relationship Id="rId593" Type="http://schemas.openxmlformats.org/officeDocument/2006/relationships/hyperlink" Target="http://www.vrporn.icu/" TargetMode="External"/><Relationship Id="rId607" Type="http://schemas.openxmlformats.org/officeDocument/2006/relationships/hyperlink" Target="http://www.vrporn.moda/" TargetMode="External"/><Relationship Id="rId628" Type="http://schemas.openxmlformats.org/officeDocument/2006/relationships/hyperlink" Target="http://www.vrporn.science/" TargetMode="External"/><Relationship Id="rId649" Type="http://schemas.openxmlformats.org/officeDocument/2006/relationships/hyperlink" Target="http://www.vrporn.wine/" TargetMode="External"/><Relationship Id="rId190" Type="http://schemas.openxmlformats.org/officeDocument/2006/relationships/hyperlink" Target="http://www.cheapviking.com/" TargetMode="External"/><Relationship Id="rId204" Type="http://schemas.openxmlformats.org/officeDocument/2006/relationships/hyperlink" Target="http://www.conroe.pro/" TargetMode="External"/><Relationship Id="rId225" Type="http://schemas.openxmlformats.org/officeDocument/2006/relationships/hyperlink" Target="http://www.donaldtrump.business/" TargetMode="External"/><Relationship Id="rId246" Type="http://schemas.openxmlformats.org/officeDocument/2006/relationships/hyperlink" Target="http://www.exotic.coach/" TargetMode="External"/><Relationship Id="rId267" Type="http://schemas.openxmlformats.org/officeDocument/2006/relationships/hyperlink" Target="http://www.femalepov.rocks/" TargetMode="External"/><Relationship Id="rId288" Type="http://schemas.openxmlformats.org/officeDocument/2006/relationships/hyperlink" Target="http://www.girls.de.com/" TargetMode="External"/><Relationship Id="rId411" Type="http://schemas.openxmlformats.org/officeDocument/2006/relationships/hyperlink" Target="http://www.natosha.me/" TargetMode="External"/><Relationship Id="rId432" Type="http://schemas.openxmlformats.org/officeDocument/2006/relationships/hyperlink" Target="http://www.phoenix.legal/" TargetMode="External"/><Relationship Id="rId453" Type="http://schemas.openxmlformats.org/officeDocument/2006/relationships/hyperlink" Target="http://www.redlightdistrict.asia/" TargetMode="External"/><Relationship Id="rId474" Type="http://schemas.openxmlformats.org/officeDocument/2006/relationships/hyperlink" Target="http://www.slim.doctor/" TargetMode="External"/><Relationship Id="rId509" Type="http://schemas.openxmlformats.org/officeDocument/2006/relationships/hyperlink" Target="http://www.trylgbt.com/" TargetMode="External"/><Relationship Id="rId660" Type="http://schemas.openxmlformats.org/officeDocument/2006/relationships/hyperlink" Target="http://www.xvideos.community/" TargetMode="External"/><Relationship Id="rId106" Type="http://schemas.openxmlformats.org/officeDocument/2006/relationships/hyperlink" Target="http://www.arporn.theater/" TargetMode="External"/><Relationship Id="rId127" Type="http://schemas.openxmlformats.org/officeDocument/2006/relationships/hyperlink" Target="http://www.aussie.direct/" TargetMode="External"/><Relationship Id="rId313" Type="http://schemas.openxmlformats.org/officeDocument/2006/relationships/hyperlink" Target="http://www.hdporn.lgbt/" TargetMode="External"/><Relationship Id="rId495" Type="http://schemas.openxmlformats.org/officeDocument/2006/relationships/hyperlink" Target="http://www.subsea.tools/" TargetMode="External"/><Relationship Id="rId681" Type="http://schemas.openxmlformats.org/officeDocument/2006/relationships/hyperlink" Target="http://www.youporn.rock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aidefense.technology/" TargetMode="External"/><Relationship Id="rId52" Type="http://schemas.openxmlformats.org/officeDocument/2006/relationships/hyperlink" Target="http://www.aiporn.solutions/" TargetMode="External"/><Relationship Id="rId73" Type="http://schemas.openxmlformats.org/officeDocument/2006/relationships/hyperlink" Target="http://www.arporn.cheap/" TargetMode="External"/><Relationship Id="rId94" Type="http://schemas.openxmlformats.org/officeDocument/2006/relationships/hyperlink" Target="http://www.arporn.party/" TargetMode="External"/><Relationship Id="rId148" Type="http://schemas.openxmlformats.org/officeDocument/2006/relationships/hyperlink" Target="http://www.bestseafood.delivery/" TargetMode="External"/><Relationship Id="rId169" Type="http://schemas.openxmlformats.org/officeDocument/2006/relationships/hyperlink" Target="http://www.buy.sa.com/" TargetMode="External"/><Relationship Id="rId334" Type="http://schemas.openxmlformats.org/officeDocument/2006/relationships/hyperlink" Target="http://www.houston.center/" TargetMode="External"/><Relationship Id="rId355" Type="http://schemas.openxmlformats.org/officeDocument/2006/relationships/hyperlink" Target="http://www.ketodiet.doctor/" TargetMode="External"/><Relationship Id="rId376" Type="http://schemas.openxmlformats.org/officeDocument/2006/relationships/hyperlink" Target="http://www.kyliejenner.me/" TargetMode="External"/><Relationship Id="rId397" Type="http://schemas.openxmlformats.org/officeDocument/2006/relationships/hyperlink" Target="http://www.logofx.design/" TargetMode="External"/><Relationship Id="rId520" Type="http://schemas.openxmlformats.org/officeDocument/2006/relationships/hyperlink" Target="http://www.viral.watch/" TargetMode="External"/><Relationship Id="rId541" Type="http://schemas.openxmlformats.org/officeDocument/2006/relationships/hyperlink" Target="http://www.vrporn.asia/" TargetMode="External"/><Relationship Id="rId562" Type="http://schemas.openxmlformats.org/officeDocument/2006/relationships/hyperlink" Target="http://www.vrporn.coupons/" TargetMode="External"/><Relationship Id="rId583" Type="http://schemas.openxmlformats.org/officeDocument/2006/relationships/hyperlink" Target="http://www.vrporn.expert/" TargetMode="External"/><Relationship Id="rId618" Type="http://schemas.openxmlformats.org/officeDocument/2006/relationships/hyperlink" Target="http://www.vrporn.poker/" TargetMode="External"/><Relationship Id="rId639" Type="http://schemas.openxmlformats.org/officeDocument/2006/relationships/hyperlink" Target="http://www.vrporn.tools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buyweed.cheap/" TargetMode="External"/><Relationship Id="rId215" Type="http://schemas.openxmlformats.org/officeDocument/2006/relationships/hyperlink" Target="http://www.discount.delivery/" TargetMode="External"/><Relationship Id="rId236" Type="http://schemas.openxmlformats.org/officeDocument/2006/relationships/hyperlink" Target="http://www.dope.us.com/" TargetMode="External"/><Relationship Id="rId257" Type="http://schemas.openxmlformats.org/officeDocument/2006/relationships/hyperlink" Target="http://www.fastvrporn.com/" TargetMode="External"/><Relationship Id="rId278" Type="http://schemas.openxmlformats.org/officeDocument/2006/relationships/hyperlink" Target="http://www.femalepov.xyz/" TargetMode="External"/><Relationship Id="rId401" Type="http://schemas.openxmlformats.org/officeDocument/2006/relationships/hyperlink" Target="http://www.manvel.pizza/" TargetMode="External"/><Relationship Id="rId422" Type="http://schemas.openxmlformats.org/officeDocument/2006/relationships/hyperlink" Target="http://www.old.movie/" TargetMode="External"/><Relationship Id="rId443" Type="http://schemas.openxmlformats.org/officeDocument/2006/relationships/hyperlink" Target="http://www.prepaid.attorney/" TargetMode="External"/><Relationship Id="rId464" Type="http://schemas.openxmlformats.org/officeDocument/2006/relationships/hyperlink" Target="http://www.sell.boutique/" TargetMode="External"/><Relationship Id="rId650" Type="http://schemas.openxmlformats.org/officeDocument/2006/relationships/hyperlink" Target="http://www.vrporn.work/" TargetMode="External"/><Relationship Id="rId303" Type="http://schemas.openxmlformats.org/officeDocument/2006/relationships/hyperlink" Target="http://www.guns.haus/" TargetMode="External"/><Relationship Id="rId485" Type="http://schemas.openxmlformats.org/officeDocument/2006/relationships/hyperlink" Target="http://www.springbreak.vip/" TargetMode="External"/><Relationship Id="rId692" Type="http://schemas.openxmlformats.org/officeDocument/2006/relationships/hyperlink" Target="http://www.marihuana.delivery" TargetMode="External"/><Relationship Id="rId706" Type="http://schemas.openxmlformats.org/officeDocument/2006/relationships/theme" Target="theme/theme1.xml"/><Relationship Id="rId42" Type="http://schemas.openxmlformats.org/officeDocument/2006/relationships/hyperlink" Target="http://www.ainetwork.systems/" TargetMode="External"/><Relationship Id="rId84" Type="http://schemas.openxmlformats.org/officeDocument/2006/relationships/hyperlink" Target="http://www.arporn.institute/" TargetMode="External"/><Relationship Id="rId138" Type="http://schemas.openxmlformats.org/officeDocument/2006/relationships/hyperlink" Target="http://www.bestammo.us/" TargetMode="External"/><Relationship Id="rId345" Type="http://schemas.openxmlformats.org/officeDocument/2006/relationships/hyperlink" Target="http://www.jimmyfallon.me/" TargetMode="External"/><Relationship Id="rId387" Type="http://schemas.openxmlformats.org/officeDocument/2006/relationships/hyperlink" Target="http://www.laidbk.com/" TargetMode="External"/><Relationship Id="rId510" Type="http://schemas.openxmlformats.org/officeDocument/2006/relationships/hyperlink" Target="http://www.tubors.com/" TargetMode="External"/><Relationship Id="rId552" Type="http://schemas.openxmlformats.org/officeDocument/2006/relationships/hyperlink" Target="http://www.vrporn.cheap/" TargetMode="External"/><Relationship Id="rId594" Type="http://schemas.openxmlformats.org/officeDocument/2006/relationships/hyperlink" Target="http://www.vrporn.id/" TargetMode="External"/><Relationship Id="rId608" Type="http://schemas.openxmlformats.org/officeDocument/2006/relationships/hyperlink" Target="http://www.vrporn.money/" TargetMode="External"/><Relationship Id="rId191" Type="http://schemas.openxmlformats.org/officeDocument/2006/relationships/hyperlink" Target="http://www.coanal.com/" TargetMode="External"/><Relationship Id="rId205" Type="http://schemas.openxmlformats.org/officeDocument/2006/relationships/hyperlink" Target="http://www.crossfit.bike/" TargetMode="External"/><Relationship Id="rId247" Type="http://schemas.openxmlformats.org/officeDocument/2006/relationships/hyperlink" Target="http://www.exotic.estate/" TargetMode="External"/><Relationship Id="rId412" Type="http://schemas.openxmlformats.org/officeDocument/2006/relationships/hyperlink" Target="http://www.nickjonas.me/" TargetMode="External"/><Relationship Id="rId107" Type="http://schemas.openxmlformats.org/officeDocument/2006/relationships/hyperlink" Target="http://www.arporn.today/" TargetMode="External"/><Relationship Id="rId289" Type="http://schemas.openxmlformats.org/officeDocument/2006/relationships/hyperlink" Target="http://www.girls.express/" TargetMode="External"/><Relationship Id="rId454" Type="http://schemas.openxmlformats.org/officeDocument/2006/relationships/hyperlink" Target="http://www.redlightdistrict.city/" TargetMode="External"/><Relationship Id="rId496" Type="http://schemas.openxmlformats.org/officeDocument/2006/relationships/hyperlink" Target="http://www.suitefast.com/" TargetMode="External"/><Relationship Id="rId661" Type="http://schemas.openxmlformats.org/officeDocument/2006/relationships/hyperlink" Target="http://www.xvideos.lgbt/" TargetMode="External"/><Relationship Id="rId11" Type="http://schemas.openxmlformats.org/officeDocument/2006/relationships/hyperlink" Target="http://www.ass.uk.com" TargetMode="External"/><Relationship Id="rId53" Type="http://schemas.openxmlformats.org/officeDocument/2006/relationships/hyperlink" Target="http://www.aiporn.tech/" TargetMode="External"/><Relationship Id="rId149" Type="http://schemas.openxmlformats.org/officeDocument/2006/relationships/hyperlink" Target="http://www.bestsmoke.shop/" TargetMode="External"/><Relationship Id="rId314" Type="http://schemas.openxmlformats.org/officeDocument/2006/relationships/hyperlink" Target="http://www.herb.deals/" TargetMode="External"/><Relationship Id="rId356" Type="http://schemas.openxmlformats.org/officeDocument/2006/relationships/hyperlink" Target="http://www.ketogenic.institute/" TargetMode="External"/><Relationship Id="rId398" Type="http://schemas.openxmlformats.org/officeDocument/2006/relationships/hyperlink" Target="http://www.macmiller.rip/" TargetMode="External"/><Relationship Id="rId521" Type="http://schemas.openxmlformats.org/officeDocument/2006/relationships/hyperlink" Target="http://www.visioncheap.com/" TargetMode="External"/><Relationship Id="rId563" Type="http://schemas.openxmlformats.org/officeDocument/2006/relationships/hyperlink" Target="http://www.vrporn.dance/" TargetMode="External"/><Relationship Id="rId619" Type="http://schemas.openxmlformats.org/officeDocument/2006/relationships/hyperlink" Target="http://www.vrporn.press/" TargetMode="External"/><Relationship Id="rId95" Type="http://schemas.openxmlformats.org/officeDocument/2006/relationships/hyperlink" Target="http://www.arporn.plus/" TargetMode="External"/><Relationship Id="rId160" Type="http://schemas.openxmlformats.org/officeDocument/2006/relationships/hyperlink" Target="http://www.brazzers.asia/" TargetMode="External"/><Relationship Id="rId216" Type="http://schemas.openxmlformats.org/officeDocument/2006/relationships/hyperlink" Target="http://www.discount.direct/" TargetMode="External"/><Relationship Id="rId423" Type="http://schemas.openxmlformats.org/officeDocument/2006/relationships/hyperlink" Target="http://www.oldhim.com/" TargetMode="External"/><Relationship Id="rId258" Type="http://schemas.openxmlformats.org/officeDocument/2006/relationships/hyperlink" Target="http://www.femalepov.app/" TargetMode="External"/><Relationship Id="rId465" Type="http://schemas.openxmlformats.org/officeDocument/2006/relationships/hyperlink" Target="http://www.sell.de.com/" TargetMode="External"/><Relationship Id="rId630" Type="http://schemas.openxmlformats.org/officeDocument/2006/relationships/hyperlink" Target="http://www.vrporn.software/" TargetMode="External"/><Relationship Id="rId672" Type="http://schemas.openxmlformats.org/officeDocument/2006/relationships/hyperlink" Target="http://www.youporn.city/" TargetMode="External"/><Relationship Id="rId22" Type="http://schemas.openxmlformats.org/officeDocument/2006/relationships/hyperlink" Target="http://www.affordable.shoes/" TargetMode="External"/><Relationship Id="rId64" Type="http://schemas.openxmlformats.org/officeDocument/2006/relationships/hyperlink" Target="http://www.ar15.democrat/" TargetMode="External"/><Relationship Id="rId118" Type="http://schemas.openxmlformats.org/officeDocument/2006/relationships/hyperlink" Target="http://www.ass.cheap/" TargetMode="External"/><Relationship Id="rId325" Type="http://schemas.openxmlformats.org/officeDocument/2006/relationships/hyperlink" Target="http://www.herb.support/" TargetMode="External"/><Relationship Id="rId367" Type="http://schemas.openxmlformats.org/officeDocument/2006/relationships/hyperlink" Target="http://www.ketones.expert/" TargetMode="External"/><Relationship Id="rId532" Type="http://schemas.openxmlformats.org/officeDocument/2006/relationships/hyperlink" Target="http://www.vlog.rocks/" TargetMode="External"/><Relationship Id="rId574" Type="http://schemas.openxmlformats.org/officeDocument/2006/relationships/hyperlink" Target="http://www.vrporn.domains/" TargetMode="External"/><Relationship Id="rId171" Type="http://schemas.openxmlformats.org/officeDocument/2006/relationships/hyperlink" Target="http://www.buy.us.com/" TargetMode="External"/><Relationship Id="rId227" Type="http://schemas.openxmlformats.org/officeDocument/2006/relationships/hyperlink" Target="http://www.dope.cheap/" TargetMode="External"/><Relationship Id="rId269" Type="http://schemas.openxmlformats.org/officeDocument/2006/relationships/hyperlink" Target="http://www.femalepov.show/" TargetMode="External"/><Relationship Id="rId434" Type="http://schemas.openxmlformats.org/officeDocument/2006/relationships/hyperlink" Target="http://www.phoenix.support/" TargetMode="External"/><Relationship Id="rId476" Type="http://schemas.openxmlformats.org/officeDocument/2006/relationships/hyperlink" Target="http://www.slut.cheap/" TargetMode="External"/><Relationship Id="rId641" Type="http://schemas.openxmlformats.org/officeDocument/2006/relationships/hyperlink" Target="http://www.vrporn.town/" TargetMode="External"/><Relationship Id="rId683" Type="http://schemas.openxmlformats.org/officeDocument/2006/relationships/hyperlink" Target="http://www.youporn.uk.com/" TargetMode="External"/><Relationship Id="rId33" Type="http://schemas.openxmlformats.org/officeDocument/2006/relationships/hyperlink" Target="http://www.aimgel.com/" TargetMode="External"/><Relationship Id="rId129" Type="http://schemas.openxmlformats.org/officeDocument/2006/relationships/hyperlink" Target="http://www.aussie.institute/" TargetMode="External"/><Relationship Id="rId280" Type="http://schemas.openxmlformats.org/officeDocument/2006/relationships/hyperlink" Target="http://www.first.mba/" TargetMode="External"/><Relationship Id="rId336" Type="http://schemas.openxmlformats.org/officeDocument/2006/relationships/hyperlink" Target="http://www.hudsonrealty.llc/" TargetMode="External"/><Relationship Id="rId501" Type="http://schemas.openxmlformats.org/officeDocument/2006/relationships/hyperlink" Target="http://www.tactical.direct/" TargetMode="External"/><Relationship Id="rId543" Type="http://schemas.openxmlformats.org/officeDocument/2006/relationships/hyperlink" Target="http://www.vrporn.bargains/" TargetMode="External"/><Relationship Id="rId75" Type="http://schemas.openxmlformats.org/officeDocument/2006/relationships/hyperlink" Target="http://www.arporn.cloud/" TargetMode="External"/><Relationship Id="rId140" Type="http://schemas.openxmlformats.org/officeDocument/2006/relationships/hyperlink" Target="http://www.bestgun.club/" TargetMode="External"/><Relationship Id="rId182" Type="http://schemas.openxmlformats.org/officeDocument/2006/relationships/hyperlink" Target="http://www.bxrlondon.club/" TargetMode="External"/><Relationship Id="rId378" Type="http://schemas.openxmlformats.org/officeDocument/2006/relationships/hyperlink" Target="http://www.la.business/" TargetMode="External"/><Relationship Id="rId403" Type="http://schemas.openxmlformats.org/officeDocument/2006/relationships/hyperlink" Target="http://www.megavrporn.com/" TargetMode="External"/><Relationship Id="rId585" Type="http://schemas.openxmlformats.org/officeDocument/2006/relationships/hyperlink" Target="http://www.vrporn.family/" TargetMode="External"/><Relationship Id="rId6" Type="http://schemas.openxmlformats.org/officeDocument/2006/relationships/styles" Target="styles.xml"/><Relationship Id="rId238" Type="http://schemas.openxmlformats.org/officeDocument/2006/relationships/hyperlink" Target="http://www.dtf.xxx/" TargetMode="External"/><Relationship Id="rId445" Type="http://schemas.openxmlformats.org/officeDocument/2006/relationships/hyperlink" Target="http://www.princeharry.me/" TargetMode="External"/><Relationship Id="rId487" Type="http://schemas.openxmlformats.org/officeDocument/2006/relationships/hyperlink" Target="http://www.stripclub.men/" TargetMode="External"/><Relationship Id="rId610" Type="http://schemas.openxmlformats.org/officeDocument/2006/relationships/hyperlink" Target="http://www.vrporn.navy/" TargetMode="External"/><Relationship Id="rId652" Type="http://schemas.openxmlformats.org/officeDocument/2006/relationships/hyperlink" Target="http://www.weed2go.shop/" TargetMode="External"/><Relationship Id="rId694" Type="http://schemas.openxmlformats.org/officeDocument/2006/relationships/hyperlink" Target="http://www.hash.observer" TargetMode="External"/><Relationship Id="rId291" Type="http://schemas.openxmlformats.org/officeDocument/2006/relationships/hyperlink" Target="http://www.got.credit/" TargetMode="External"/><Relationship Id="rId305" Type="http://schemas.openxmlformats.org/officeDocument/2006/relationships/hyperlink" Target="http://www.gunsale.bargains/" TargetMode="External"/><Relationship Id="rId347" Type="http://schemas.openxmlformats.org/officeDocument/2006/relationships/hyperlink" Target="http://www.keto.best/" TargetMode="External"/><Relationship Id="rId512" Type="http://schemas.openxmlformats.org/officeDocument/2006/relationships/hyperlink" Target="http://www.uporn.download/" TargetMode="External"/><Relationship Id="rId44" Type="http://schemas.openxmlformats.org/officeDocument/2006/relationships/hyperlink" Target="http://www.aiporn.cam/" TargetMode="External"/><Relationship Id="rId86" Type="http://schemas.openxmlformats.org/officeDocument/2006/relationships/hyperlink" Target="http://www.arporn.life/" TargetMode="External"/><Relationship Id="rId151" Type="http://schemas.openxmlformats.org/officeDocument/2006/relationships/hyperlink" Target="http://www.bestta.co/" TargetMode="External"/><Relationship Id="rId389" Type="http://schemas.openxmlformats.org/officeDocument/2006/relationships/hyperlink" Target="http://www.lesbian.college/" TargetMode="External"/><Relationship Id="rId554" Type="http://schemas.openxmlformats.org/officeDocument/2006/relationships/hyperlink" Target="http://www.vrporn.codes/" TargetMode="External"/><Relationship Id="rId596" Type="http://schemas.openxmlformats.org/officeDocument/2006/relationships/hyperlink" Target="http://www.vrporn.institute/" TargetMode="External"/><Relationship Id="rId193" Type="http://schemas.openxmlformats.org/officeDocument/2006/relationships/hyperlink" Target="http://www.conroe.bargains/" TargetMode="External"/><Relationship Id="rId207" Type="http://schemas.openxmlformats.org/officeDocument/2006/relationships/hyperlink" Target="http://www.cuckold.watch/" TargetMode="External"/><Relationship Id="rId249" Type="http://schemas.openxmlformats.org/officeDocument/2006/relationships/hyperlink" Target="http://www.exotic.jewelry/" TargetMode="External"/><Relationship Id="rId414" Type="http://schemas.openxmlformats.org/officeDocument/2006/relationships/hyperlink" Target="http://www.norfolk.shop/" TargetMode="External"/><Relationship Id="rId456" Type="http://schemas.openxmlformats.org/officeDocument/2006/relationships/hyperlink" Target="http://www.redlightdistrict.guide/" TargetMode="External"/><Relationship Id="rId498" Type="http://schemas.openxmlformats.org/officeDocument/2006/relationships/hyperlink" Target="http://www.sydney.vacations/" TargetMode="External"/><Relationship Id="rId621" Type="http://schemas.openxmlformats.org/officeDocument/2006/relationships/hyperlink" Target="http://www.vrporn.properties/" TargetMode="External"/><Relationship Id="rId663" Type="http://schemas.openxmlformats.org/officeDocument/2006/relationships/hyperlink" Target="http://www.xxx.mex.com/" TargetMode="External"/><Relationship Id="rId13" Type="http://schemas.openxmlformats.org/officeDocument/2006/relationships/hyperlink" Target="http://www.4kporn.space/" TargetMode="External"/><Relationship Id="rId109" Type="http://schemas.openxmlformats.org/officeDocument/2006/relationships/hyperlink" Target="http://www.arporn.uk/" TargetMode="External"/><Relationship Id="rId260" Type="http://schemas.openxmlformats.org/officeDocument/2006/relationships/hyperlink" Target="http://www.femalepov.lgbt/" TargetMode="External"/><Relationship Id="rId316" Type="http://schemas.openxmlformats.org/officeDocument/2006/relationships/hyperlink" Target="http://www.herb.express/" TargetMode="External"/><Relationship Id="rId523" Type="http://schemas.openxmlformats.org/officeDocument/2006/relationships/hyperlink" Target="http://www.vivalasvegas.cheap/" TargetMode="External"/><Relationship Id="rId55" Type="http://schemas.openxmlformats.org/officeDocument/2006/relationships/hyperlink" Target="http://www.aitech.icu/" TargetMode="External"/><Relationship Id="rId97" Type="http://schemas.openxmlformats.org/officeDocument/2006/relationships/hyperlink" Target="http://www.arporn.pro/" TargetMode="External"/><Relationship Id="rId120" Type="http://schemas.openxmlformats.org/officeDocument/2006/relationships/hyperlink" Target="http://www.ass.llc/" TargetMode="External"/><Relationship Id="rId358" Type="http://schemas.openxmlformats.org/officeDocument/2006/relationships/hyperlink" Target="http://www.ketogenic.ninja/" TargetMode="External"/><Relationship Id="rId565" Type="http://schemas.openxmlformats.org/officeDocument/2006/relationships/hyperlink" Target="http://www.vrporn.dating/" TargetMode="External"/><Relationship Id="rId162" Type="http://schemas.openxmlformats.org/officeDocument/2006/relationships/hyperlink" Target="http://www.brazzers.company/" TargetMode="External"/><Relationship Id="rId218" Type="http://schemas.openxmlformats.org/officeDocument/2006/relationships/hyperlink" Target="http://www.discount.movie/" TargetMode="External"/><Relationship Id="rId425" Type="http://schemas.openxmlformats.org/officeDocument/2006/relationships/hyperlink" Target="http://www.omsels.com/" TargetMode="External"/><Relationship Id="rId467" Type="http://schemas.openxmlformats.org/officeDocument/2006/relationships/hyperlink" Target="http://www.sell.pizza/" TargetMode="External"/><Relationship Id="rId632" Type="http://schemas.openxmlformats.org/officeDocument/2006/relationships/hyperlink" Target="http://www.vrporn.supply/" TargetMode="External"/><Relationship Id="rId271" Type="http://schemas.openxmlformats.org/officeDocument/2006/relationships/hyperlink" Target="http://www.femalepov.site/" TargetMode="External"/><Relationship Id="rId674" Type="http://schemas.openxmlformats.org/officeDocument/2006/relationships/hyperlink" Target="http://www.youporn.host/" TargetMode="External"/><Relationship Id="rId24" Type="http://schemas.openxmlformats.org/officeDocument/2006/relationships/hyperlink" Target="http://www.affordable.supplies/" TargetMode="External"/><Relationship Id="rId66" Type="http://schemas.openxmlformats.org/officeDocument/2006/relationships/hyperlink" Target="http://www.ar15.republican/" TargetMode="External"/><Relationship Id="rId131" Type="http://schemas.openxmlformats.org/officeDocument/2006/relationships/hyperlink" Target="http://www.aussie.rocks/" TargetMode="External"/><Relationship Id="rId327" Type="http://schemas.openxmlformats.org/officeDocument/2006/relationships/hyperlink" Target="http://www.herb.tel/" TargetMode="External"/><Relationship Id="rId369" Type="http://schemas.openxmlformats.org/officeDocument/2006/relationships/hyperlink" Target="http://www.ketones.info/" TargetMode="External"/><Relationship Id="rId534" Type="http://schemas.openxmlformats.org/officeDocument/2006/relationships/hyperlink" Target="http://www.vlogfit.com/" TargetMode="External"/><Relationship Id="rId576" Type="http://schemas.openxmlformats.org/officeDocument/2006/relationships/hyperlink" Target="http://www.vrporn.energy/" TargetMode="External"/><Relationship Id="rId173" Type="http://schemas.openxmlformats.org/officeDocument/2006/relationships/hyperlink" Target="http://www.buymarijuana.direct/" TargetMode="External"/><Relationship Id="rId229" Type="http://schemas.openxmlformats.org/officeDocument/2006/relationships/hyperlink" Target="http://www.dope.direct/" TargetMode="External"/><Relationship Id="rId380" Type="http://schemas.openxmlformats.org/officeDocument/2006/relationships/hyperlink" Target="http://www.la.contractors/" TargetMode="External"/><Relationship Id="rId436" Type="http://schemas.openxmlformats.org/officeDocument/2006/relationships/hyperlink" Target="http://www.pornhub.cheap/" TargetMode="External"/><Relationship Id="rId601" Type="http://schemas.openxmlformats.org/officeDocument/2006/relationships/hyperlink" Target="http://www.vrporn.lawyer/" TargetMode="External"/><Relationship Id="rId643" Type="http://schemas.openxmlformats.org/officeDocument/2006/relationships/hyperlink" Target="http://www.vrporn.training/" TargetMode="External"/><Relationship Id="rId240" Type="http://schemas.openxmlformats.org/officeDocument/2006/relationships/hyperlink" Target="http://www.easy.mba/" TargetMode="External"/><Relationship Id="rId478" Type="http://schemas.openxmlformats.org/officeDocument/2006/relationships/hyperlink" Target="http://www.slut.watch/" TargetMode="External"/><Relationship Id="rId685" Type="http://schemas.openxmlformats.org/officeDocument/2006/relationships/hyperlink" Target="http://www.zakdoo.com/" TargetMode="External"/><Relationship Id="rId35" Type="http://schemas.openxmlformats.org/officeDocument/2006/relationships/hyperlink" Target="http://www.ainet.systems/" TargetMode="External"/><Relationship Id="rId77" Type="http://schemas.openxmlformats.org/officeDocument/2006/relationships/hyperlink" Target="http://www.arporn.digital/" TargetMode="External"/><Relationship Id="rId100" Type="http://schemas.openxmlformats.org/officeDocument/2006/relationships/hyperlink" Target="http://www.arporn.solutions/" TargetMode="External"/><Relationship Id="rId282" Type="http://schemas.openxmlformats.org/officeDocument/2006/relationships/hyperlink" Target="http://www.foundation.cheap/" TargetMode="External"/><Relationship Id="rId338" Type="http://schemas.openxmlformats.org/officeDocument/2006/relationships/hyperlink" Target="http://www.igaym.com/" TargetMode="External"/><Relationship Id="rId503" Type="http://schemas.openxmlformats.org/officeDocument/2006/relationships/hyperlink" Target="http://www.thegym.website/" TargetMode="External"/><Relationship Id="rId545" Type="http://schemas.openxmlformats.org/officeDocument/2006/relationships/hyperlink" Target="http://www.vrporn.bike/" TargetMode="External"/><Relationship Id="rId587" Type="http://schemas.openxmlformats.org/officeDocument/2006/relationships/hyperlink" Target="http://www.vrporn.foundation/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bestgun.shop/" TargetMode="External"/><Relationship Id="rId184" Type="http://schemas.openxmlformats.org/officeDocument/2006/relationships/hyperlink" Target="http://www.bxrlondon.training/" TargetMode="External"/><Relationship Id="rId391" Type="http://schemas.openxmlformats.org/officeDocument/2006/relationships/hyperlink" Target="http://www.lesbian.uk.com/" TargetMode="External"/><Relationship Id="rId405" Type="http://schemas.openxmlformats.org/officeDocument/2006/relationships/hyperlink" Target="http://www.milf.social/" TargetMode="External"/><Relationship Id="rId447" Type="http://schemas.openxmlformats.org/officeDocument/2006/relationships/hyperlink" Target="http://www.pussy.de.com/" TargetMode="External"/><Relationship Id="rId612" Type="http://schemas.openxmlformats.org/officeDocument/2006/relationships/hyperlink" Target="http://www.vrporn.one/" TargetMode="External"/><Relationship Id="rId251" Type="http://schemas.openxmlformats.org/officeDocument/2006/relationships/hyperlink" Target="http://www.fakenews.fyi/" TargetMode="External"/><Relationship Id="rId489" Type="http://schemas.openxmlformats.org/officeDocument/2006/relationships/hyperlink" Target="http://www.stripclub.rocks/" TargetMode="External"/><Relationship Id="rId654" Type="http://schemas.openxmlformats.org/officeDocument/2006/relationships/hyperlink" Target="http://www.xhamster.best/" TargetMode="External"/><Relationship Id="rId696" Type="http://schemas.openxmlformats.org/officeDocument/2006/relationships/hyperlink" Target="http://www.kush.observer" TargetMode="External"/><Relationship Id="rId46" Type="http://schemas.openxmlformats.org/officeDocument/2006/relationships/hyperlink" Target="http://www.aiporn.co/" TargetMode="External"/><Relationship Id="rId293" Type="http://schemas.openxmlformats.org/officeDocument/2006/relationships/hyperlink" Target="http://www.got.engineering/" TargetMode="External"/><Relationship Id="rId307" Type="http://schemas.openxmlformats.org/officeDocument/2006/relationships/hyperlink" Target="http://www.gunsale.shop/" TargetMode="External"/><Relationship Id="rId349" Type="http://schemas.openxmlformats.org/officeDocument/2006/relationships/hyperlink" Target="http://www.keto.institute/" TargetMode="External"/><Relationship Id="rId514" Type="http://schemas.openxmlformats.org/officeDocument/2006/relationships/hyperlink" Target="http://www.vabeach.pizza/" TargetMode="External"/><Relationship Id="rId556" Type="http://schemas.openxmlformats.org/officeDocument/2006/relationships/hyperlink" Target="http://www.vrporn.college/" TargetMode="External"/><Relationship Id="rId88" Type="http://schemas.openxmlformats.org/officeDocument/2006/relationships/hyperlink" Target="http://www.arporn.me/" TargetMode="External"/><Relationship Id="rId111" Type="http://schemas.openxmlformats.org/officeDocument/2006/relationships/hyperlink" Target="http://www.arporn.us.com/" TargetMode="External"/><Relationship Id="rId153" Type="http://schemas.openxmlformats.org/officeDocument/2006/relationships/hyperlink" Target="http://www.beverlyhills.care/" TargetMode="External"/><Relationship Id="rId195" Type="http://schemas.openxmlformats.org/officeDocument/2006/relationships/hyperlink" Target="http://www.conroe.coffee/" TargetMode="External"/><Relationship Id="rId209" Type="http://schemas.openxmlformats.org/officeDocument/2006/relationships/hyperlink" Target="http://www.dankmax.com/" TargetMode="External"/><Relationship Id="rId360" Type="http://schemas.openxmlformats.org/officeDocument/2006/relationships/hyperlink" Target="http://www.ketogenic.training/" TargetMode="External"/><Relationship Id="rId416" Type="http://schemas.openxmlformats.org/officeDocument/2006/relationships/hyperlink" Target="http://www.offshore.africa/" TargetMode="External"/><Relationship Id="rId598" Type="http://schemas.openxmlformats.org/officeDocument/2006/relationships/hyperlink" Target="http://www.vrporn.irish/" TargetMode="External"/><Relationship Id="rId220" Type="http://schemas.openxmlformats.org/officeDocument/2006/relationships/hyperlink" Target="http://www.discreet.dating/" TargetMode="External"/><Relationship Id="rId458" Type="http://schemas.openxmlformats.org/officeDocument/2006/relationships/hyperlink" Target="http://www.redlightdistrict.london/" TargetMode="External"/><Relationship Id="rId623" Type="http://schemas.openxmlformats.org/officeDocument/2006/relationships/hyperlink" Target="http://www.vrporn.racing/" TargetMode="External"/><Relationship Id="rId665" Type="http://schemas.openxmlformats.org/officeDocument/2006/relationships/hyperlink" Target="http://www.xxx.se.net/" TargetMode="External"/><Relationship Id="rId15" Type="http://schemas.openxmlformats.org/officeDocument/2006/relationships/hyperlink" Target="http://www.aclevo.com/" TargetMode="External"/><Relationship Id="rId57" Type="http://schemas.openxmlformats.org/officeDocument/2006/relationships/hyperlink" Target="http://www.aitech.works/" TargetMode="External"/><Relationship Id="rId262" Type="http://schemas.openxmlformats.org/officeDocument/2006/relationships/hyperlink" Target="http://www.femalepov.men/" TargetMode="External"/><Relationship Id="rId318" Type="http://schemas.openxmlformats.org/officeDocument/2006/relationships/hyperlink" Target="http://www.herb.haus/" TargetMode="External"/><Relationship Id="rId525" Type="http://schemas.openxmlformats.org/officeDocument/2006/relationships/hyperlink" Target="http://www.vivalasvegas.golf/" TargetMode="External"/><Relationship Id="rId567" Type="http://schemas.openxmlformats.org/officeDocument/2006/relationships/hyperlink" Target="http://www.vrporn.delivery/" TargetMode="External"/><Relationship Id="rId99" Type="http://schemas.openxmlformats.org/officeDocument/2006/relationships/hyperlink" Target="http://www.arporn.social/" TargetMode="External"/><Relationship Id="rId122" Type="http://schemas.openxmlformats.org/officeDocument/2006/relationships/hyperlink" Target="http://www.ass.watch/" TargetMode="External"/><Relationship Id="rId164" Type="http://schemas.openxmlformats.org/officeDocument/2006/relationships/hyperlink" Target="http://www.brazzers.pro/" TargetMode="External"/><Relationship Id="rId371" Type="http://schemas.openxmlformats.org/officeDocument/2006/relationships/hyperlink" Target="http://www.ketones.men/" TargetMode="External"/><Relationship Id="rId427" Type="http://schemas.openxmlformats.org/officeDocument/2006/relationships/hyperlink" Target="http://www.palmjr.com/" TargetMode="External"/><Relationship Id="rId469" Type="http://schemas.openxmlformats.org/officeDocument/2006/relationships/hyperlink" Target="http://www.sell.technology/" TargetMode="External"/><Relationship Id="rId634" Type="http://schemas.openxmlformats.org/officeDocument/2006/relationships/hyperlink" Target="http://www.vrporn.tax/" TargetMode="External"/><Relationship Id="rId676" Type="http://schemas.openxmlformats.org/officeDocument/2006/relationships/hyperlink" Target="http://www.youporn.lgbt/" TargetMode="External"/><Relationship Id="rId26" Type="http://schemas.openxmlformats.org/officeDocument/2006/relationships/hyperlink" Target="http://www.ai.gifts/" TargetMode="External"/><Relationship Id="rId231" Type="http://schemas.openxmlformats.org/officeDocument/2006/relationships/hyperlink" Target="http://www.dope.doctor/" TargetMode="External"/><Relationship Id="rId273" Type="http://schemas.openxmlformats.org/officeDocument/2006/relationships/hyperlink" Target="http://www.femalepov.tube/" TargetMode="External"/><Relationship Id="rId329" Type="http://schemas.openxmlformats.org/officeDocument/2006/relationships/hyperlink" Target="http://www.herb.university/" TargetMode="External"/><Relationship Id="rId480" Type="http://schemas.openxmlformats.org/officeDocument/2006/relationships/hyperlink" Target="http://www.spankbank.xxx/" TargetMode="External"/><Relationship Id="rId536" Type="http://schemas.openxmlformats.org/officeDocument/2006/relationships/hyperlink" Target="http://www.vrbangers.best/" TargetMode="External"/><Relationship Id="rId701" Type="http://schemas.openxmlformats.org/officeDocument/2006/relationships/footer" Target="footer1.xml"/><Relationship Id="rId68" Type="http://schemas.openxmlformats.org/officeDocument/2006/relationships/hyperlink" Target="http://www.arporn.best/" TargetMode="External"/><Relationship Id="rId133" Type="http://schemas.openxmlformats.org/officeDocument/2006/relationships/hyperlink" Target="http://www.axaint.com/" TargetMode="External"/><Relationship Id="rId175" Type="http://schemas.openxmlformats.org/officeDocument/2006/relationships/hyperlink" Target="http://www.buymarijuana.sale/" TargetMode="External"/><Relationship Id="rId340" Type="http://schemas.openxmlformats.org/officeDocument/2006/relationships/hyperlink" Target="http://www.infamous.ink/" TargetMode="External"/><Relationship Id="rId578" Type="http://schemas.openxmlformats.org/officeDocument/2006/relationships/hyperlink" Target="http://www.vrporn.engineering/" TargetMode="External"/><Relationship Id="rId200" Type="http://schemas.openxmlformats.org/officeDocument/2006/relationships/hyperlink" Target="http://www.conroe.info/" TargetMode="External"/><Relationship Id="rId382" Type="http://schemas.openxmlformats.org/officeDocument/2006/relationships/hyperlink" Target="http://www.la.diamonds/" TargetMode="External"/><Relationship Id="rId438" Type="http://schemas.openxmlformats.org/officeDocument/2006/relationships/hyperlink" Target="http://www.pot2go.us/" TargetMode="External"/><Relationship Id="rId603" Type="http://schemas.openxmlformats.org/officeDocument/2006/relationships/hyperlink" Target="http://www.vrporn.london/" TargetMode="External"/><Relationship Id="rId645" Type="http://schemas.openxmlformats.org/officeDocument/2006/relationships/hyperlink" Target="http://www.vrporn.ventures/" TargetMode="External"/><Relationship Id="rId687" Type="http://schemas.openxmlformats.org/officeDocument/2006/relationships/hyperlink" Target="http://www.mj.mba" TargetMode="External"/><Relationship Id="rId242" Type="http://schemas.openxmlformats.org/officeDocument/2006/relationships/hyperlink" Target="http://www.emarijuana.shop/" TargetMode="External"/><Relationship Id="rId284" Type="http://schemas.openxmlformats.org/officeDocument/2006/relationships/hyperlink" Target="http://www.freeporn.delivery/" TargetMode="External"/><Relationship Id="rId491" Type="http://schemas.openxmlformats.org/officeDocument/2006/relationships/hyperlink" Target="http://www.subsea.africa/" TargetMode="External"/><Relationship Id="rId505" Type="http://schemas.openxmlformats.org/officeDocument/2006/relationships/hyperlink" Target="http://www.thewoodlands.rocks/" TargetMode="External"/><Relationship Id="rId37" Type="http://schemas.openxmlformats.org/officeDocument/2006/relationships/hyperlink" Target="http://www.ainetwork.cloud/" TargetMode="External"/><Relationship Id="rId79" Type="http://schemas.openxmlformats.org/officeDocument/2006/relationships/hyperlink" Target="http://www.arporn.domains/" TargetMode="External"/><Relationship Id="rId102" Type="http://schemas.openxmlformats.org/officeDocument/2006/relationships/hyperlink" Target="http://www.arporn.studio/" TargetMode="External"/><Relationship Id="rId144" Type="http://schemas.openxmlformats.org/officeDocument/2006/relationships/hyperlink" Target="http://www.bestgun.store/" TargetMode="External"/><Relationship Id="rId547" Type="http://schemas.openxmlformats.org/officeDocument/2006/relationships/hyperlink" Target="http://www.vrporn.blue/" TargetMode="External"/><Relationship Id="rId589" Type="http://schemas.openxmlformats.org/officeDocument/2006/relationships/hyperlink" Target="http://www.vrporn.fyi/" TargetMode="External"/><Relationship Id="rId90" Type="http://schemas.openxmlformats.org/officeDocument/2006/relationships/hyperlink" Target="http://www.arporn.mobi/" TargetMode="External"/><Relationship Id="rId186" Type="http://schemas.openxmlformats.org/officeDocument/2006/relationships/hyperlink" Target="http://www.cancun.show/" TargetMode="External"/><Relationship Id="rId351" Type="http://schemas.openxmlformats.org/officeDocument/2006/relationships/hyperlink" Target="http://www.keto.training/" TargetMode="External"/><Relationship Id="rId393" Type="http://schemas.openxmlformats.org/officeDocument/2006/relationships/hyperlink" Target="http://www.lesbian.vacations/" TargetMode="External"/><Relationship Id="rId407" Type="http://schemas.openxmlformats.org/officeDocument/2006/relationships/hyperlink" Target="http://www.milf.us.com/" TargetMode="External"/><Relationship Id="rId449" Type="http://schemas.openxmlformats.org/officeDocument/2006/relationships/hyperlink" Target="http://www.qaazam.com/" TargetMode="External"/><Relationship Id="rId614" Type="http://schemas.openxmlformats.org/officeDocument/2006/relationships/hyperlink" Target="http://www.vrporn.parts/" TargetMode="External"/><Relationship Id="rId656" Type="http://schemas.openxmlformats.org/officeDocument/2006/relationships/hyperlink" Target="http://www.xhamster.company/" TargetMode="External"/><Relationship Id="rId211" Type="http://schemas.openxmlformats.org/officeDocument/2006/relationships/hyperlink" Target="http://www.dine.us.com/" TargetMode="External"/><Relationship Id="rId253" Type="http://schemas.openxmlformats.org/officeDocument/2006/relationships/hyperlink" Target="http://www.fancy.photography/" TargetMode="External"/><Relationship Id="rId295" Type="http://schemas.openxmlformats.org/officeDocument/2006/relationships/hyperlink" Target="http://www.groupth.ink/" TargetMode="External"/><Relationship Id="rId309" Type="http://schemas.openxmlformats.org/officeDocument/2006/relationships/hyperlink" Target="http://www.gunstore.bargains/" TargetMode="External"/><Relationship Id="rId460" Type="http://schemas.openxmlformats.org/officeDocument/2006/relationships/hyperlink" Target="http://www.redlightdistrict.sex/" TargetMode="External"/><Relationship Id="rId516" Type="http://schemas.openxmlformats.org/officeDocument/2006/relationships/hyperlink" Target="http://www.vabeach.sale/" TargetMode="External"/><Relationship Id="rId698" Type="http://schemas.openxmlformats.org/officeDocument/2006/relationships/image" Target="media/image1.png"/><Relationship Id="rId48" Type="http://schemas.openxmlformats.org/officeDocument/2006/relationships/hyperlink" Target="http://www.aiporn.ninja/" TargetMode="External"/><Relationship Id="rId113" Type="http://schemas.openxmlformats.org/officeDocument/2006/relationships/hyperlink" Target="http://www.arporn.video/" TargetMode="External"/><Relationship Id="rId320" Type="http://schemas.openxmlformats.org/officeDocument/2006/relationships/hyperlink" Target="http://www.herb.investments/" TargetMode="External"/><Relationship Id="rId558" Type="http://schemas.openxmlformats.org/officeDocument/2006/relationships/hyperlink" Target="http://www.vrporn.community/" TargetMode="External"/><Relationship Id="rId155" Type="http://schemas.openxmlformats.org/officeDocument/2006/relationships/hyperlink" Target="http://www.beverlyhills.coupons/" TargetMode="External"/><Relationship Id="rId197" Type="http://schemas.openxmlformats.org/officeDocument/2006/relationships/hyperlink" Target="http://www.conroe.delivery/" TargetMode="External"/><Relationship Id="rId362" Type="http://schemas.openxmlformats.org/officeDocument/2006/relationships/hyperlink" Target="http://www.ketogenic.vip/" TargetMode="External"/><Relationship Id="rId418" Type="http://schemas.openxmlformats.org/officeDocument/2006/relationships/hyperlink" Target="http://www.ofonow.bike/" TargetMode="External"/><Relationship Id="rId625" Type="http://schemas.openxmlformats.org/officeDocument/2006/relationships/hyperlink" Target="http://www.vrporn.rip/" TargetMode="External"/><Relationship Id="rId222" Type="http://schemas.openxmlformats.org/officeDocument/2006/relationships/hyperlink" Target="http://www.discreet.vegas/" TargetMode="External"/><Relationship Id="rId264" Type="http://schemas.openxmlformats.org/officeDocument/2006/relationships/hyperlink" Target="http://www.femalepov.online/" TargetMode="External"/><Relationship Id="rId471" Type="http://schemas.openxmlformats.org/officeDocument/2006/relationships/hyperlink" Target="http://www.signalbest.com/" TargetMode="External"/><Relationship Id="rId667" Type="http://schemas.openxmlformats.org/officeDocument/2006/relationships/hyperlink" Target="http://www.xxx.town/" TargetMode="External"/><Relationship Id="rId17" Type="http://schemas.openxmlformats.org/officeDocument/2006/relationships/hyperlink" Target="http://www.addict.porn/" TargetMode="External"/><Relationship Id="rId59" Type="http://schemas.openxmlformats.org/officeDocument/2006/relationships/hyperlink" Target="http://www.analdr.com/" TargetMode="External"/><Relationship Id="rId124" Type="http://schemas.openxmlformats.org/officeDocument/2006/relationships/hyperlink" Target="http://www.aussie.attorney/" TargetMode="External"/><Relationship Id="rId527" Type="http://schemas.openxmlformats.org/officeDocument/2006/relationships/hyperlink" Target="http://www.vivalasvegas.poker/" TargetMode="External"/><Relationship Id="rId569" Type="http://schemas.openxmlformats.org/officeDocument/2006/relationships/hyperlink" Target="http://www.vrporn.design/" TargetMode="External"/><Relationship Id="rId70" Type="http://schemas.openxmlformats.org/officeDocument/2006/relationships/hyperlink" Target="http://www.arporn.cafe/" TargetMode="External"/><Relationship Id="rId166" Type="http://schemas.openxmlformats.org/officeDocument/2006/relationships/hyperlink" Target="http://www.buvait.com/" TargetMode="External"/><Relationship Id="rId331" Type="http://schemas.openxmlformats.org/officeDocument/2006/relationships/hyperlink" Target="http://www.herb.ventures/" TargetMode="External"/><Relationship Id="rId373" Type="http://schemas.openxmlformats.org/officeDocument/2006/relationships/hyperlink" Target="http://www.ketones.us/" TargetMode="External"/><Relationship Id="rId429" Type="http://schemas.openxmlformats.org/officeDocument/2006/relationships/hyperlink" Target="http://www.peek.cam/" TargetMode="External"/><Relationship Id="rId580" Type="http://schemas.openxmlformats.org/officeDocument/2006/relationships/hyperlink" Target="http://www.vrporn.equipment/" TargetMode="External"/><Relationship Id="rId636" Type="http://schemas.openxmlformats.org/officeDocument/2006/relationships/hyperlink" Target="http://www.vrporn.tel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dope.investments/" TargetMode="External"/><Relationship Id="rId440" Type="http://schemas.openxmlformats.org/officeDocument/2006/relationships/hyperlink" Target="http://www.pov.watch/" TargetMode="External"/><Relationship Id="rId678" Type="http://schemas.openxmlformats.org/officeDocument/2006/relationships/hyperlink" Target="http://www.youporn.media/" TargetMode="External"/><Relationship Id="rId28" Type="http://schemas.openxmlformats.org/officeDocument/2006/relationships/hyperlink" Target="http://www.ai.vacations/" TargetMode="External"/><Relationship Id="rId275" Type="http://schemas.openxmlformats.org/officeDocument/2006/relationships/hyperlink" Target="http://www.femalepov.watch/" TargetMode="External"/><Relationship Id="rId300" Type="http://schemas.openxmlformats.org/officeDocument/2006/relationships/hyperlink" Target="http://www.guns.delivery/" TargetMode="External"/><Relationship Id="rId482" Type="http://schemas.openxmlformats.org/officeDocument/2006/relationships/hyperlink" Target="http://www.springbreak.cheap/" TargetMode="External"/><Relationship Id="rId538" Type="http://schemas.openxmlformats.org/officeDocument/2006/relationships/hyperlink" Target="http://www.vrbangers.company/" TargetMode="External"/><Relationship Id="rId703" Type="http://schemas.openxmlformats.org/officeDocument/2006/relationships/header" Target="header3.xml"/><Relationship Id="rId81" Type="http://schemas.openxmlformats.org/officeDocument/2006/relationships/hyperlink" Target="http://www.arporn.global/" TargetMode="External"/><Relationship Id="rId135" Type="http://schemas.openxmlformats.org/officeDocument/2006/relationships/hyperlink" Target="http://www.beanxs.com/" TargetMode="External"/><Relationship Id="rId177" Type="http://schemas.openxmlformats.org/officeDocument/2006/relationships/hyperlink" Target="http://www.buypot.shop/" TargetMode="External"/><Relationship Id="rId342" Type="http://schemas.openxmlformats.org/officeDocument/2006/relationships/hyperlink" Target="http://www.iot.fitness/" TargetMode="External"/><Relationship Id="rId384" Type="http://schemas.openxmlformats.org/officeDocument/2006/relationships/hyperlink" Target="http://www.la.movie/" TargetMode="External"/><Relationship Id="rId591" Type="http://schemas.openxmlformats.org/officeDocument/2006/relationships/hyperlink" Target="http://www.vrporn.host/" TargetMode="External"/><Relationship Id="rId605" Type="http://schemas.openxmlformats.org/officeDocument/2006/relationships/hyperlink" Target="http://www.vrporn.marketing/" TargetMode="External"/><Relationship Id="rId202" Type="http://schemas.openxmlformats.org/officeDocument/2006/relationships/hyperlink" Target="http://www.conroe.mobi/" TargetMode="External"/><Relationship Id="rId244" Type="http://schemas.openxmlformats.org/officeDocument/2006/relationships/hyperlink" Target="http://www.excum.com/" TargetMode="External"/><Relationship Id="rId647" Type="http://schemas.openxmlformats.org/officeDocument/2006/relationships/hyperlink" Target="http://www.vrporn.vin/" TargetMode="External"/><Relationship Id="rId689" Type="http://schemas.openxmlformats.org/officeDocument/2006/relationships/hyperlink" Target="http://www.mj.us.com" TargetMode="External"/><Relationship Id="rId39" Type="http://schemas.openxmlformats.org/officeDocument/2006/relationships/hyperlink" Target="http://www.ainetwork.co/" TargetMode="External"/><Relationship Id="rId286" Type="http://schemas.openxmlformats.org/officeDocument/2006/relationships/hyperlink" Target="http://www.ganjawiz.com/" TargetMode="External"/><Relationship Id="rId451" Type="http://schemas.openxmlformats.org/officeDocument/2006/relationships/hyperlink" Target="http://www.racist.exposed/" TargetMode="External"/><Relationship Id="rId493" Type="http://schemas.openxmlformats.org/officeDocument/2006/relationships/hyperlink" Target="http://www.subsea.systems/" TargetMode="External"/><Relationship Id="rId507" Type="http://schemas.openxmlformats.org/officeDocument/2006/relationships/hyperlink" Target="http://www.tomcruise.me/" TargetMode="External"/><Relationship Id="rId549" Type="http://schemas.openxmlformats.org/officeDocument/2006/relationships/hyperlink" Target="http://www.vrporn.business/" TargetMode="External"/><Relationship Id="rId50" Type="http://schemas.openxmlformats.org/officeDocument/2006/relationships/hyperlink" Target="http://www.aiporn.shop/" TargetMode="External"/><Relationship Id="rId104" Type="http://schemas.openxmlformats.org/officeDocument/2006/relationships/hyperlink" Target="http://www.arporn.tech/" TargetMode="External"/><Relationship Id="rId146" Type="http://schemas.openxmlformats.org/officeDocument/2006/relationships/hyperlink" Target="http://www.bestporn.black/" TargetMode="External"/><Relationship Id="rId188" Type="http://schemas.openxmlformats.org/officeDocument/2006/relationships/hyperlink" Target="http://www.cheapdevil.com/" TargetMode="External"/><Relationship Id="rId311" Type="http://schemas.openxmlformats.org/officeDocument/2006/relationships/hyperlink" Target="http://www.gunstore.company/" TargetMode="External"/><Relationship Id="rId353" Type="http://schemas.openxmlformats.org/officeDocument/2006/relationships/hyperlink" Target="http://www.ketodiet.bargains/" TargetMode="External"/><Relationship Id="rId395" Type="http://schemas.openxmlformats.org/officeDocument/2006/relationships/hyperlink" Target="http://www.lgbt.sydney/" TargetMode="External"/><Relationship Id="rId409" Type="http://schemas.openxmlformats.org/officeDocument/2006/relationships/hyperlink" Target="http://www.mrvrporn.com/" TargetMode="External"/><Relationship Id="rId560" Type="http://schemas.openxmlformats.org/officeDocument/2006/relationships/hyperlink" Target="http://www.vrporn.consulting/" TargetMode="External"/><Relationship Id="rId92" Type="http://schemas.openxmlformats.org/officeDocument/2006/relationships/hyperlink" Target="http://www.arporn.ninja/" TargetMode="External"/><Relationship Id="rId213" Type="http://schemas.openxmlformats.org/officeDocument/2006/relationships/hyperlink" Target="http://www.dirtyslut.app/" TargetMode="External"/><Relationship Id="rId420" Type="http://schemas.openxmlformats.org/officeDocument/2006/relationships/hyperlink" Target="http://www.oifvet.army/" TargetMode="External"/><Relationship Id="rId616" Type="http://schemas.openxmlformats.org/officeDocument/2006/relationships/hyperlink" Target="http://www.vrporn.photography/" TargetMode="External"/><Relationship Id="rId658" Type="http://schemas.openxmlformats.org/officeDocument/2006/relationships/hyperlink" Target="http://www.xhamster.lgbt/" TargetMode="External"/><Relationship Id="rId255" Type="http://schemas.openxmlformats.org/officeDocument/2006/relationships/hyperlink" Target="http://www.fancy.style/" TargetMode="External"/><Relationship Id="rId297" Type="http://schemas.openxmlformats.org/officeDocument/2006/relationships/hyperlink" Target="http://www.gun.supply/" TargetMode="External"/><Relationship Id="rId462" Type="http://schemas.openxmlformats.org/officeDocument/2006/relationships/hyperlink" Target="http://www.save.doctor/" TargetMode="External"/><Relationship Id="rId518" Type="http://schemas.openxmlformats.org/officeDocument/2006/relationships/hyperlink" Target="http://www.vabeachseafood.com/" TargetMode="External"/><Relationship Id="rId115" Type="http://schemas.openxmlformats.org/officeDocument/2006/relationships/hyperlink" Target="http://www.arporn.watch/" TargetMode="External"/><Relationship Id="rId157" Type="http://schemas.openxmlformats.org/officeDocument/2006/relationships/hyperlink" Target="http://www.beverlyhills.golf/" TargetMode="External"/><Relationship Id="rId322" Type="http://schemas.openxmlformats.org/officeDocument/2006/relationships/hyperlink" Target="http://www.herb.llc/" TargetMode="External"/><Relationship Id="rId364" Type="http://schemas.openxmlformats.org/officeDocument/2006/relationships/hyperlink" Target="http://www.ketogenic.world/" TargetMode="External"/><Relationship Id="rId61" Type="http://schemas.openxmlformats.org/officeDocument/2006/relationships/hyperlink" Target="http://www.anthonyjoshua.training/" TargetMode="External"/><Relationship Id="rId199" Type="http://schemas.openxmlformats.org/officeDocument/2006/relationships/hyperlink" Target="http://www.conroe.events/" TargetMode="External"/><Relationship Id="rId571" Type="http://schemas.openxmlformats.org/officeDocument/2006/relationships/hyperlink" Target="http://www.vrporn.directory/" TargetMode="External"/><Relationship Id="rId627" Type="http://schemas.openxmlformats.org/officeDocument/2006/relationships/hyperlink" Target="http://www.vrporn.run/" TargetMode="External"/><Relationship Id="rId669" Type="http://schemas.openxmlformats.org/officeDocument/2006/relationships/hyperlink" Target="http://www.youporn.bes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</PublishDate>
  <Abstract/>
  <CompanyAddress>chris.p.hudson@outlook.com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10322</TotalTime>
  <Pages>1</Pages>
  <Words>6378</Words>
  <Characters>36356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Domains for sale</vt:lpstr>
    </vt:vector>
  </TitlesOfParts>
  <Company>Www.buy.US.com</Company>
  <LinksUpToDate>false</LinksUpToDate>
  <CharactersWithSpaces>42649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Domains for sale</dc:title>
  <dc:subject>Www.buy.US.com</dc:subject>
  <dc:creator>Chris P. Hudson</dc:creator>
  <cp:keywords>domains;for sale;business</cp:keywords>
  <dc:description/>
  <cp:lastModifiedBy>Chris P. Hudson</cp:lastModifiedBy>
  <cp:revision>39</cp:revision>
  <cp:lastPrinted>2018-12-01T00:47:00Z</cp:lastPrinted>
  <dcterms:created xsi:type="dcterms:W3CDTF">2018-11-28T05:22:00Z</dcterms:created>
  <dcterms:modified xsi:type="dcterms:W3CDTF">2018-12-08T12:16:00Z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