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9DD3B" w14:textId="77777777" w:rsidR="00913CEF" w:rsidRDefault="001C0215">
      <w:pPr>
        <w:spacing w:line="1060" w:lineRule="exact"/>
        <w:ind w:left="212"/>
        <w:rPr>
          <w:sz w:val="96"/>
          <w:szCs w:val="96"/>
        </w:rPr>
      </w:pPr>
      <w:proofErr w:type="spellStart"/>
      <w:proofErr w:type="gramStart"/>
      <w:r>
        <w:rPr>
          <w:color w:val="000066"/>
          <w:spacing w:val="1"/>
          <w:position w:val="-1"/>
          <w:sz w:val="96"/>
          <w:szCs w:val="96"/>
        </w:rPr>
        <w:t>Ms</w:t>
      </w:r>
      <w:r>
        <w:rPr>
          <w:color w:val="000066"/>
          <w:position w:val="-1"/>
          <w:sz w:val="96"/>
          <w:szCs w:val="96"/>
        </w:rPr>
        <w:t>.</w:t>
      </w:r>
      <w:r>
        <w:rPr>
          <w:b/>
          <w:color w:val="C00000"/>
          <w:position w:val="-1"/>
          <w:sz w:val="96"/>
          <w:szCs w:val="96"/>
        </w:rPr>
        <w:t>Texas</w:t>
      </w:r>
      <w:proofErr w:type="spellEnd"/>
      <w:proofErr w:type="gramEnd"/>
    </w:p>
    <w:p w14:paraId="7BF8CF53" w14:textId="77777777" w:rsidR="00913CEF" w:rsidRDefault="00913CEF">
      <w:pPr>
        <w:spacing w:before="9" w:line="160" w:lineRule="exact"/>
        <w:rPr>
          <w:sz w:val="16"/>
          <w:szCs w:val="16"/>
        </w:rPr>
      </w:pPr>
    </w:p>
    <w:p w14:paraId="1336AF3C" w14:textId="68BB51C0" w:rsidR="00913CEF" w:rsidRDefault="001C0215">
      <w:pPr>
        <w:ind w:left="212"/>
        <w:rPr>
          <w:sz w:val="72"/>
          <w:szCs w:val="72"/>
        </w:rPr>
      </w:pPr>
      <w:r>
        <w:rPr>
          <w:color w:val="000066"/>
          <w:sz w:val="72"/>
          <w:szCs w:val="72"/>
        </w:rPr>
        <w:t>Senior</w:t>
      </w:r>
      <w:r>
        <w:rPr>
          <w:color w:val="000066"/>
          <w:spacing w:val="21"/>
          <w:sz w:val="72"/>
          <w:szCs w:val="72"/>
        </w:rPr>
        <w:t xml:space="preserve"> </w:t>
      </w:r>
      <w:r>
        <w:rPr>
          <w:color w:val="000066"/>
          <w:sz w:val="72"/>
          <w:szCs w:val="72"/>
        </w:rPr>
        <w:t xml:space="preserve">America </w:t>
      </w:r>
      <w:r>
        <w:rPr>
          <w:color w:val="C00000"/>
          <w:sz w:val="72"/>
          <w:szCs w:val="72"/>
        </w:rPr>
        <w:t xml:space="preserve">Pageant </w:t>
      </w:r>
      <w:r>
        <w:rPr>
          <w:color w:val="000066"/>
          <w:sz w:val="72"/>
          <w:szCs w:val="72"/>
        </w:rPr>
        <w:t>20</w:t>
      </w:r>
      <w:r w:rsidR="003121E5">
        <w:rPr>
          <w:color w:val="000066"/>
          <w:sz w:val="72"/>
          <w:szCs w:val="72"/>
        </w:rPr>
        <w:t>2</w:t>
      </w:r>
      <w:r w:rsidR="00D0085F">
        <w:rPr>
          <w:color w:val="000066"/>
          <w:sz w:val="72"/>
          <w:szCs w:val="72"/>
        </w:rPr>
        <w:t>1</w:t>
      </w:r>
    </w:p>
    <w:p w14:paraId="33ED4745" w14:textId="77777777" w:rsidR="00913CEF" w:rsidRDefault="00913CEF">
      <w:pPr>
        <w:spacing w:before="5" w:line="120" w:lineRule="exact"/>
        <w:rPr>
          <w:sz w:val="12"/>
          <w:szCs w:val="12"/>
        </w:rPr>
      </w:pPr>
    </w:p>
    <w:p w14:paraId="30D3FDEE" w14:textId="77777777" w:rsidR="00913CEF" w:rsidRDefault="00913CEF">
      <w:pPr>
        <w:spacing w:line="200" w:lineRule="exact"/>
      </w:pPr>
    </w:p>
    <w:p w14:paraId="4FC16176" w14:textId="77777777" w:rsidR="00913CEF" w:rsidRDefault="001C0215">
      <w:pPr>
        <w:spacing w:line="400" w:lineRule="exact"/>
        <w:ind w:left="3472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position w:val="-1"/>
          <w:sz w:val="36"/>
          <w:szCs w:val="36"/>
        </w:rPr>
        <w:t>P</w:t>
      </w:r>
      <w:r>
        <w:rPr>
          <w:rFonts w:ascii="Cambria" w:eastAsia="Cambria" w:hAnsi="Cambria" w:cs="Cambria"/>
          <w:b/>
          <w:spacing w:val="-5"/>
          <w:position w:val="-1"/>
          <w:sz w:val="36"/>
          <w:szCs w:val="36"/>
        </w:rPr>
        <w:t>r</w:t>
      </w:r>
      <w:r>
        <w:rPr>
          <w:rFonts w:ascii="Cambria" w:eastAsia="Cambria" w:hAnsi="Cambria" w:cs="Cambria"/>
          <w:b/>
          <w:spacing w:val="-3"/>
          <w:position w:val="-1"/>
          <w:sz w:val="36"/>
          <w:szCs w:val="36"/>
        </w:rPr>
        <w:t>o</w:t>
      </w:r>
      <w:r>
        <w:rPr>
          <w:rFonts w:ascii="Cambria" w:eastAsia="Cambria" w:hAnsi="Cambria" w:cs="Cambria"/>
          <w:b/>
          <w:position w:val="-1"/>
          <w:sz w:val="36"/>
          <w:szCs w:val="36"/>
        </w:rPr>
        <w:t>g</w:t>
      </w:r>
      <w:r>
        <w:rPr>
          <w:rFonts w:ascii="Cambria" w:eastAsia="Cambria" w:hAnsi="Cambria" w:cs="Cambria"/>
          <w:b/>
          <w:spacing w:val="-5"/>
          <w:position w:val="-1"/>
          <w:sz w:val="36"/>
          <w:szCs w:val="36"/>
        </w:rPr>
        <w:t>r</w:t>
      </w:r>
      <w:r>
        <w:rPr>
          <w:rFonts w:ascii="Cambria" w:eastAsia="Cambria" w:hAnsi="Cambria" w:cs="Cambria"/>
          <w:b/>
          <w:position w:val="-1"/>
          <w:sz w:val="36"/>
          <w:szCs w:val="36"/>
        </w:rPr>
        <w:t xml:space="preserve">am </w:t>
      </w:r>
      <w:r>
        <w:rPr>
          <w:rFonts w:ascii="Cambria" w:eastAsia="Cambria" w:hAnsi="Cambria" w:cs="Cambria"/>
          <w:b/>
          <w:spacing w:val="-4"/>
          <w:position w:val="-1"/>
          <w:sz w:val="36"/>
          <w:szCs w:val="36"/>
        </w:rPr>
        <w:t>A</w:t>
      </w:r>
      <w:r>
        <w:rPr>
          <w:rFonts w:ascii="Cambria" w:eastAsia="Cambria" w:hAnsi="Cambria" w:cs="Cambria"/>
          <w:b/>
          <w:spacing w:val="-9"/>
          <w:position w:val="-1"/>
          <w:sz w:val="36"/>
          <w:szCs w:val="36"/>
        </w:rPr>
        <w:t>dv</w:t>
      </w:r>
      <w:r>
        <w:rPr>
          <w:rFonts w:ascii="Cambria" w:eastAsia="Cambria" w:hAnsi="Cambria" w:cs="Cambria"/>
          <w:b/>
          <w:spacing w:val="-1"/>
          <w:position w:val="-1"/>
          <w:sz w:val="36"/>
          <w:szCs w:val="36"/>
        </w:rPr>
        <w:t>e</w:t>
      </w:r>
      <w:r>
        <w:rPr>
          <w:rFonts w:ascii="Cambria" w:eastAsia="Cambria" w:hAnsi="Cambria" w:cs="Cambria"/>
          <w:b/>
          <w:position w:val="-1"/>
          <w:sz w:val="36"/>
          <w:szCs w:val="36"/>
        </w:rPr>
        <w:t>r</w:t>
      </w:r>
      <w:r>
        <w:rPr>
          <w:rFonts w:ascii="Cambria" w:eastAsia="Cambria" w:hAnsi="Cambria" w:cs="Cambria"/>
          <w:b/>
          <w:spacing w:val="-12"/>
          <w:position w:val="-1"/>
          <w:sz w:val="36"/>
          <w:szCs w:val="36"/>
        </w:rPr>
        <w:t>t</w:t>
      </w:r>
      <w:r>
        <w:rPr>
          <w:rFonts w:ascii="Cambria" w:eastAsia="Cambria" w:hAnsi="Cambria" w:cs="Cambria"/>
          <w:b/>
          <w:position w:val="-1"/>
          <w:sz w:val="36"/>
          <w:szCs w:val="36"/>
        </w:rPr>
        <w:t>ising</w:t>
      </w:r>
    </w:p>
    <w:p w14:paraId="48C4C914" w14:textId="77777777" w:rsidR="00913CEF" w:rsidRDefault="00913CEF">
      <w:pPr>
        <w:spacing w:before="2" w:line="160" w:lineRule="exact"/>
        <w:rPr>
          <w:sz w:val="17"/>
          <w:szCs w:val="17"/>
        </w:rPr>
      </w:pPr>
    </w:p>
    <w:p w14:paraId="4062DC9B" w14:textId="77777777" w:rsidR="00913CEF" w:rsidRDefault="00913CEF">
      <w:pPr>
        <w:spacing w:line="200" w:lineRule="exact"/>
      </w:pPr>
    </w:p>
    <w:p w14:paraId="2BB60612" w14:textId="77777777" w:rsidR="00913CEF" w:rsidRDefault="00913CEF">
      <w:pPr>
        <w:spacing w:line="200" w:lineRule="exact"/>
      </w:pPr>
    </w:p>
    <w:p w14:paraId="01139944" w14:textId="77777777" w:rsidR="00913CEF" w:rsidRDefault="00913CEF">
      <w:pPr>
        <w:spacing w:line="200" w:lineRule="exact"/>
      </w:pPr>
    </w:p>
    <w:p w14:paraId="67EB6612" w14:textId="2901E0F3" w:rsidR="00913CEF" w:rsidRDefault="001C0215">
      <w:pPr>
        <w:spacing w:before="26" w:line="260" w:lineRule="exact"/>
        <w:ind w:left="21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</w:t>
      </w:r>
      <w:r w:rsidR="005A51DF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>________________________________________________________________________________________________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                               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spacing w:val="20"/>
          <w:position w:val="-1"/>
          <w:sz w:val="24"/>
          <w:szCs w:val="24"/>
        </w:rPr>
        <w:t xml:space="preserve"> </w:t>
      </w:r>
    </w:p>
    <w:p w14:paraId="4CB7AC5D" w14:textId="77777777" w:rsidR="00913CEF" w:rsidRDefault="00913CEF">
      <w:pPr>
        <w:spacing w:before="3" w:line="220" w:lineRule="exact"/>
        <w:rPr>
          <w:sz w:val="22"/>
          <w:szCs w:val="22"/>
        </w:rPr>
      </w:pPr>
    </w:p>
    <w:p w14:paraId="3D5C3956" w14:textId="481F992D" w:rsidR="00913CEF" w:rsidRDefault="00DA18CF">
      <w:pPr>
        <w:spacing w:before="26" w:line="260" w:lineRule="exact"/>
        <w:ind w:left="212"/>
        <w:rPr>
          <w:rFonts w:ascii="Cambria" w:eastAsia="Cambria" w:hAnsi="Cambria" w:cs="Cambria"/>
          <w:sz w:val="24"/>
          <w:szCs w:val="24"/>
        </w:rPr>
      </w:pPr>
      <w:r>
        <w:pict w14:anchorId="3EE726AB">
          <v:group id="_x0000_s1026" alt="" style="position:absolute;left:0;text-align:left;margin-left:279.6pt;margin-top:13.4pt;width:218.45pt;height:.65pt;z-index:-251658240;mso-position-horizontal-relative:page" coordorigin="5593,269" coordsize="4370,14">
            <v:polyline id="_x0000_s1027" alt="" style="position:absolute" points="39193,1925,39548,1925" coordorigin="5599,275" coordsize="355,0" filled="f" strokeweight=".23978mm">
              <v:path arrowok="t"/>
              <o:lock v:ext="edit" verticies="t"/>
            </v:polyline>
            <v:polyline id="_x0000_s1028" alt="" style="position:absolute" points="41699,1925,43739,1925" coordorigin="5957,275" coordsize="2040,0" filled="f" strokeweight=".23978mm">
              <v:path arrowok="t"/>
              <o:lock v:ext="edit" verticies="t"/>
            </v:polyline>
            <v:polyline id="_x0000_s1029" alt="" style="position:absolute" points="56007,1925,56362,1925" coordorigin="8001,275" coordsize="355,0" filled="f" strokeweight=".23978mm">
              <v:path arrowok="t"/>
              <o:lock v:ext="edit" verticies="t"/>
            </v:polyline>
            <v:polyline id="_x0000_s1030" alt="" style="position:absolute" points="50154,1650,51751,1650" coordorigin="8359,275" coordsize="1597,0" filled="f" strokeweight=".23978mm">
              <v:path arrowok="t"/>
              <o:lock v:ext="edit" verticies="t"/>
            </v:polyline>
            <w10:wrap anchorx="page"/>
          </v:group>
        </w:pict>
      </w:r>
      <w:r w:rsidR="001C0215"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O</w:t>
      </w:r>
      <w:r w:rsidR="001C0215"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>r</w:t>
      </w:r>
      <w:r w:rsidR="001C0215"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g</w:t>
      </w:r>
      <w:r w:rsidR="001C0215"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a</w:t>
      </w:r>
      <w:r w:rsidR="001C0215"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ni</w:t>
      </w:r>
      <w:r w:rsidR="001C0215">
        <w:rPr>
          <w:rFonts w:ascii="Cambria" w:eastAsia="Cambria" w:hAnsi="Cambria" w:cs="Cambria"/>
          <w:b/>
          <w:position w:val="-1"/>
          <w:sz w:val="24"/>
          <w:szCs w:val="24"/>
        </w:rPr>
        <w:t>z</w:t>
      </w:r>
      <w:r w:rsidR="001C0215"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a</w:t>
      </w:r>
      <w:r w:rsidR="001C0215">
        <w:rPr>
          <w:rFonts w:ascii="Cambria" w:eastAsia="Cambria" w:hAnsi="Cambria" w:cs="Cambria"/>
          <w:b/>
          <w:spacing w:val="-6"/>
          <w:position w:val="-1"/>
          <w:sz w:val="24"/>
          <w:szCs w:val="24"/>
        </w:rPr>
        <w:t>t</w:t>
      </w:r>
      <w:r w:rsidR="001C0215"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i</w:t>
      </w:r>
      <w:r w:rsidR="001C0215">
        <w:rPr>
          <w:rFonts w:ascii="Cambria" w:eastAsia="Cambria" w:hAnsi="Cambria" w:cs="Cambria"/>
          <w:b/>
          <w:position w:val="-1"/>
          <w:sz w:val="24"/>
          <w:szCs w:val="24"/>
        </w:rPr>
        <w:t>on</w:t>
      </w:r>
      <w:r w:rsidR="001C0215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</w:t>
      </w:r>
      <w:r w:rsidR="005A51DF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>_______________________________________________________________________________________</w:t>
      </w:r>
      <w:r w:rsidR="001C0215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                                               </w:t>
      </w:r>
      <w:r w:rsidR="001C0215">
        <w:rPr>
          <w:rFonts w:ascii="Cambria" w:eastAsia="Cambria" w:hAnsi="Cambria" w:cs="Cambria"/>
          <w:b/>
          <w:spacing w:val="10"/>
          <w:position w:val="-1"/>
          <w:sz w:val="24"/>
          <w:szCs w:val="24"/>
          <w:u w:val="single" w:color="000000"/>
        </w:rPr>
        <w:t xml:space="preserve"> </w:t>
      </w:r>
      <w:r w:rsidR="001C0215">
        <w:rPr>
          <w:rFonts w:ascii="Cambria" w:eastAsia="Cambria" w:hAnsi="Cambria" w:cs="Cambria"/>
          <w:b/>
          <w:position w:val="-1"/>
          <w:sz w:val="24"/>
          <w:szCs w:val="24"/>
        </w:rPr>
        <w:t xml:space="preserve">                                                                        </w:t>
      </w:r>
      <w:r w:rsidR="001C0215"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 xml:space="preserve"> </w:t>
      </w:r>
      <w:r w:rsidR="001C0215">
        <w:rPr>
          <w:position w:val="-1"/>
          <w:sz w:val="24"/>
          <w:szCs w:val="24"/>
          <w:u w:val="single" w:color="000000"/>
        </w:rPr>
        <w:t xml:space="preserve">      </w:t>
      </w:r>
    </w:p>
    <w:p w14:paraId="16107202" w14:textId="77777777" w:rsidR="00913CEF" w:rsidRDefault="00913CEF">
      <w:pPr>
        <w:spacing w:before="3" w:line="220" w:lineRule="exact"/>
        <w:rPr>
          <w:sz w:val="22"/>
          <w:szCs w:val="22"/>
        </w:rPr>
      </w:pPr>
    </w:p>
    <w:p w14:paraId="0FF2816F" w14:textId="77777777" w:rsidR="00913CEF" w:rsidRDefault="001C0215">
      <w:pPr>
        <w:tabs>
          <w:tab w:val="left" w:pos="9440"/>
        </w:tabs>
        <w:spacing w:before="26" w:line="260" w:lineRule="exact"/>
        <w:ind w:left="212"/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</w:pPr>
      <w:r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28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-14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ess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                                                       </w:t>
      </w:r>
      <w:r>
        <w:rPr>
          <w:rFonts w:ascii="Cambria" w:eastAsia="Cambria" w:hAnsi="Cambria" w:cs="Cambria"/>
          <w:b/>
          <w:spacing w:val="6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16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                                         </w:t>
      </w:r>
      <w:r>
        <w:rPr>
          <w:rFonts w:ascii="Cambria" w:eastAsia="Cambria" w:hAnsi="Cambria" w:cs="Cambria"/>
          <w:b/>
          <w:spacing w:val="-10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25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               </w:t>
      </w:r>
      <w:r>
        <w:rPr>
          <w:rFonts w:ascii="Cambria" w:eastAsia="Cambria" w:hAnsi="Cambria" w:cs="Cambria"/>
          <w:b/>
          <w:spacing w:val="-11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Z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ab/>
      </w:r>
    </w:p>
    <w:p w14:paraId="16FEA3FE" w14:textId="77777777" w:rsidR="005A51DF" w:rsidRDefault="005A51DF">
      <w:pPr>
        <w:tabs>
          <w:tab w:val="left" w:pos="9440"/>
        </w:tabs>
        <w:spacing w:before="26" w:line="260" w:lineRule="exact"/>
        <w:ind w:left="212"/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</w:pPr>
    </w:p>
    <w:p w14:paraId="41E60431" w14:textId="303B9921" w:rsidR="005A51DF" w:rsidRPr="005A51DF" w:rsidRDefault="005A51DF">
      <w:pPr>
        <w:tabs>
          <w:tab w:val="left" w:pos="9440"/>
        </w:tabs>
        <w:spacing w:before="26" w:line="260" w:lineRule="exact"/>
        <w:ind w:left="21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Phone:_____________________________________Fax____________________Email:__________________________</w:t>
      </w:r>
    </w:p>
    <w:p w14:paraId="655C3678" w14:textId="77777777" w:rsidR="00913CEF" w:rsidRDefault="00913CEF">
      <w:pPr>
        <w:spacing w:before="3" w:line="220" w:lineRule="exact"/>
        <w:rPr>
          <w:sz w:val="22"/>
          <w:szCs w:val="22"/>
        </w:rPr>
      </w:pPr>
    </w:p>
    <w:p w14:paraId="1DA28DCF" w14:textId="77777777" w:rsidR="001C0215" w:rsidRDefault="001C0215">
      <w:pPr>
        <w:spacing w:before="3" w:line="220" w:lineRule="exact"/>
        <w:rPr>
          <w:sz w:val="22"/>
          <w:szCs w:val="22"/>
        </w:rPr>
        <w:sectPr w:rsidR="001C0215">
          <w:pgSz w:w="12240" w:h="15840"/>
          <w:pgMar w:top="1180" w:right="1040" w:bottom="280" w:left="940" w:header="720" w:footer="720" w:gutter="0"/>
          <w:cols w:space="720"/>
        </w:sectPr>
      </w:pPr>
    </w:p>
    <w:p w14:paraId="35F37C25" w14:textId="77777777" w:rsidR="00913CEF" w:rsidRDefault="00913CEF">
      <w:pPr>
        <w:spacing w:before="3" w:line="220" w:lineRule="exact"/>
        <w:rPr>
          <w:sz w:val="22"/>
          <w:szCs w:val="22"/>
        </w:rPr>
        <w:sectPr w:rsidR="00913CEF">
          <w:type w:val="continuous"/>
          <w:pgSz w:w="12240" w:h="15840"/>
          <w:pgMar w:top="1180" w:right="1040" w:bottom="280" w:left="940" w:header="720" w:footer="720" w:gutter="0"/>
          <w:cols w:space="720"/>
        </w:sectPr>
      </w:pPr>
    </w:p>
    <w:p w14:paraId="58EE6597" w14:textId="77777777" w:rsidR="00913CEF" w:rsidRDefault="001C0215">
      <w:pPr>
        <w:tabs>
          <w:tab w:val="left" w:pos="3520"/>
        </w:tabs>
        <w:spacing w:before="26" w:line="260" w:lineRule="exact"/>
        <w:ind w:left="212" w:right="-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d 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z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e (c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eck o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e):  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l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</w:rPr>
        <w:tab/>
      </w:r>
    </w:p>
    <w:p w14:paraId="4CBC3D01" w14:textId="796E4BD8" w:rsidR="00913CEF" w:rsidRDefault="001C0215">
      <w:pPr>
        <w:tabs>
          <w:tab w:val="left" w:pos="1020"/>
        </w:tabs>
        <w:spacing w:before="26" w:line="260" w:lineRule="exact"/>
        <w:rPr>
          <w:rFonts w:ascii="Cambria" w:eastAsia="Cambria" w:hAnsi="Cambria" w:cs="Cambria"/>
          <w:sz w:val="24"/>
          <w:szCs w:val="24"/>
        </w:rPr>
        <w:sectPr w:rsidR="00913CEF">
          <w:type w:val="continuous"/>
          <w:pgSz w:w="12240" w:h="15840"/>
          <w:pgMar w:top="1180" w:right="1040" w:bottom="280" w:left="940" w:header="720" w:footer="720" w:gutter="0"/>
          <w:cols w:num="2" w:space="720" w:equalWidth="0">
            <w:col w:w="3531" w:space="264"/>
            <w:col w:w="6465"/>
          </w:cols>
        </w:sectPr>
      </w:pPr>
      <w:r>
        <w:br w:type="column"/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9"/>
          <w:position w:val="-1"/>
          <w:sz w:val="24"/>
          <w:szCs w:val="24"/>
        </w:rPr>
        <w:t>l</w:t>
      </w:r>
      <w:r w:rsidR="005A51DF">
        <w:rPr>
          <w:rFonts w:ascii="Cambria" w:eastAsia="Cambria" w:hAnsi="Cambria" w:cs="Cambria"/>
          <w:b/>
          <w:position w:val="-1"/>
          <w:sz w:val="24"/>
          <w:szCs w:val="24"/>
        </w:rPr>
        <w:t>f _________</w:t>
      </w:r>
    </w:p>
    <w:p w14:paraId="172CD261" w14:textId="4A27F7C1" w:rsidR="00913CEF" w:rsidRDefault="001C0215" w:rsidP="005A51DF">
      <w:pPr>
        <w:spacing w:before="11"/>
        <w:ind w:righ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-2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 (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-2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7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si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/c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1F00BF">
        <w:rPr>
          <w:rFonts w:ascii="Calibri" w:eastAsia="Calibri" w:hAnsi="Calibri" w:cs="Calibri"/>
          <w:spacing w:val="1"/>
          <w:sz w:val="24"/>
          <w:szCs w:val="24"/>
        </w:rPr>
        <w:t>st</w:t>
      </w:r>
      <w:r w:rsidR="006A4002">
        <w:rPr>
          <w:rFonts w:ascii="Calibri" w:eastAsia="Calibri" w:hAnsi="Calibri" w:cs="Calibri"/>
          <w:spacing w:val="1"/>
          <w:sz w:val="24"/>
          <w:szCs w:val="24"/>
        </w:rPr>
        <w:t>, 2020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D8F84EB" w14:textId="77777777" w:rsidR="00913CEF" w:rsidRDefault="00913CEF">
      <w:pPr>
        <w:spacing w:before="1" w:line="280" w:lineRule="exact"/>
        <w:rPr>
          <w:sz w:val="28"/>
          <w:szCs w:val="28"/>
        </w:rPr>
      </w:pPr>
    </w:p>
    <w:p w14:paraId="17609AE7" w14:textId="77777777" w:rsidR="005A51DF" w:rsidRDefault="005A51DF">
      <w:pPr>
        <w:spacing w:before="1" w:line="280" w:lineRule="exact"/>
        <w:rPr>
          <w:sz w:val="28"/>
          <w:szCs w:val="28"/>
        </w:rPr>
        <w:sectPr w:rsidR="005A51DF">
          <w:type w:val="continuous"/>
          <w:pgSz w:w="12240" w:h="15840"/>
          <w:pgMar w:top="1180" w:right="1040" w:bottom="280" w:left="940" w:header="720" w:footer="720" w:gutter="0"/>
          <w:cols w:space="720"/>
        </w:sectPr>
      </w:pPr>
    </w:p>
    <w:p w14:paraId="75EAEF41" w14:textId="77777777" w:rsidR="00913CEF" w:rsidRDefault="00913CEF">
      <w:pPr>
        <w:spacing w:before="4" w:line="100" w:lineRule="exact"/>
        <w:rPr>
          <w:sz w:val="10"/>
          <w:szCs w:val="10"/>
        </w:rPr>
      </w:pPr>
    </w:p>
    <w:p w14:paraId="50E9802E" w14:textId="77777777" w:rsidR="00913CEF" w:rsidRDefault="00913CEF">
      <w:pPr>
        <w:spacing w:line="200" w:lineRule="exact"/>
      </w:pPr>
    </w:p>
    <w:p w14:paraId="28E75062" w14:textId="77777777" w:rsidR="00913CEF" w:rsidRDefault="001C0215">
      <w:pPr>
        <w:ind w:left="104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(A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” x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11”) 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 Ho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(A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” x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”)</w:t>
      </w:r>
    </w:p>
    <w:p w14:paraId="4D039A1D" w14:textId="77777777" w:rsidR="00913CEF" w:rsidRDefault="001C0215">
      <w:pPr>
        <w:spacing w:before="11"/>
        <w:ind w:left="2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</w:p>
    <w:p w14:paraId="1E3C3490" w14:textId="77777777" w:rsidR="00913CEF" w:rsidRDefault="001C02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$40</w:t>
      </w:r>
      <w:r>
        <w:rPr>
          <w:rFonts w:ascii="Calibri" w:eastAsia="Calibri" w:hAnsi="Calibri" w:cs="Calibri"/>
          <w:b/>
          <w:sz w:val="24"/>
          <w:szCs w:val="24"/>
        </w:rPr>
        <w:t xml:space="preserve">0                     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th T</w:t>
      </w:r>
      <w:r>
        <w:rPr>
          <w:rFonts w:ascii="Calibri" w:eastAsia="Calibri" w:hAnsi="Calibri" w:cs="Calibri"/>
          <w:b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&amp; 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14:paraId="06B92C9E" w14:textId="77777777" w:rsidR="00913CEF" w:rsidRDefault="001C0215">
      <w:pPr>
        <w:ind w:left="1700" w:right="275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p</w:t>
      </w:r>
    </w:p>
    <w:p w14:paraId="08F154A3" w14:textId="77777777" w:rsidR="00913CEF" w:rsidRDefault="001C0215">
      <w:pPr>
        <w:rPr>
          <w:rFonts w:ascii="Calibri" w:eastAsia="Calibri" w:hAnsi="Calibri" w:cs="Calibri"/>
          <w:sz w:val="24"/>
          <w:szCs w:val="24"/>
        </w:rPr>
        <w:sectPr w:rsidR="00913CEF">
          <w:type w:val="continuous"/>
          <w:pgSz w:w="12240" w:h="15840"/>
          <w:pgMar w:top="1180" w:right="1040" w:bottom="280" w:left="940" w:header="720" w:footer="720" w:gutter="0"/>
          <w:cols w:num="2" w:space="720" w:equalWidth="0">
            <w:col w:w="3181" w:space="1326"/>
            <w:col w:w="5753"/>
          </w:cols>
        </w:sectPr>
      </w:pPr>
      <w:r>
        <w:rPr>
          <w:rFonts w:ascii="Calibri" w:eastAsia="Calibri" w:hAnsi="Calibri" w:cs="Calibri"/>
          <w:b/>
          <w:sz w:val="24"/>
          <w:szCs w:val="24"/>
        </w:rPr>
        <w:t>$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</w:t>
      </w:r>
    </w:p>
    <w:p w14:paraId="2D489D46" w14:textId="77777777" w:rsidR="00913CEF" w:rsidRDefault="00913CEF">
      <w:pPr>
        <w:spacing w:before="1" w:line="280" w:lineRule="exact"/>
        <w:rPr>
          <w:sz w:val="28"/>
          <w:szCs w:val="28"/>
        </w:rPr>
      </w:pPr>
    </w:p>
    <w:p w14:paraId="55C658C6" w14:textId="77777777" w:rsidR="00913CEF" w:rsidRDefault="001C0215">
      <w:pPr>
        <w:spacing w:before="11"/>
        <w:ind w:left="212" w:right="4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aya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s.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xas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ca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 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ayme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s.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xas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ca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te, </w:t>
      </w:r>
      <w:hyperlink r:id="rId5"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single" w:color="0000FF"/>
          </w:rPr>
          <w:t>ww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 w:color="0000FF"/>
          </w:rPr>
          <w:t>xass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single" w:color="0000FF"/>
          </w:rPr>
          <w:t>ni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color w:val="0000FF"/>
            <w:spacing w:val="-3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single" w:color="0000FF"/>
          </w:rPr>
          <w:t>ri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 w:color="0000FF"/>
          </w:rPr>
          <w:t>ca.o</w:t>
        </w:r>
        <w:r>
          <w:rPr>
            <w:rFonts w:ascii="Calibri" w:eastAsia="Calibri" w:hAnsi="Calibri" w:cs="Calibri"/>
            <w:b/>
            <w:color w:val="0000FF"/>
            <w:spacing w:val="2"/>
            <w:sz w:val="24"/>
            <w:szCs w:val="24"/>
            <w:u w:val="single" w:color="0000FF"/>
          </w:rPr>
          <w:t>rg</w:t>
        </w:r>
        <w:r>
          <w:rPr>
            <w:rFonts w:ascii="Calibri" w:eastAsia="Calibri" w:hAnsi="Calibri" w:cs="Calibri"/>
            <w:b/>
            <w:color w:val="000000"/>
            <w:sz w:val="24"/>
            <w:szCs w:val="24"/>
          </w:rPr>
          <w:t>,</w:t>
        </w:r>
      </w:hyperlink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use 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ption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te”</w:t>
      </w:r>
    </w:p>
    <w:p w14:paraId="354895AC" w14:textId="77777777" w:rsidR="00913CEF" w:rsidRDefault="00913CEF">
      <w:pPr>
        <w:spacing w:before="4" w:line="280" w:lineRule="exact"/>
        <w:rPr>
          <w:sz w:val="28"/>
          <w:szCs w:val="28"/>
        </w:rPr>
      </w:pPr>
    </w:p>
    <w:p w14:paraId="3CA2B6FC" w14:textId="77777777" w:rsidR="00913CEF" w:rsidRDefault="001C0215">
      <w:pPr>
        <w:spacing w:before="11"/>
        <w:ind w:left="2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:                </w:t>
      </w:r>
      <w:r>
        <w:rPr>
          <w:rFonts w:ascii="Calibri" w:eastAsia="Calibri" w:hAnsi="Calibri" w:cs="Calibri"/>
          <w:b/>
          <w:color w:val="FF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Sh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Kl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</w:t>
      </w:r>
    </w:p>
    <w:p w14:paraId="4952B0AC" w14:textId="77777777" w:rsidR="00913CEF" w:rsidRDefault="001C0215">
      <w:pPr>
        <w:ind w:left="2372" w:right="55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77</w:t>
      </w:r>
    </w:p>
    <w:p w14:paraId="04508922" w14:textId="77777777" w:rsidR="00913CEF" w:rsidRDefault="001C0215">
      <w:pPr>
        <w:ind w:left="2372" w:right="56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70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47</w:t>
      </w:r>
      <w:r>
        <w:rPr>
          <w:rFonts w:ascii="Calibri" w:eastAsia="Calibri" w:hAnsi="Calibri" w:cs="Calibri"/>
          <w:b/>
          <w:sz w:val="24"/>
          <w:szCs w:val="24"/>
        </w:rPr>
        <w:t xml:space="preserve">6 </w:t>
      </w:r>
      <w:hyperlink r:id="rId6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6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 w:color="0000FF"/>
          </w:rPr>
          <w:t>kk@</w:t>
        </w:r>
        <w:r>
          <w:rPr>
            <w:rFonts w:ascii="Calibri" w:eastAsia="Calibri" w:hAnsi="Calibri" w:cs="Calibri"/>
            <w:b/>
            <w:color w:val="0000FF"/>
            <w:spacing w:val="-3"/>
            <w:sz w:val="24"/>
            <w:szCs w:val="24"/>
            <w:u w:val="single" w:color="0000FF"/>
          </w:rPr>
          <w:t>v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single" w:color="0000FF"/>
          </w:rPr>
          <w:t>ri</w:t>
        </w:r>
        <w:r>
          <w:rPr>
            <w:rFonts w:ascii="Calibri" w:eastAsia="Calibri" w:hAnsi="Calibri" w:cs="Calibri"/>
            <w:b/>
            <w:color w:val="0000FF"/>
            <w:spacing w:val="-4"/>
            <w:sz w:val="24"/>
            <w:szCs w:val="24"/>
            <w:u w:val="single" w:color="0000FF"/>
          </w:rPr>
          <w:t>z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b/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 w:color="0000FF"/>
          </w:rPr>
          <w:t>t</w:t>
        </w:r>
      </w:hyperlink>
    </w:p>
    <w:p w14:paraId="20A99E3E" w14:textId="77777777" w:rsidR="00913CEF" w:rsidRDefault="00913CEF">
      <w:pPr>
        <w:spacing w:before="9" w:line="240" w:lineRule="exact"/>
        <w:rPr>
          <w:sz w:val="24"/>
          <w:szCs w:val="24"/>
        </w:rPr>
      </w:pPr>
    </w:p>
    <w:p w14:paraId="26286F8A" w14:textId="11C126C4" w:rsidR="00913CEF" w:rsidRDefault="001C0215">
      <w:pPr>
        <w:spacing w:before="19"/>
        <w:ind w:right="112"/>
        <w:jc w:val="right"/>
        <w:rPr>
          <w:rFonts w:ascii="Calibri" w:eastAsia="Calibri" w:hAnsi="Calibri" w:cs="Calibri"/>
        </w:rPr>
        <w:sectPr w:rsidR="00913CEF">
          <w:type w:val="continuous"/>
          <w:pgSz w:w="12240" w:h="15840"/>
          <w:pgMar w:top="1180" w:right="1040" w:bottom="280" w:left="94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-2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5"/>
        </w:rPr>
        <w:t xml:space="preserve"> </w:t>
      </w:r>
      <w:r w:rsidR="00797A64">
        <w:rPr>
          <w:rFonts w:ascii="Calibri" w:eastAsia="Calibri" w:hAnsi="Calibri" w:cs="Calibri"/>
          <w:b/>
        </w:rPr>
        <w:t xml:space="preserve"> 01-25-20</w:t>
      </w:r>
    </w:p>
    <w:p w14:paraId="784BD1C1" w14:textId="77777777" w:rsidR="00913CEF" w:rsidRDefault="001C0215">
      <w:pPr>
        <w:spacing w:before="53" w:line="400" w:lineRule="exact"/>
        <w:ind w:left="3448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position w:val="-1"/>
          <w:sz w:val="36"/>
          <w:szCs w:val="36"/>
        </w:rPr>
        <w:lastRenderedPageBreak/>
        <w:t>Pr</w:t>
      </w:r>
      <w:r>
        <w:rPr>
          <w:rFonts w:ascii="Cambria" w:eastAsia="Cambria" w:hAnsi="Cambria" w:cs="Cambria"/>
          <w:b/>
          <w:spacing w:val="-2"/>
          <w:position w:val="-1"/>
          <w:sz w:val="36"/>
          <w:szCs w:val="36"/>
        </w:rPr>
        <w:t>o</w:t>
      </w:r>
      <w:r>
        <w:rPr>
          <w:rFonts w:ascii="Cambria" w:eastAsia="Cambria" w:hAnsi="Cambria" w:cs="Cambria"/>
          <w:b/>
          <w:position w:val="-1"/>
          <w:sz w:val="36"/>
          <w:szCs w:val="36"/>
        </w:rPr>
        <w:t>gram A</w:t>
      </w:r>
      <w:r>
        <w:rPr>
          <w:rFonts w:ascii="Cambria" w:eastAsia="Cambria" w:hAnsi="Cambria" w:cs="Cambria"/>
          <w:b/>
          <w:spacing w:val="1"/>
          <w:position w:val="-1"/>
          <w:sz w:val="36"/>
          <w:szCs w:val="36"/>
        </w:rPr>
        <w:t>d</w:t>
      </w:r>
      <w:r>
        <w:rPr>
          <w:rFonts w:ascii="Cambria" w:eastAsia="Cambria" w:hAnsi="Cambria" w:cs="Cambria"/>
          <w:b/>
          <w:position w:val="-1"/>
          <w:sz w:val="36"/>
          <w:szCs w:val="36"/>
        </w:rPr>
        <w:t>ve</w:t>
      </w:r>
      <w:r>
        <w:rPr>
          <w:rFonts w:ascii="Cambria" w:eastAsia="Cambria" w:hAnsi="Cambria" w:cs="Cambria"/>
          <w:b/>
          <w:spacing w:val="-1"/>
          <w:position w:val="-1"/>
          <w:sz w:val="36"/>
          <w:szCs w:val="36"/>
        </w:rPr>
        <w:t>r</w:t>
      </w:r>
      <w:r>
        <w:rPr>
          <w:rFonts w:ascii="Cambria" w:eastAsia="Cambria" w:hAnsi="Cambria" w:cs="Cambria"/>
          <w:b/>
          <w:position w:val="-1"/>
          <w:sz w:val="36"/>
          <w:szCs w:val="36"/>
        </w:rPr>
        <w:t>tisi</w:t>
      </w:r>
      <w:r>
        <w:rPr>
          <w:rFonts w:ascii="Cambria" w:eastAsia="Cambria" w:hAnsi="Cambria" w:cs="Cambria"/>
          <w:b/>
          <w:spacing w:val="1"/>
          <w:position w:val="-1"/>
          <w:sz w:val="36"/>
          <w:szCs w:val="36"/>
        </w:rPr>
        <w:t>n</w:t>
      </w:r>
      <w:r>
        <w:rPr>
          <w:rFonts w:ascii="Cambria" w:eastAsia="Cambria" w:hAnsi="Cambria" w:cs="Cambria"/>
          <w:b/>
          <w:position w:val="-1"/>
          <w:sz w:val="36"/>
          <w:szCs w:val="36"/>
        </w:rPr>
        <w:t>g</w:t>
      </w:r>
    </w:p>
    <w:p w14:paraId="0FBAC40A" w14:textId="77777777" w:rsidR="00913CEF" w:rsidRDefault="00913CEF">
      <w:pPr>
        <w:spacing w:before="6" w:line="140" w:lineRule="exact"/>
        <w:rPr>
          <w:sz w:val="15"/>
          <w:szCs w:val="15"/>
        </w:rPr>
      </w:pPr>
    </w:p>
    <w:p w14:paraId="0AFF6EE8" w14:textId="77777777" w:rsidR="00913CEF" w:rsidRDefault="00913CEF">
      <w:pPr>
        <w:spacing w:line="200" w:lineRule="exact"/>
      </w:pPr>
    </w:p>
    <w:p w14:paraId="044E6166" w14:textId="77777777" w:rsidR="00913CEF" w:rsidRDefault="00913CEF">
      <w:pPr>
        <w:spacing w:line="200" w:lineRule="exact"/>
        <w:sectPr w:rsidR="00913CEF">
          <w:pgSz w:w="12240" w:h="15840"/>
          <w:pgMar w:top="1100" w:right="1140" w:bottom="280" w:left="940" w:header="720" w:footer="720" w:gutter="0"/>
          <w:cols w:space="720"/>
        </w:sectPr>
      </w:pPr>
    </w:p>
    <w:p w14:paraId="4DFB327D" w14:textId="77777777" w:rsidR="00913CEF" w:rsidRDefault="00913CEF">
      <w:pPr>
        <w:spacing w:before="4" w:line="100" w:lineRule="exact"/>
        <w:rPr>
          <w:sz w:val="10"/>
          <w:szCs w:val="10"/>
        </w:rPr>
      </w:pPr>
    </w:p>
    <w:p w14:paraId="38CCB43C" w14:textId="77777777" w:rsidR="00913CEF" w:rsidRDefault="00913CEF">
      <w:pPr>
        <w:spacing w:line="200" w:lineRule="exact"/>
      </w:pPr>
    </w:p>
    <w:p w14:paraId="202B3EEF" w14:textId="77777777" w:rsidR="00913CEF" w:rsidRDefault="001C0215">
      <w:pPr>
        <w:ind w:left="104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(A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”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”</w:t>
      </w:r>
      <w:r>
        <w:rPr>
          <w:rFonts w:ascii="Calibri" w:eastAsia="Calibri" w:hAnsi="Calibri" w:cs="Calibri"/>
          <w:b/>
          <w:sz w:val="24"/>
          <w:szCs w:val="24"/>
        </w:rPr>
        <w:t>) 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 Ho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(A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”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5”)</w:t>
      </w:r>
    </w:p>
    <w:p w14:paraId="361A2833" w14:textId="77777777" w:rsidR="00913CEF" w:rsidRDefault="001C0215">
      <w:pPr>
        <w:spacing w:before="11"/>
        <w:ind w:left="2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</w:p>
    <w:p w14:paraId="2484EA0C" w14:textId="77777777" w:rsidR="00913CEF" w:rsidRDefault="001C02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$40</w:t>
      </w:r>
      <w:r>
        <w:rPr>
          <w:rFonts w:ascii="Calibri" w:eastAsia="Calibri" w:hAnsi="Calibri" w:cs="Calibri"/>
          <w:b/>
          <w:sz w:val="24"/>
          <w:szCs w:val="24"/>
        </w:rPr>
        <w:t xml:space="preserve">0                       </w:t>
      </w:r>
      <w:r>
        <w:rPr>
          <w:rFonts w:ascii="Calibri" w:eastAsia="Calibri" w:hAnsi="Calibri" w:cs="Calibri"/>
          <w:b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th T</w:t>
      </w:r>
      <w:r>
        <w:rPr>
          <w:rFonts w:ascii="Calibri" w:eastAsia="Calibri" w:hAnsi="Calibri" w:cs="Calibri"/>
          <w:b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&amp; 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14:paraId="1A1386B5" w14:textId="77777777" w:rsidR="00913CEF" w:rsidRDefault="001C0215">
      <w:pPr>
        <w:ind w:left="18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p</w:t>
      </w:r>
    </w:p>
    <w:p w14:paraId="7A239801" w14:textId="77777777" w:rsidR="00913CEF" w:rsidRDefault="001C0215">
      <w:pPr>
        <w:rPr>
          <w:rFonts w:ascii="Calibri" w:eastAsia="Calibri" w:hAnsi="Calibri" w:cs="Calibri"/>
          <w:sz w:val="24"/>
          <w:szCs w:val="24"/>
        </w:rPr>
        <w:sectPr w:rsidR="00913CEF">
          <w:type w:val="continuous"/>
          <w:pgSz w:w="12240" w:h="15840"/>
          <w:pgMar w:top="1180" w:right="1140" w:bottom="280" w:left="940" w:header="720" w:footer="720" w:gutter="0"/>
          <w:cols w:num="2" w:space="720" w:equalWidth="0">
            <w:col w:w="2750" w:space="1656"/>
            <w:col w:w="5754"/>
          </w:cols>
        </w:sectPr>
      </w:pPr>
      <w:r>
        <w:rPr>
          <w:rFonts w:ascii="Calibri" w:eastAsia="Calibri" w:hAnsi="Calibri" w:cs="Calibri"/>
          <w:b/>
          <w:sz w:val="24"/>
          <w:szCs w:val="24"/>
        </w:rPr>
        <w:t>$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</w:t>
      </w:r>
    </w:p>
    <w:p w14:paraId="428B5ECA" w14:textId="77777777" w:rsidR="00913CEF" w:rsidRDefault="00913CEF">
      <w:pPr>
        <w:spacing w:before="1" w:line="280" w:lineRule="exact"/>
        <w:rPr>
          <w:sz w:val="28"/>
          <w:szCs w:val="28"/>
        </w:rPr>
      </w:pPr>
    </w:p>
    <w:p w14:paraId="77C0521B" w14:textId="77777777" w:rsidR="00913CEF" w:rsidRDefault="001C0215">
      <w:pPr>
        <w:spacing w:before="11"/>
        <w:ind w:left="2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Kle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281AD723" w14:textId="77777777" w:rsidR="00913CEF" w:rsidRDefault="00DA18CF">
      <w:pPr>
        <w:spacing w:line="280" w:lineRule="exact"/>
        <w:ind w:left="212"/>
        <w:rPr>
          <w:rFonts w:ascii="Calibri" w:eastAsia="Calibri" w:hAnsi="Calibri" w:cs="Calibri"/>
          <w:sz w:val="24"/>
          <w:szCs w:val="24"/>
        </w:rPr>
      </w:pPr>
      <w:hyperlink r:id="rId7">
        <w:r w:rsidR="001C0215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 w:rsidR="001C0215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 w:rsidR="001C0215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1C0215"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i</w:t>
        </w:r>
        <w:r w:rsidR="001C0215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la</w:t>
        </w:r>
        <w:r w:rsidR="001C0215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kk@</w:t>
        </w:r>
        <w:r w:rsidR="001C0215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v</w:t>
        </w:r>
        <w:r w:rsidR="001C0215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eri</w:t>
        </w:r>
        <w:r w:rsidR="001C0215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z</w:t>
        </w:r>
        <w:r w:rsidR="001C0215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 w:rsidR="001C0215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 w:rsidR="001C0215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.n</w:t>
        </w:r>
        <w:r w:rsidR="001C0215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 w:rsidR="001C0215"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t</w:t>
        </w:r>
        <w:r w:rsidR="001C0215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hyperlink>
    </w:p>
    <w:p w14:paraId="28BC20F9" w14:textId="77777777" w:rsidR="00913CEF" w:rsidRDefault="00913CEF">
      <w:pPr>
        <w:spacing w:before="6" w:line="280" w:lineRule="exact"/>
        <w:rPr>
          <w:sz w:val="28"/>
          <w:szCs w:val="28"/>
        </w:rPr>
      </w:pPr>
    </w:p>
    <w:p w14:paraId="5449C054" w14:textId="77777777" w:rsidR="00913CEF" w:rsidRDefault="001C0215">
      <w:pPr>
        <w:spacing w:before="11"/>
        <w:ind w:left="212" w:right="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rea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mit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evice.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l</w:t>
      </w:r>
      <w:r>
        <w:rPr>
          <w:rFonts w:ascii="Calibri" w:eastAsia="Calibri" w:hAnsi="Calibri" w:cs="Calibri"/>
          <w:spacing w:val="-2"/>
          <w:sz w:val="24"/>
          <w:szCs w:val="24"/>
        </w:rPr>
        <w:t>ea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.jpg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.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6"/>
          <w:sz w:val="24"/>
          <w:szCs w:val="24"/>
        </w:rPr>
        <w:t>f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C64487C" w14:textId="77777777" w:rsidR="00913CEF" w:rsidRDefault="00913CEF">
      <w:pPr>
        <w:spacing w:before="13" w:line="280" w:lineRule="exact"/>
        <w:rPr>
          <w:sz w:val="28"/>
          <w:szCs w:val="28"/>
        </w:rPr>
      </w:pPr>
    </w:p>
    <w:p w14:paraId="1E3D7B17" w14:textId="77777777" w:rsidR="00913CEF" w:rsidRDefault="001C0215">
      <w:pPr>
        <w:ind w:left="2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913CEF">
      <w:type w:val="continuous"/>
      <w:pgSz w:w="12240" w:h="15840"/>
      <w:pgMar w:top="1180" w:right="11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74141"/>
    <w:multiLevelType w:val="multilevel"/>
    <w:tmpl w:val="3B661B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CEF"/>
    <w:rsid w:val="000E7A7B"/>
    <w:rsid w:val="001C0215"/>
    <w:rsid w:val="001F00BF"/>
    <w:rsid w:val="00302CB8"/>
    <w:rsid w:val="003121E5"/>
    <w:rsid w:val="00392F1F"/>
    <w:rsid w:val="005A51DF"/>
    <w:rsid w:val="006A4002"/>
    <w:rsid w:val="00797A64"/>
    <w:rsid w:val="00913CEF"/>
    <w:rsid w:val="00D0085F"/>
    <w:rsid w:val="00D941BF"/>
    <w:rsid w:val="00DA18CF"/>
    <w:rsid w:val="00DC5E86"/>
    <w:rsid w:val="00DD6710"/>
    <w:rsid w:val="00E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B5600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ilakk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lakk@verizon.net" TargetMode="External"/><Relationship Id="rId5" Type="http://schemas.openxmlformats.org/officeDocument/2006/relationships/hyperlink" Target="http://www.mstexasseniorameric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Arian Orlando</cp:lastModifiedBy>
  <cp:revision>3</cp:revision>
  <dcterms:created xsi:type="dcterms:W3CDTF">2020-05-16T18:16:00Z</dcterms:created>
  <dcterms:modified xsi:type="dcterms:W3CDTF">2021-04-15T20:40:00Z</dcterms:modified>
</cp:coreProperties>
</file>