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8" w:type="pct"/>
        <w:tblCellMar>
          <w:left w:w="0" w:type="dxa"/>
          <w:right w:w="0" w:type="dxa"/>
        </w:tblCellMar>
        <w:tblLook w:val="04A0" w:firstRow="1" w:lastRow="0" w:firstColumn="1" w:lastColumn="0" w:noHBand="0" w:noVBand="1"/>
      </w:tblPr>
      <w:tblGrid>
        <w:gridCol w:w="4355"/>
        <w:gridCol w:w="6265"/>
      </w:tblGrid>
      <w:tr w:rsidR="00856C35" w:rsidTr="007B2579">
        <w:trPr>
          <w:trHeight w:val="191"/>
        </w:trPr>
        <w:tc>
          <w:tcPr>
            <w:tcW w:w="4355" w:type="dxa"/>
          </w:tcPr>
          <w:p w:rsidR="00856C35" w:rsidRDefault="00856C35" w:rsidP="00856C35"/>
        </w:tc>
        <w:tc>
          <w:tcPr>
            <w:tcW w:w="6265" w:type="dxa"/>
          </w:tcPr>
          <w:p w:rsidR="00856C35" w:rsidRPr="00C66D7F" w:rsidRDefault="00856C35" w:rsidP="00C66D7F">
            <w:pPr>
              <w:jc w:val="right"/>
            </w:pPr>
          </w:p>
        </w:tc>
      </w:tr>
    </w:tbl>
    <w:p w:rsidR="007B2579" w:rsidRPr="002F09F4" w:rsidRDefault="00856C35" w:rsidP="007B2579">
      <w:pPr>
        <w:shd w:val="clear" w:color="auto" w:fill="FFFFFF"/>
        <w:spacing w:after="300" w:line="300" w:lineRule="atLeast"/>
        <w:textAlignment w:val="baseline"/>
        <w:rPr>
          <w:rStyle w:val="IntenseQuoteChar"/>
          <w:color w:val="002060"/>
        </w:rPr>
      </w:pPr>
      <w:r w:rsidRPr="007B2579">
        <w:rPr>
          <w:b/>
          <w:sz w:val="32"/>
          <w:szCs w:val="32"/>
        </w:rPr>
        <w:t>Employment Application</w:t>
      </w:r>
      <w:r w:rsidR="007B2579" w:rsidRPr="007B2579">
        <w:rPr>
          <w:b/>
          <w:sz w:val="32"/>
          <w:szCs w:val="32"/>
        </w:rPr>
        <w:t xml:space="preserve">  </w:t>
      </w:r>
      <w:r w:rsidR="007B2579">
        <w:t xml:space="preserve">           </w:t>
      </w:r>
      <w:r w:rsidR="007B2579" w:rsidRPr="002F09F4">
        <w:rPr>
          <w:rStyle w:val="IntenseQuoteChar"/>
          <w:color w:val="002060"/>
        </w:rPr>
        <w:t>Thank you for your interest in employment with Cleaning Spree Services. We are an equal opportunity employer and does not discriminate against otherwise qualified applicants on the basis of race, color, creed, religion, ancestry, age, sex, marital status, sexual orientation, national origin, disability or handicap, or veteran status.</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003B530A">
              <w:t xml:space="preserve"> of Birth</w:t>
            </w:r>
            <w:bookmarkStart w:id="0" w:name="_GoBack"/>
            <w:bookmarkEnd w:id="0"/>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ermStart w:id="276442672" w:edGrp="everyone"/>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5B5C34">
              <w:fldChar w:fldCharType="separate"/>
            </w:r>
            <w:r w:rsidRPr="005114CE">
              <w:fldChar w:fldCharType="end"/>
            </w:r>
            <w:bookmarkEnd w:id="1"/>
            <w:permEnd w:id="276442672"/>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5B5C34">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B5C34">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B5C34">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B5C34">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B5C34">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B5C34">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B5C34">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B5C3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B5C34">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B5C3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B5C34">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B5C3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B5C34">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lastRenderedPageBreak/>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ed w:val="0"/>
                  </w:checkBox>
                </w:ffData>
              </w:fldChar>
            </w:r>
            <w:r w:rsidR="000D2539" w:rsidRPr="005114CE">
              <w:instrText xml:space="preserve"> FORMCHECKBOX </w:instrText>
            </w:r>
            <w:r w:rsidR="005B5C34">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5B5C34">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B5C34">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B5C34">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lastRenderedPageBreak/>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B5C34">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B5C34">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B7526D" w:rsidRPr="00B7526D" w:rsidRDefault="00B7526D" w:rsidP="00B7526D">
      <w:pPr>
        <w:shd w:val="clear" w:color="auto" w:fill="FFFFFF"/>
        <w:spacing w:before="150" w:after="210" w:line="300" w:lineRule="atLeast"/>
        <w:textAlignment w:val="baseline"/>
        <w:rPr>
          <w:rFonts w:ascii="Arial" w:hAnsi="Arial" w:cs="Arial"/>
          <w:color w:val="000000"/>
          <w:spacing w:val="3"/>
          <w:sz w:val="18"/>
          <w:szCs w:val="18"/>
        </w:rPr>
      </w:pPr>
      <w:r w:rsidRPr="00B7526D">
        <w:rPr>
          <w:rFonts w:ascii="Arial" w:hAnsi="Arial" w:cs="Arial"/>
          <w:b/>
          <w:bCs/>
          <w:color w:val="000000"/>
          <w:spacing w:val="3"/>
          <w:sz w:val="18"/>
          <w:szCs w:val="18"/>
        </w:rPr>
        <w:t>APPLICANT’S CERTIFICATION AND AGREEMENT</w:t>
      </w:r>
    </w:p>
    <w:p w:rsidR="00B7526D" w:rsidRPr="00E353FC" w:rsidRDefault="00B7526D" w:rsidP="00E353FC">
      <w:pPr>
        <w:shd w:val="clear" w:color="auto" w:fill="FFFFFF"/>
        <w:spacing w:after="300"/>
        <w:contextualSpacing/>
        <w:textAlignment w:val="baseline"/>
        <w:rPr>
          <w:rFonts w:ascii="Arial" w:hAnsi="Arial" w:cs="Arial"/>
          <w:color w:val="000000"/>
          <w:spacing w:val="3"/>
          <w:sz w:val="20"/>
          <w:szCs w:val="20"/>
        </w:rPr>
      </w:pPr>
      <w:r w:rsidRPr="00E353FC">
        <w:rPr>
          <w:rFonts w:ascii="Arial" w:hAnsi="Arial" w:cs="Arial"/>
          <w:color w:val="000000"/>
          <w:spacing w:val="3"/>
          <w:sz w:val="20"/>
          <w:szCs w:val="20"/>
        </w:rPr>
        <w:t>I certify that the answers given herein are true and complete to the best of my knowledge. I also authorize investigation of all statements and references contained in this application for employment as may be necessary in arriving at an employment decision.</w:t>
      </w:r>
    </w:p>
    <w:p w:rsidR="00B7526D" w:rsidRPr="00E353FC" w:rsidRDefault="00B7526D" w:rsidP="00E353FC">
      <w:pPr>
        <w:shd w:val="clear" w:color="auto" w:fill="FFFFFF"/>
        <w:spacing w:after="300"/>
        <w:contextualSpacing/>
        <w:textAlignment w:val="baseline"/>
        <w:rPr>
          <w:rFonts w:ascii="Arial" w:hAnsi="Arial" w:cs="Arial"/>
          <w:color w:val="000000"/>
          <w:spacing w:val="3"/>
          <w:sz w:val="20"/>
          <w:szCs w:val="20"/>
        </w:rPr>
      </w:pPr>
      <w:r w:rsidRPr="00E353FC">
        <w:rPr>
          <w:rFonts w:ascii="Arial" w:hAnsi="Arial" w:cs="Arial"/>
          <w:color w:val="000000"/>
          <w:spacing w:val="3"/>
          <w:sz w:val="20"/>
          <w:szCs w:val="20"/>
        </w:rPr>
        <w:t>I understand that I may need to consent to a background check, credit check and drug test in the event that I am conditionally offered employment and refusal to consent to such checks and tests will result in a revocation of my employment offer.</w:t>
      </w:r>
    </w:p>
    <w:p w:rsidR="00B7526D" w:rsidRPr="00E353FC" w:rsidRDefault="00B7526D" w:rsidP="00E353FC">
      <w:pPr>
        <w:shd w:val="clear" w:color="auto" w:fill="FFFFFF"/>
        <w:spacing w:after="300"/>
        <w:contextualSpacing/>
        <w:textAlignment w:val="baseline"/>
        <w:rPr>
          <w:rFonts w:ascii="Arial" w:hAnsi="Arial" w:cs="Arial"/>
          <w:color w:val="000000"/>
          <w:spacing w:val="3"/>
          <w:sz w:val="20"/>
          <w:szCs w:val="20"/>
        </w:rPr>
      </w:pPr>
      <w:r w:rsidRPr="00E353FC">
        <w:rPr>
          <w:rFonts w:ascii="Arial" w:hAnsi="Arial" w:cs="Arial"/>
          <w:color w:val="000000"/>
          <w:spacing w:val="3"/>
          <w:sz w:val="20"/>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documentation or by conduct unless such change is specifically acknowledged in writing by an authorized executive of this organization.</w:t>
      </w:r>
    </w:p>
    <w:p w:rsidR="00B7526D" w:rsidRPr="00E353FC" w:rsidRDefault="00B7526D" w:rsidP="00E353FC">
      <w:pPr>
        <w:shd w:val="clear" w:color="auto" w:fill="FFFFFF"/>
        <w:spacing w:after="300"/>
        <w:contextualSpacing/>
        <w:textAlignment w:val="baseline"/>
        <w:rPr>
          <w:rFonts w:ascii="Arial" w:hAnsi="Arial" w:cs="Arial"/>
          <w:color w:val="000000"/>
          <w:spacing w:val="3"/>
          <w:sz w:val="20"/>
          <w:szCs w:val="20"/>
        </w:rPr>
      </w:pPr>
      <w:r w:rsidRPr="00E353FC">
        <w:rPr>
          <w:rFonts w:ascii="Arial" w:hAnsi="Arial" w:cs="Arial"/>
          <w:color w:val="000000"/>
          <w:spacing w:val="3"/>
          <w:sz w:val="20"/>
          <w:szCs w:val="20"/>
        </w:rPr>
        <w:t>In the event of employment, I understand that false or misleading information given in my application or interview(s) may result in discharge. I understand, also, that I am required to abide by all rules and regulations of the Employer.</w:t>
      </w:r>
    </w:p>
    <w:p w:rsidR="00B7526D" w:rsidRPr="00E353FC" w:rsidRDefault="00B7526D" w:rsidP="00E353FC">
      <w:pPr>
        <w:shd w:val="clear" w:color="auto" w:fill="FFFFFF"/>
        <w:spacing w:after="300"/>
        <w:contextualSpacing/>
        <w:textAlignment w:val="baseline"/>
        <w:rPr>
          <w:rFonts w:ascii="Arial" w:hAnsi="Arial" w:cs="Arial"/>
          <w:color w:val="000000"/>
          <w:spacing w:val="3"/>
          <w:sz w:val="20"/>
          <w:szCs w:val="20"/>
        </w:rPr>
      </w:pPr>
      <w:r w:rsidRPr="00E353FC">
        <w:rPr>
          <w:rFonts w:ascii="Arial" w:hAnsi="Arial" w:cs="Arial"/>
          <w:color w:val="000000"/>
          <w:spacing w:val="3"/>
          <w:sz w:val="20"/>
          <w:szCs w:val="20"/>
        </w:rPr>
        <w:t>I understand that this application will remain active for thirty (30) days after which time a new application will need to be completed for further consideration.</w:t>
      </w:r>
    </w:p>
    <w:p w:rsidR="00871876" w:rsidRPr="00E353FC" w:rsidRDefault="00871876" w:rsidP="00E353FC">
      <w:pPr>
        <w:pStyle w:val="Italic"/>
        <w:contextualSpacing/>
      </w:pPr>
      <w:r w:rsidRPr="00E353FC">
        <w:t xml:space="preserve">I certify that my answers are true and complete to the best of my knowledge. </w:t>
      </w:r>
    </w:p>
    <w:p w:rsidR="00B7526D" w:rsidRPr="005114CE" w:rsidRDefault="00B7526D"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B7526D" w:rsidRDefault="00B7526D" w:rsidP="00490804"/>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856C35">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7F" w:rsidRDefault="00C66D7F" w:rsidP="00176E67">
      <w:r>
        <w:separator/>
      </w:r>
    </w:p>
  </w:endnote>
  <w:endnote w:type="continuationSeparator" w:id="0">
    <w:p w:rsidR="00C66D7F" w:rsidRDefault="00C66D7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C66D7F">
        <w:pPr>
          <w:pStyle w:val="Footer"/>
          <w:jc w:val="center"/>
        </w:pPr>
        <w:r>
          <w:fldChar w:fldCharType="begin"/>
        </w:r>
        <w:r>
          <w:instrText xml:space="preserve"> PAGE   \* MERGEFORMAT </w:instrText>
        </w:r>
        <w:r>
          <w:fldChar w:fldCharType="separate"/>
        </w:r>
        <w:r w:rsidR="005B5C3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7F" w:rsidRDefault="00C66D7F" w:rsidP="00176E67">
      <w:r>
        <w:separator/>
      </w:r>
    </w:p>
  </w:footnote>
  <w:footnote w:type="continuationSeparator" w:id="0">
    <w:p w:rsidR="00C66D7F" w:rsidRDefault="00C66D7F"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FC" w:rsidRDefault="00E353FC" w:rsidP="00E353FC">
    <w:pPr>
      <w:pStyle w:val="Header"/>
      <w:jc w:val="center"/>
    </w:pPr>
    <w:r w:rsidRPr="00E353FC">
      <w:rPr>
        <w:noProof/>
      </w:rPr>
      <w:drawing>
        <wp:inline distT="0" distB="0" distL="0" distR="0" wp14:anchorId="3F5C4B36" wp14:editId="52BE388C">
          <wp:extent cx="2890394" cy="1046323"/>
          <wp:effectExtent l="0" t="0" r="0" b="0"/>
          <wp:docPr id="1" name="Picture 1" descr="C:\Users\Terrieann\Downloads\Cleaning Spree Service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eann\Downloads\Cleaning Spree Services-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867" cy="1057716"/>
                  </a:xfrm>
                  <a:prstGeom prst="rect">
                    <a:avLst/>
                  </a:prstGeom>
                  <a:noFill/>
                  <a:ln>
                    <a:noFill/>
                  </a:ln>
                </pic:spPr>
              </pic:pic>
            </a:graphicData>
          </a:graphic>
        </wp:inline>
      </w:drawing>
    </w:r>
  </w:p>
  <w:p w:rsidR="00E353FC" w:rsidRDefault="00E35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C283282"/>
    <w:multiLevelType w:val="multilevel"/>
    <w:tmpl w:val="B36A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36440"/>
    <w:multiLevelType w:val="multilevel"/>
    <w:tmpl w:val="641C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1" w:cryptProviderType="rsaFull" w:cryptAlgorithmClass="hash" w:cryptAlgorithmType="typeAny" w:cryptAlgorithmSid="4" w:cryptSpinCount="100000" w:hash="F1WwNQIL/6xKwy/MjsDfOLM/iec=" w:salt="kc52AF0O1Sj46OBCaWIZl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7F"/>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02CE"/>
    <w:rsid w:val="002D222A"/>
    <w:rsid w:val="002F09F4"/>
    <w:rsid w:val="003076FD"/>
    <w:rsid w:val="00317005"/>
    <w:rsid w:val="00330050"/>
    <w:rsid w:val="00335259"/>
    <w:rsid w:val="003929F1"/>
    <w:rsid w:val="003A1B63"/>
    <w:rsid w:val="003A41A1"/>
    <w:rsid w:val="003B2326"/>
    <w:rsid w:val="003B4C12"/>
    <w:rsid w:val="003B530A"/>
    <w:rsid w:val="003F6E94"/>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B5C34"/>
    <w:rsid w:val="005E63CC"/>
    <w:rsid w:val="005F6E87"/>
    <w:rsid w:val="00600B8C"/>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2579"/>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0708E"/>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7526D"/>
    <w:rsid w:val="00B90EC2"/>
    <w:rsid w:val="00BA268F"/>
    <w:rsid w:val="00BC07E3"/>
    <w:rsid w:val="00C079CA"/>
    <w:rsid w:val="00C45FDA"/>
    <w:rsid w:val="00C66D7F"/>
    <w:rsid w:val="00C67741"/>
    <w:rsid w:val="00C74647"/>
    <w:rsid w:val="00C76039"/>
    <w:rsid w:val="00C76480"/>
    <w:rsid w:val="00C80AD2"/>
    <w:rsid w:val="00C92A3C"/>
    <w:rsid w:val="00C92FD6"/>
    <w:rsid w:val="00CE5DC7"/>
    <w:rsid w:val="00CE7D54"/>
    <w:rsid w:val="00D14E73"/>
    <w:rsid w:val="00D4015C"/>
    <w:rsid w:val="00D55AFA"/>
    <w:rsid w:val="00D6155E"/>
    <w:rsid w:val="00D83A19"/>
    <w:rsid w:val="00D863C2"/>
    <w:rsid w:val="00D86A85"/>
    <w:rsid w:val="00D90A75"/>
    <w:rsid w:val="00DA4514"/>
    <w:rsid w:val="00DC47A2"/>
    <w:rsid w:val="00DE1551"/>
    <w:rsid w:val="00DE1A09"/>
    <w:rsid w:val="00DE7FB7"/>
    <w:rsid w:val="00E106E2"/>
    <w:rsid w:val="00E20DDA"/>
    <w:rsid w:val="00E32A8B"/>
    <w:rsid w:val="00E353FC"/>
    <w:rsid w:val="00E36054"/>
    <w:rsid w:val="00E37E7B"/>
    <w:rsid w:val="00E46E04"/>
    <w:rsid w:val="00E87396"/>
    <w:rsid w:val="00E96F6F"/>
    <w:rsid w:val="00EB478A"/>
    <w:rsid w:val="00EC42A3"/>
    <w:rsid w:val="00F83033"/>
    <w:rsid w:val="00F966AA"/>
    <w:rsid w:val="00FB538F"/>
    <w:rsid w:val="00FC3071"/>
    <w:rsid w:val="00FD5902"/>
    <w:rsid w:val="00FE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NormalWeb">
    <w:name w:val="Normal (Web)"/>
    <w:basedOn w:val="Normal"/>
    <w:uiPriority w:val="99"/>
    <w:semiHidden/>
    <w:unhideWhenUsed/>
    <w:rsid w:val="00B7526D"/>
    <w:pPr>
      <w:spacing w:before="100" w:beforeAutospacing="1" w:after="100" w:afterAutospacing="1"/>
    </w:pPr>
    <w:rPr>
      <w:rFonts w:ascii="Times New Roman" w:hAnsi="Times New Roman"/>
      <w:sz w:val="24"/>
    </w:rPr>
  </w:style>
  <w:style w:type="character" w:customStyle="1" w:styleId="gfieldrequired">
    <w:name w:val="gfield_required"/>
    <w:basedOn w:val="DefaultParagraphFont"/>
    <w:rsid w:val="00B7526D"/>
  </w:style>
  <w:style w:type="paragraph" w:styleId="IntenseQuote">
    <w:name w:val="Intense Quote"/>
    <w:basedOn w:val="Normal"/>
    <w:next w:val="Normal"/>
    <w:link w:val="IntenseQuoteChar"/>
    <w:uiPriority w:val="30"/>
    <w:qFormat/>
    <w:rsid w:val="007B25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B2579"/>
    <w:rPr>
      <w:rFonts w:asciiTheme="minorHAnsi" w:hAnsiTheme="minorHAnsi"/>
      <w:i/>
      <w:iCs/>
      <w:color w:val="4F81BD" w:themeColor="accent1"/>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NormalWeb">
    <w:name w:val="Normal (Web)"/>
    <w:basedOn w:val="Normal"/>
    <w:uiPriority w:val="99"/>
    <w:semiHidden/>
    <w:unhideWhenUsed/>
    <w:rsid w:val="00B7526D"/>
    <w:pPr>
      <w:spacing w:before="100" w:beforeAutospacing="1" w:after="100" w:afterAutospacing="1"/>
    </w:pPr>
    <w:rPr>
      <w:rFonts w:ascii="Times New Roman" w:hAnsi="Times New Roman"/>
      <w:sz w:val="24"/>
    </w:rPr>
  </w:style>
  <w:style w:type="character" w:customStyle="1" w:styleId="gfieldrequired">
    <w:name w:val="gfield_required"/>
    <w:basedOn w:val="DefaultParagraphFont"/>
    <w:rsid w:val="00B7526D"/>
  </w:style>
  <w:style w:type="paragraph" w:styleId="IntenseQuote">
    <w:name w:val="Intense Quote"/>
    <w:basedOn w:val="Normal"/>
    <w:next w:val="Normal"/>
    <w:link w:val="IntenseQuoteChar"/>
    <w:uiPriority w:val="30"/>
    <w:qFormat/>
    <w:rsid w:val="007B25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B2579"/>
    <w:rPr>
      <w:rFonts w:asciiTheme="minorHAnsi" w:hAnsiTheme="minorHAnsi"/>
      <w:i/>
      <w:iCs/>
      <w:color w:val="4F81BD" w:themeColor="accent1"/>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2790">
      <w:bodyDiv w:val="1"/>
      <w:marLeft w:val="0"/>
      <w:marRight w:val="0"/>
      <w:marTop w:val="0"/>
      <w:marBottom w:val="0"/>
      <w:divBdr>
        <w:top w:val="none" w:sz="0" w:space="0" w:color="auto"/>
        <w:left w:val="none" w:sz="0" w:space="0" w:color="auto"/>
        <w:bottom w:val="none" w:sz="0" w:space="0" w:color="auto"/>
        <w:right w:val="none" w:sz="0" w:space="0" w:color="auto"/>
      </w:divBdr>
      <w:divsChild>
        <w:div w:id="1625846753">
          <w:marLeft w:val="0"/>
          <w:marRight w:val="0"/>
          <w:marTop w:val="0"/>
          <w:marBottom w:val="0"/>
          <w:divBdr>
            <w:top w:val="none" w:sz="0" w:space="0" w:color="auto"/>
            <w:left w:val="none" w:sz="0" w:space="0" w:color="auto"/>
            <w:bottom w:val="none" w:sz="0" w:space="0" w:color="auto"/>
            <w:right w:val="none" w:sz="0" w:space="0" w:color="auto"/>
          </w:divBdr>
        </w:div>
        <w:div w:id="530411297">
          <w:marLeft w:val="3645"/>
          <w:marRight w:val="0"/>
          <w:marTop w:val="0"/>
          <w:marBottom w:val="0"/>
          <w:divBdr>
            <w:top w:val="none" w:sz="0" w:space="0" w:color="auto"/>
            <w:left w:val="none" w:sz="0" w:space="0" w:color="auto"/>
            <w:bottom w:val="none" w:sz="0" w:space="0" w:color="auto"/>
            <w:right w:val="none" w:sz="0" w:space="0" w:color="auto"/>
          </w:divBdr>
        </w:div>
        <w:div w:id="1822036450">
          <w:marLeft w:val="0"/>
          <w:marRight w:val="0"/>
          <w:marTop w:val="0"/>
          <w:marBottom w:val="0"/>
          <w:divBdr>
            <w:top w:val="none" w:sz="0" w:space="0" w:color="auto"/>
            <w:left w:val="none" w:sz="0" w:space="0" w:color="auto"/>
            <w:bottom w:val="none" w:sz="0" w:space="0" w:color="auto"/>
            <w:right w:val="none" w:sz="0" w:space="0" w:color="auto"/>
          </w:divBdr>
        </w:div>
      </w:divsChild>
    </w:div>
    <w:div w:id="16828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eann\Downloads\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TS102803374</Template>
  <TotalTime>15</TotalTime>
  <Pages>3</Pages>
  <Words>568</Words>
  <Characters>3544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Terrieann Campbell</dc:creator>
  <cp:keywords/>
  <cp:lastModifiedBy>Campbell, TerrieAnn A.</cp:lastModifiedBy>
  <cp:revision>6</cp:revision>
  <cp:lastPrinted>2002-05-23T18:14:00Z</cp:lastPrinted>
  <dcterms:created xsi:type="dcterms:W3CDTF">2014-11-18T04:30:00Z</dcterms:created>
  <dcterms:modified xsi:type="dcterms:W3CDTF">2014-11-21T20:02:00Z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