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9"/>
      </w:tblGrid>
      <w:tr w:rsidR="00A01B1C" w14:paraId="51B1C59B" w14:textId="77777777" w:rsidTr="0097298E">
        <w:tc>
          <w:tcPr>
            <w:tcW w:w="4788" w:type="dxa"/>
          </w:tcPr>
          <w:p w14:paraId="29A0B8C2" w14:textId="77777777" w:rsidR="00A01B1C" w:rsidRDefault="00BB124C" w:rsidP="00A01B1C">
            <w:pPr>
              <w:pStyle w:val="Heading1"/>
              <w:outlineLvl w:val="0"/>
            </w:pPr>
            <w:bookmarkStart w:id="0" w:name="_GoBack"/>
            <w:bookmarkEnd w:id="0"/>
            <w:r>
              <w:t>Sponsorship</w:t>
            </w:r>
            <w:r w:rsidR="00A01B1C" w:rsidRPr="0045170E">
              <w:t xml:space="preserve"> Application</w:t>
            </w:r>
          </w:p>
        </w:tc>
        <w:tc>
          <w:tcPr>
            <w:tcW w:w="4788" w:type="dxa"/>
          </w:tcPr>
          <w:p w14:paraId="15DCC657" w14:textId="77777777"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0AB5AF9B" wp14:editId="771E8341">
                  <wp:extent cx="661670" cy="69035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99" cy="70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6A885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2"/>
        <w:gridCol w:w="6688"/>
      </w:tblGrid>
      <w:tr w:rsidR="008D0133" w14:paraId="5DC03E7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0ABCEA8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A23E2CA" w14:textId="77777777" w:rsidR="008D0133" w:rsidRDefault="008D0133"/>
        </w:tc>
      </w:tr>
      <w:tr w:rsidR="008D0133" w14:paraId="147BCFE9" w14:textId="77777777" w:rsidTr="00855A6B">
        <w:tc>
          <w:tcPr>
            <w:tcW w:w="2724" w:type="dxa"/>
            <w:vAlign w:val="center"/>
          </w:tcPr>
          <w:p w14:paraId="33294854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51C883F9" w14:textId="77777777" w:rsidR="008D0133" w:rsidRDefault="008D0133"/>
        </w:tc>
      </w:tr>
      <w:tr w:rsidR="008D0133" w14:paraId="506079A0" w14:textId="77777777" w:rsidTr="00855A6B">
        <w:tc>
          <w:tcPr>
            <w:tcW w:w="2724" w:type="dxa"/>
            <w:vAlign w:val="center"/>
          </w:tcPr>
          <w:p w14:paraId="6CE3D90F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7C0B1639" w14:textId="77777777" w:rsidR="008D0133" w:rsidRDefault="008D0133"/>
        </w:tc>
      </w:tr>
      <w:tr w:rsidR="008D0133" w14:paraId="648770AD" w14:textId="77777777" w:rsidTr="00855A6B">
        <w:tc>
          <w:tcPr>
            <w:tcW w:w="2724" w:type="dxa"/>
            <w:vAlign w:val="center"/>
          </w:tcPr>
          <w:p w14:paraId="2026BEC7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09718EFF" w14:textId="77777777" w:rsidR="008D0133" w:rsidRDefault="008D0133"/>
        </w:tc>
      </w:tr>
      <w:tr w:rsidR="008D0133" w14:paraId="7567DA65" w14:textId="77777777" w:rsidTr="00855A6B">
        <w:tc>
          <w:tcPr>
            <w:tcW w:w="2724" w:type="dxa"/>
            <w:vAlign w:val="center"/>
          </w:tcPr>
          <w:p w14:paraId="3AFA84D9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37C7572B" w14:textId="77777777" w:rsidR="008D0133" w:rsidRDefault="008D0133"/>
        </w:tc>
      </w:tr>
      <w:tr w:rsidR="008D0133" w14:paraId="35875B22" w14:textId="77777777" w:rsidTr="00855A6B">
        <w:tc>
          <w:tcPr>
            <w:tcW w:w="2724" w:type="dxa"/>
            <w:vAlign w:val="center"/>
          </w:tcPr>
          <w:p w14:paraId="2C32435D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1F4F0534" w14:textId="77777777" w:rsidR="008D0133" w:rsidRDefault="008D0133"/>
        </w:tc>
      </w:tr>
      <w:tr w:rsidR="0020367B" w14:paraId="60E9FA2B" w14:textId="77777777" w:rsidTr="00855A6B">
        <w:tc>
          <w:tcPr>
            <w:tcW w:w="2724" w:type="dxa"/>
            <w:vAlign w:val="center"/>
          </w:tcPr>
          <w:p w14:paraId="79AAA36B" w14:textId="31E95326" w:rsidR="0020367B" w:rsidRPr="00112AFE" w:rsidRDefault="0020367B" w:rsidP="00A01B1C">
            <w:r>
              <w:t>Photo of You</w:t>
            </w:r>
          </w:p>
        </w:tc>
        <w:tc>
          <w:tcPr>
            <w:tcW w:w="6852" w:type="dxa"/>
            <w:vAlign w:val="center"/>
          </w:tcPr>
          <w:p w14:paraId="224C3716" w14:textId="17A62C9D" w:rsidR="0020367B" w:rsidRDefault="0020367B">
            <w:r>
              <w:t>Please upload a photo of you with your application.</w:t>
            </w:r>
          </w:p>
        </w:tc>
      </w:tr>
    </w:tbl>
    <w:p w14:paraId="24BFE685" w14:textId="77777777" w:rsidR="00855A6B" w:rsidRDefault="00855A6B" w:rsidP="00855A6B">
      <w:pPr>
        <w:pStyle w:val="Heading2"/>
      </w:pPr>
      <w:r>
        <w:t>A</w:t>
      </w:r>
      <w:r w:rsidR="00BB124C">
        <w:t>bout you</w:t>
      </w:r>
    </w:p>
    <w:p w14:paraId="70FB3483" w14:textId="77777777" w:rsidR="0097298E" w:rsidRDefault="00BB124C" w:rsidP="0097298E">
      <w:pPr>
        <w:pStyle w:val="Heading3"/>
      </w:pPr>
      <w:r>
        <w:t>Tell me about your accomplishments, goals, winnings, what discipline do you show</w:t>
      </w:r>
      <w:r w:rsidR="0078480A">
        <w:t xml:space="preserve"> or compete in</w:t>
      </w:r>
      <w:r w:rsidR="0097298E" w:rsidRPr="00855A6B">
        <w:t>?</w:t>
      </w:r>
    </w:p>
    <w:p w14:paraId="701A6845" w14:textId="77777777" w:rsidR="00843431" w:rsidRDefault="00843431" w:rsidP="00843431"/>
    <w:p w14:paraId="401F0173" w14:textId="77777777" w:rsidR="00843431" w:rsidRDefault="00843431" w:rsidP="00843431"/>
    <w:p w14:paraId="00875F4A" w14:textId="77777777" w:rsidR="00843431" w:rsidRDefault="00843431" w:rsidP="00843431"/>
    <w:p w14:paraId="645F4A6F" w14:textId="77777777" w:rsidR="00843431" w:rsidRDefault="00843431" w:rsidP="00843431"/>
    <w:p w14:paraId="36B77924" w14:textId="77777777" w:rsidR="00843431" w:rsidRDefault="00843431" w:rsidP="00843431"/>
    <w:p w14:paraId="37AF1FD6" w14:textId="77777777" w:rsidR="00843431" w:rsidRDefault="00843431" w:rsidP="00843431"/>
    <w:p w14:paraId="546532B4" w14:textId="77777777" w:rsidR="00843431" w:rsidRDefault="00843431" w:rsidP="00843431"/>
    <w:p w14:paraId="4956F4B0" w14:textId="77777777" w:rsidR="00843431" w:rsidRDefault="00843431" w:rsidP="00843431"/>
    <w:p w14:paraId="27F5E0DA" w14:textId="77777777" w:rsidR="0078480A" w:rsidRDefault="0078480A" w:rsidP="00843431"/>
    <w:p w14:paraId="1EBFC7AA" w14:textId="77777777" w:rsidR="0078480A" w:rsidRDefault="0078480A" w:rsidP="00843431"/>
    <w:p w14:paraId="3E5B8EA3" w14:textId="77777777" w:rsidR="00843431" w:rsidRPr="00843431" w:rsidRDefault="00843431" w:rsidP="00843431"/>
    <w:p w14:paraId="597BE0CD" w14:textId="77777777" w:rsidR="00BB124C" w:rsidRDefault="00BB124C" w:rsidP="00BB124C"/>
    <w:p w14:paraId="006BED4C" w14:textId="77777777" w:rsidR="00BB124C" w:rsidRPr="00BB124C" w:rsidRDefault="00BB124C" w:rsidP="00BB124C"/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88"/>
      </w:tblGrid>
      <w:tr w:rsidR="008D0133" w14:paraId="488E850B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B2166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2703" w14:textId="77777777" w:rsidR="008D0133" w:rsidRDefault="008D0133" w:rsidP="00A01B1C"/>
        </w:tc>
      </w:tr>
      <w:tr w:rsidR="008D0133" w14:paraId="50FC56BB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C081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CF9B" w14:textId="77777777" w:rsidR="008D0133" w:rsidRDefault="008D0133" w:rsidP="00A01B1C"/>
        </w:tc>
      </w:tr>
      <w:tr w:rsidR="008D0133" w14:paraId="0B49E390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33A6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60D7" w14:textId="77777777" w:rsidR="008D0133" w:rsidRDefault="008D0133" w:rsidP="00A01B1C"/>
        </w:tc>
      </w:tr>
    </w:tbl>
    <w:p w14:paraId="2CABBB6B" w14:textId="77777777" w:rsidR="008D0133" w:rsidRDefault="00BB124C" w:rsidP="00855A6B">
      <w:pPr>
        <w:pStyle w:val="Heading2"/>
      </w:pPr>
      <w:r>
        <w:t>Sponsorship</w:t>
      </w:r>
    </w:p>
    <w:p w14:paraId="5341C2E0" w14:textId="77777777" w:rsidR="0097298E" w:rsidRPr="0097298E" w:rsidRDefault="0097298E" w:rsidP="0097298E">
      <w:pPr>
        <w:pStyle w:val="Heading3"/>
      </w:pPr>
      <w:r>
        <w:t xml:space="preserve">Tell </w:t>
      </w:r>
      <w:r w:rsidR="00BB124C">
        <w:t>me why you want a sponsorship.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06A9AC6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DE66" w14:textId="77777777" w:rsidR="008D0133" w:rsidRPr="00112AFE" w:rsidRDefault="008D0133" w:rsidP="00A01B1C"/>
        </w:tc>
      </w:tr>
      <w:tr w:rsidR="008D0133" w14:paraId="15CA2B3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87C02" w14:textId="77777777" w:rsidR="008D0133" w:rsidRPr="00112AFE" w:rsidRDefault="008D0133" w:rsidP="00A01B1C"/>
        </w:tc>
      </w:tr>
      <w:tr w:rsidR="008D0133" w14:paraId="1125C471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0306" w14:textId="77777777" w:rsidR="008D0133" w:rsidRPr="00112AFE" w:rsidRDefault="008D0133" w:rsidP="00A01B1C"/>
        </w:tc>
      </w:tr>
      <w:tr w:rsidR="008D0133" w14:paraId="6DCD7BE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CC8F" w14:textId="77777777" w:rsidR="008D0133" w:rsidRPr="00112AFE" w:rsidRDefault="008D0133" w:rsidP="00A01B1C"/>
        </w:tc>
      </w:tr>
      <w:tr w:rsidR="008D0133" w14:paraId="7FE9685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A47C" w14:textId="77777777" w:rsidR="008D0133" w:rsidRDefault="008D0133" w:rsidP="00A01B1C"/>
          <w:p w14:paraId="490E1937" w14:textId="77777777" w:rsidR="0078480A" w:rsidRDefault="0078480A" w:rsidP="00A01B1C"/>
          <w:p w14:paraId="3CEA29AC" w14:textId="77777777" w:rsidR="0078480A" w:rsidRDefault="0078480A" w:rsidP="00A01B1C"/>
          <w:p w14:paraId="7E4D8B64" w14:textId="77777777" w:rsidR="0078480A" w:rsidRPr="00112AFE" w:rsidRDefault="0078480A" w:rsidP="00A01B1C"/>
        </w:tc>
      </w:tr>
      <w:tr w:rsidR="008D0133" w14:paraId="306AEE9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0343" w14:textId="77777777" w:rsidR="008D0133" w:rsidRPr="00112AFE" w:rsidRDefault="008D0133" w:rsidP="00A01B1C"/>
        </w:tc>
      </w:tr>
      <w:tr w:rsidR="008D0133" w:rsidRPr="00112AFE" w14:paraId="44613C5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FB1D" w14:textId="77777777" w:rsidR="008D0133" w:rsidRPr="00112AFE" w:rsidRDefault="008D0133" w:rsidP="00A01B1C"/>
        </w:tc>
      </w:tr>
      <w:tr w:rsidR="008D0133" w:rsidRPr="00112AFE" w14:paraId="25ED8B4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716F" w14:textId="77777777" w:rsidR="008D0133" w:rsidRPr="00112AFE" w:rsidRDefault="008D0133" w:rsidP="00A01B1C"/>
        </w:tc>
      </w:tr>
    </w:tbl>
    <w:p w14:paraId="25045E4F" w14:textId="77777777" w:rsidR="008D0133" w:rsidRDefault="00BB124C">
      <w:pPr>
        <w:pStyle w:val="Heading2"/>
      </w:pPr>
      <w:r>
        <w:lastRenderedPageBreak/>
        <w:t xml:space="preserve">Promoting </w:t>
      </w:r>
      <w:proofErr w:type="spellStart"/>
      <w:r>
        <w:t>Quillan</w:t>
      </w:r>
      <w:proofErr w:type="spellEnd"/>
      <w:r>
        <w:t xml:space="preserve"> Gulch Leatherworks</w:t>
      </w:r>
    </w:p>
    <w:p w14:paraId="33A2D5CA" w14:textId="77777777" w:rsidR="00855A6B" w:rsidRDefault="00BB124C" w:rsidP="00855A6B">
      <w:pPr>
        <w:pStyle w:val="Heading3"/>
      </w:pPr>
      <w:r>
        <w:t>What will you do to promote my business?</w:t>
      </w:r>
    </w:p>
    <w:p w14:paraId="08F07F1A" w14:textId="77777777" w:rsidR="0078480A" w:rsidRDefault="0078480A" w:rsidP="0078480A"/>
    <w:p w14:paraId="0D48BE52" w14:textId="77777777" w:rsidR="0078480A" w:rsidRDefault="0078480A" w:rsidP="0078480A"/>
    <w:p w14:paraId="3ABA1A45" w14:textId="77777777" w:rsidR="0078480A" w:rsidRDefault="0078480A" w:rsidP="0078480A"/>
    <w:p w14:paraId="108E91AD" w14:textId="77777777" w:rsidR="0078480A" w:rsidRDefault="0078480A" w:rsidP="0078480A"/>
    <w:p w14:paraId="48774DB3" w14:textId="77777777" w:rsidR="0078480A" w:rsidRDefault="0078480A" w:rsidP="0078480A"/>
    <w:p w14:paraId="23EC9A2E" w14:textId="77777777" w:rsidR="0078480A" w:rsidRDefault="0078480A" w:rsidP="0078480A"/>
    <w:p w14:paraId="46E39B7F" w14:textId="77777777" w:rsidR="0078480A" w:rsidRDefault="0078480A" w:rsidP="0078480A"/>
    <w:p w14:paraId="24D1273D" w14:textId="77777777" w:rsidR="0078480A" w:rsidRDefault="0078480A" w:rsidP="0078480A"/>
    <w:p w14:paraId="06DB094F" w14:textId="77777777" w:rsidR="0078480A" w:rsidRDefault="0078480A" w:rsidP="0078480A"/>
    <w:p w14:paraId="1C00CD61" w14:textId="77777777" w:rsidR="0078480A" w:rsidRDefault="0078480A" w:rsidP="0078480A"/>
    <w:p w14:paraId="65D3C61F" w14:textId="77777777" w:rsidR="0078480A" w:rsidRPr="0078480A" w:rsidRDefault="0078480A" w:rsidP="0078480A"/>
    <w:p w14:paraId="086482D5" w14:textId="77777777" w:rsidR="00843431" w:rsidRDefault="00843431" w:rsidP="00843431"/>
    <w:p w14:paraId="12FBEA9E" w14:textId="77777777" w:rsidR="00843431" w:rsidRDefault="00843431" w:rsidP="00843431"/>
    <w:p w14:paraId="65645C94" w14:textId="77777777" w:rsidR="00843431" w:rsidRDefault="00843431" w:rsidP="00843431"/>
    <w:p w14:paraId="564087E9" w14:textId="77777777" w:rsidR="00843431" w:rsidRPr="00843431" w:rsidRDefault="00843431" w:rsidP="00843431"/>
    <w:p w14:paraId="04AACFF0" w14:textId="77777777" w:rsidR="008D0133" w:rsidRDefault="00BB124C">
      <w:pPr>
        <w:pStyle w:val="Heading2"/>
      </w:pPr>
      <w:r>
        <w:t>How often do you compete or travel?</w:t>
      </w:r>
    </w:p>
    <w:p w14:paraId="27F7D8F2" w14:textId="77777777" w:rsidR="00855A6B" w:rsidRDefault="00BB124C" w:rsidP="00855A6B">
      <w:pPr>
        <w:pStyle w:val="Heading3"/>
      </w:pPr>
      <w:r>
        <w:t>Tell me how often you compete and travel.</w:t>
      </w:r>
    </w:p>
    <w:p w14:paraId="6A4A7C93" w14:textId="77777777" w:rsidR="0078480A" w:rsidRDefault="0078480A" w:rsidP="0078480A"/>
    <w:p w14:paraId="469A0A3D" w14:textId="77777777" w:rsidR="0078480A" w:rsidRDefault="0078480A" w:rsidP="0078480A"/>
    <w:p w14:paraId="1E87A326" w14:textId="77777777" w:rsidR="0078480A" w:rsidRDefault="0078480A" w:rsidP="0078480A"/>
    <w:p w14:paraId="548AAC3D" w14:textId="77777777" w:rsidR="0078480A" w:rsidRDefault="0078480A" w:rsidP="0078480A"/>
    <w:p w14:paraId="66FE8C48" w14:textId="77777777" w:rsidR="0078480A" w:rsidRDefault="0078480A" w:rsidP="0078480A"/>
    <w:p w14:paraId="4E58841E" w14:textId="77777777" w:rsidR="0078480A" w:rsidRDefault="0078480A" w:rsidP="0078480A"/>
    <w:p w14:paraId="34D14432" w14:textId="77777777" w:rsidR="0078480A" w:rsidRDefault="0078480A" w:rsidP="0078480A"/>
    <w:p w14:paraId="5B320F13" w14:textId="77777777" w:rsidR="0078480A" w:rsidRDefault="0078480A" w:rsidP="0078480A"/>
    <w:p w14:paraId="2A792EBC" w14:textId="77777777" w:rsidR="0078480A" w:rsidRDefault="0078480A" w:rsidP="0078480A"/>
    <w:p w14:paraId="0602AC2E" w14:textId="77777777" w:rsidR="0078480A" w:rsidRDefault="0078480A" w:rsidP="0078480A"/>
    <w:p w14:paraId="2F9417EF" w14:textId="77777777" w:rsidR="0078480A" w:rsidRDefault="0078480A" w:rsidP="0078480A"/>
    <w:p w14:paraId="5F6700A4" w14:textId="77777777" w:rsidR="0078480A" w:rsidRDefault="0078480A" w:rsidP="0078480A"/>
    <w:p w14:paraId="0D908519" w14:textId="77777777" w:rsidR="0078480A" w:rsidRPr="0078480A" w:rsidRDefault="0078480A" w:rsidP="0078480A"/>
    <w:p w14:paraId="7C4ECAAC" w14:textId="77777777" w:rsidR="00843431" w:rsidRDefault="00843431" w:rsidP="00843431"/>
    <w:p w14:paraId="75C22A55" w14:textId="77777777" w:rsidR="00843431" w:rsidRDefault="00843431" w:rsidP="00843431"/>
    <w:p w14:paraId="34DEF6D7" w14:textId="77777777" w:rsidR="00843431" w:rsidRPr="00843431" w:rsidRDefault="00843431" w:rsidP="00843431"/>
    <w:p w14:paraId="68B06899" w14:textId="77777777" w:rsidR="008D0133" w:rsidRDefault="00843431">
      <w:pPr>
        <w:pStyle w:val="Heading2"/>
      </w:pPr>
      <w:r>
        <w:t>What volunteer work do you do?</w:t>
      </w:r>
    </w:p>
    <w:p w14:paraId="52A9B542" w14:textId="77777777" w:rsidR="00843431" w:rsidRDefault="00843431" w:rsidP="00843431">
      <w:r>
        <w:t>Please list all places and people you volunteer with.</w:t>
      </w:r>
    </w:p>
    <w:p w14:paraId="539B9299" w14:textId="77777777" w:rsidR="00843431" w:rsidRDefault="00843431" w:rsidP="00843431"/>
    <w:p w14:paraId="1253C775" w14:textId="77777777" w:rsidR="00843431" w:rsidRDefault="00843431" w:rsidP="00843431"/>
    <w:p w14:paraId="33179F1C" w14:textId="77777777" w:rsidR="00843431" w:rsidRDefault="00843431" w:rsidP="00843431"/>
    <w:p w14:paraId="2C3FB337" w14:textId="77777777" w:rsidR="00843431" w:rsidRDefault="00843431" w:rsidP="00843431"/>
    <w:p w14:paraId="22CB07BE" w14:textId="77777777" w:rsidR="00843431" w:rsidRDefault="00843431" w:rsidP="00843431"/>
    <w:p w14:paraId="61F4D7CB" w14:textId="77777777" w:rsidR="00843431" w:rsidRPr="00843431" w:rsidRDefault="00843431" w:rsidP="00843431"/>
    <w:p w14:paraId="09076370" w14:textId="77777777" w:rsidR="00BB124C" w:rsidRPr="00BB124C" w:rsidRDefault="00BB124C" w:rsidP="00BB124C"/>
    <w:p w14:paraId="7B7E673F" w14:textId="77777777" w:rsidR="00843431" w:rsidRDefault="00843431" w:rsidP="00843431"/>
    <w:p w14:paraId="3B4BD87E" w14:textId="77777777" w:rsidR="00843431" w:rsidRDefault="00843431" w:rsidP="00843431"/>
    <w:p w14:paraId="67BD364F" w14:textId="77777777" w:rsidR="00843431" w:rsidRDefault="00843431" w:rsidP="00843431"/>
    <w:p w14:paraId="60D95B0D" w14:textId="77777777" w:rsidR="00843431" w:rsidRDefault="0078480A" w:rsidP="00843431">
      <w:pPr>
        <w:pStyle w:val="Heading2"/>
      </w:pPr>
      <w:r>
        <w:lastRenderedPageBreak/>
        <w:t>Social Media Links.</w:t>
      </w:r>
    </w:p>
    <w:p w14:paraId="0D86E036" w14:textId="77777777" w:rsidR="00843431" w:rsidRDefault="0078480A" w:rsidP="00843431">
      <w:pPr>
        <w:pStyle w:val="Heading3"/>
      </w:pPr>
      <w:r>
        <w:t>Please list all your social media links.</w:t>
      </w:r>
    </w:p>
    <w:p w14:paraId="0A542CF8" w14:textId="77777777" w:rsidR="00843431" w:rsidRDefault="00843431" w:rsidP="00843431"/>
    <w:p w14:paraId="5A4DE628" w14:textId="77777777" w:rsidR="00843431" w:rsidRDefault="00843431" w:rsidP="00843431"/>
    <w:p w14:paraId="798371FB" w14:textId="77777777" w:rsidR="00843431" w:rsidRDefault="00843431" w:rsidP="00843431"/>
    <w:p w14:paraId="42B8A823" w14:textId="77777777" w:rsidR="00843431" w:rsidRDefault="00843431" w:rsidP="00843431"/>
    <w:p w14:paraId="41172D97" w14:textId="77777777" w:rsidR="00843431" w:rsidRDefault="00843431" w:rsidP="00843431"/>
    <w:p w14:paraId="313CE2C2" w14:textId="77777777" w:rsidR="00843431" w:rsidRDefault="00843431" w:rsidP="00843431"/>
    <w:p w14:paraId="07D3EB58" w14:textId="77777777" w:rsidR="00843431" w:rsidRPr="00843431" w:rsidRDefault="00843431" w:rsidP="00843431"/>
    <w:p w14:paraId="67F851A7" w14:textId="77777777" w:rsidR="00843431" w:rsidRDefault="00843431" w:rsidP="00843431"/>
    <w:p w14:paraId="3C6166D5" w14:textId="77777777" w:rsidR="00843431" w:rsidRPr="00BB124C" w:rsidRDefault="00843431" w:rsidP="00843431"/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88"/>
      </w:tblGrid>
      <w:tr w:rsidR="00843431" w14:paraId="5D8933BF" w14:textId="77777777" w:rsidTr="004E0B8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DA2F" w14:textId="77777777" w:rsidR="00843431" w:rsidRPr="00112AFE" w:rsidRDefault="00843431" w:rsidP="004E0B85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930FE" w14:textId="77777777" w:rsidR="00843431" w:rsidRDefault="00843431" w:rsidP="004E0B85"/>
        </w:tc>
      </w:tr>
      <w:tr w:rsidR="00843431" w14:paraId="01893E6E" w14:textId="77777777" w:rsidTr="004E0B8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1E6B" w14:textId="77777777" w:rsidR="00843431" w:rsidRPr="00112AFE" w:rsidRDefault="00843431" w:rsidP="004E0B85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EE9F" w14:textId="77777777" w:rsidR="00843431" w:rsidRDefault="00843431" w:rsidP="004E0B85"/>
        </w:tc>
      </w:tr>
      <w:tr w:rsidR="00843431" w14:paraId="1C97DB98" w14:textId="77777777" w:rsidTr="004E0B8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AE66" w14:textId="77777777" w:rsidR="00843431" w:rsidRPr="00112AFE" w:rsidRDefault="00843431" w:rsidP="004E0B85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2785" w14:textId="77777777" w:rsidR="00843431" w:rsidRDefault="00843431" w:rsidP="004E0B85"/>
        </w:tc>
      </w:tr>
    </w:tbl>
    <w:p w14:paraId="08D00FE1" w14:textId="77777777" w:rsidR="00843431" w:rsidRDefault="00843431" w:rsidP="00843431">
      <w:pPr>
        <w:pStyle w:val="Heading2"/>
      </w:pPr>
      <w:r>
        <w:t>Sponsorship</w:t>
      </w:r>
      <w:r w:rsidR="0078480A">
        <w:t>s</w:t>
      </w:r>
    </w:p>
    <w:p w14:paraId="30FDE8AB" w14:textId="77777777" w:rsidR="00843431" w:rsidRPr="0097298E" w:rsidRDefault="0078480A" w:rsidP="00843431">
      <w:pPr>
        <w:pStyle w:val="Heading3"/>
      </w:pPr>
      <w:r>
        <w:t xml:space="preserve">Do you have any other sponsorships, is so pleas list them </w:t>
      </w:r>
      <w:proofErr w:type="gramStart"/>
      <w:r>
        <w:t>all.</w:t>
      </w:r>
      <w:proofErr w:type="gramEnd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43431" w14:paraId="2F9E54CE" w14:textId="77777777" w:rsidTr="004E0B8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3B39D" w14:textId="77777777" w:rsidR="00843431" w:rsidRPr="00112AFE" w:rsidRDefault="00843431" w:rsidP="004E0B85"/>
        </w:tc>
      </w:tr>
      <w:tr w:rsidR="00843431" w14:paraId="6B043693" w14:textId="77777777" w:rsidTr="004E0B8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3EF5" w14:textId="77777777" w:rsidR="00843431" w:rsidRPr="00112AFE" w:rsidRDefault="00843431" w:rsidP="004E0B85"/>
        </w:tc>
      </w:tr>
      <w:tr w:rsidR="00843431" w14:paraId="118D911A" w14:textId="77777777" w:rsidTr="004E0B8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8769" w14:textId="77777777" w:rsidR="00843431" w:rsidRPr="00112AFE" w:rsidRDefault="00843431" w:rsidP="004E0B85"/>
        </w:tc>
      </w:tr>
      <w:tr w:rsidR="00843431" w14:paraId="63964DE9" w14:textId="77777777" w:rsidTr="004E0B8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50A2" w14:textId="77777777" w:rsidR="00843431" w:rsidRPr="00112AFE" w:rsidRDefault="00843431" w:rsidP="004E0B85"/>
        </w:tc>
      </w:tr>
      <w:tr w:rsidR="00843431" w14:paraId="310AA614" w14:textId="77777777" w:rsidTr="004E0B8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D59D" w14:textId="77777777" w:rsidR="00843431" w:rsidRPr="00112AFE" w:rsidRDefault="00843431" w:rsidP="004E0B85"/>
        </w:tc>
      </w:tr>
      <w:tr w:rsidR="00843431" w14:paraId="7E7DB04F" w14:textId="77777777" w:rsidTr="004E0B8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21008" w14:textId="77777777" w:rsidR="00843431" w:rsidRPr="00112AFE" w:rsidRDefault="00843431" w:rsidP="004E0B85"/>
        </w:tc>
      </w:tr>
      <w:tr w:rsidR="00843431" w:rsidRPr="00112AFE" w14:paraId="0F05A44B" w14:textId="77777777" w:rsidTr="004E0B8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C9C0" w14:textId="77777777" w:rsidR="00843431" w:rsidRPr="00112AFE" w:rsidRDefault="00843431" w:rsidP="004E0B85"/>
        </w:tc>
      </w:tr>
      <w:tr w:rsidR="00843431" w:rsidRPr="00112AFE" w14:paraId="52559ADE" w14:textId="77777777" w:rsidTr="004E0B8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870B" w14:textId="77777777" w:rsidR="00843431" w:rsidRPr="00112AFE" w:rsidRDefault="00843431" w:rsidP="004E0B85"/>
        </w:tc>
      </w:tr>
    </w:tbl>
    <w:p w14:paraId="392329BD" w14:textId="77777777" w:rsidR="00843431" w:rsidRDefault="0078480A" w:rsidP="00843431">
      <w:pPr>
        <w:pStyle w:val="Heading2"/>
      </w:pPr>
      <w:r>
        <w:t>How long have you been competing or showing?</w:t>
      </w:r>
    </w:p>
    <w:p w14:paraId="15051181" w14:textId="77777777" w:rsidR="00843431" w:rsidRDefault="0078480A" w:rsidP="00843431">
      <w:pPr>
        <w:pStyle w:val="Heading3"/>
      </w:pPr>
      <w:r>
        <w:t>Tell me how long you have been competing or showing in each discipline that you do.</w:t>
      </w:r>
    </w:p>
    <w:p w14:paraId="7E7D2D2B" w14:textId="77777777" w:rsidR="00843431" w:rsidRDefault="00843431" w:rsidP="00843431"/>
    <w:p w14:paraId="233ACA60" w14:textId="77777777" w:rsidR="00843431" w:rsidRDefault="00843431" w:rsidP="00843431"/>
    <w:p w14:paraId="2172932D" w14:textId="77777777" w:rsidR="00843431" w:rsidRDefault="00843431" w:rsidP="00843431"/>
    <w:p w14:paraId="4384F812" w14:textId="77777777" w:rsidR="0078480A" w:rsidRDefault="0078480A" w:rsidP="00843431"/>
    <w:p w14:paraId="5F2D9265" w14:textId="77777777" w:rsidR="00843431" w:rsidRPr="00843431" w:rsidRDefault="00843431" w:rsidP="00843431"/>
    <w:p w14:paraId="72560DF2" w14:textId="77777777" w:rsidR="00843431" w:rsidRDefault="0078480A" w:rsidP="00843431">
      <w:pPr>
        <w:pStyle w:val="Heading2"/>
      </w:pPr>
      <w:r>
        <w:t>Are you over the age of 18?</w:t>
      </w:r>
    </w:p>
    <w:p w14:paraId="6A61F446" w14:textId="77777777" w:rsidR="00843431" w:rsidRDefault="00843431" w:rsidP="00843431">
      <w:pPr>
        <w:pStyle w:val="Heading3"/>
      </w:pPr>
    </w:p>
    <w:p w14:paraId="4AE508E8" w14:textId="77777777" w:rsidR="00843431" w:rsidRDefault="00843431" w:rsidP="00843431"/>
    <w:p w14:paraId="4F938033" w14:textId="77777777" w:rsidR="00843431" w:rsidRDefault="00843431" w:rsidP="00843431"/>
    <w:p w14:paraId="68AA0F26" w14:textId="77777777" w:rsidR="00843431" w:rsidRPr="00843431" w:rsidRDefault="00843431" w:rsidP="00843431"/>
    <w:p w14:paraId="5F1410DA" w14:textId="77777777" w:rsidR="00843431" w:rsidRDefault="0078480A" w:rsidP="00843431">
      <w:pPr>
        <w:pStyle w:val="Heading2"/>
      </w:pPr>
      <w:r>
        <w:t xml:space="preserve">How did you hear about </w:t>
      </w:r>
      <w:proofErr w:type="spellStart"/>
      <w:r>
        <w:t>Quillan</w:t>
      </w:r>
      <w:proofErr w:type="spellEnd"/>
      <w:r>
        <w:t xml:space="preserve"> Gulch </w:t>
      </w:r>
      <w:proofErr w:type="gramStart"/>
      <w:r>
        <w:t>Leatherworks.</w:t>
      </w:r>
      <w:proofErr w:type="gramEnd"/>
    </w:p>
    <w:p w14:paraId="1FD75230" w14:textId="77777777" w:rsidR="00843431" w:rsidRDefault="00843431" w:rsidP="00843431">
      <w:pPr>
        <w:tabs>
          <w:tab w:val="left" w:pos="1350"/>
        </w:tabs>
      </w:pPr>
    </w:p>
    <w:p w14:paraId="2278D0DC" w14:textId="77777777" w:rsidR="00843431" w:rsidRDefault="00843431" w:rsidP="00843431">
      <w:pPr>
        <w:tabs>
          <w:tab w:val="left" w:pos="1350"/>
        </w:tabs>
      </w:pPr>
    </w:p>
    <w:p w14:paraId="0FF13E19" w14:textId="77777777" w:rsidR="009C2973" w:rsidRDefault="009C2973" w:rsidP="00843431">
      <w:pPr>
        <w:tabs>
          <w:tab w:val="left" w:pos="1350"/>
        </w:tabs>
      </w:pPr>
    </w:p>
    <w:p w14:paraId="34E80512" w14:textId="77777777" w:rsidR="00843431" w:rsidRDefault="00843431" w:rsidP="00843431">
      <w:pPr>
        <w:pStyle w:val="Heading2"/>
      </w:pPr>
      <w:r>
        <w:lastRenderedPageBreak/>
        <w:t>Agreement and Signature</w:t>
      </w:r>
    </w:p>
    <w:p w14:paraId="44176206" w14:textId="77777777" w:rsidR="00843431" w:rsidRDefault="00843431" w:rsidP="00843431">
      <w:pPr>
        <w:pStyle w:val="Heading3"/>
      </w:pPr>
      <w:r>
        <w:t xml:space="preserve">By submitting this application, I affirm that the facts set forth in it are true and complete. I understand that if I am accepted </w:t>
      </w:r>
      <w:r w:rsidR="0078480A">
        <w:t xml:space="preserve">for </w:t>
      </w:r>
      <w:proofErr w:type="gramStart"/>
      <w:r w:rsidR="0078480A">
        <w:t>a  sponsorship</w:t>
      </w:r>
      <w:proofErr w:type="gramEnd"/>
      <w:r w:rsidR="0078480A">
        <w:t xml:space="preserve"> with </w:t>
      </w:r>
      <w:proofErr w:type="spellStart"/>
      <w:r w:rsidR="0078480A">
        <w:t>Quillan</w:t>
      </w:r>
      <w:proofErr w:type="spellEnd"/>
      <w:r w:rsidR="0078480A">
        <w:t xml:space="preserve"> Gulch Leatherworks I will do my best to promote the business and will provide for release of any and all photos for promotional purposes to </w:t>
      </w:r>
      <w:proofErr w:type="spellStart"/>
      <w:r w:rsidR="0078480A">
        <w:t>Quillan</w:t>
      </w:r>
      <w:proofErr w:type="spellEnd"/>
      <w:r w:rsidR="0078480A">
        <w:t xml:space="preserve"> Gulch Leatherworks.  If </w:t>
      </w:r>
      <w:r>
        <w:t xml:space="preserve">any false statements, omissions, or other misrepresentations made by me on this application may result in my </w:t>
      </w:r>
      <w:r w:rsidR="009C2973">
        <w:t>dismissal of this sponsorship and will require the return of any products valued over $100</w:t>
      </w:r>
      <w: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43431" w14:paraId="3B044311" w14:textId="77777777" w:rsidTr="004E0B8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85BE4" w14:textId="77777777" w:rsidR="00843431" w:rsidRPr="00112AFE" w:rsidRDefault="00843431" w:rsidP="004E0B85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A2041" w14:textId="77777777" w:rsidR="00843431" w:rsidRDefault="00843431" w:rsidP="004E0B85"/>
        </w:tc>
      </w:tr>
      <w:tr w:rsidR="00843431" w14:paraId="6C65804B" w14:textId="77777777" w:rsidTr="004E0B8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DBAC5" w14:textId="77777777" w:rsidR="00843431" w:rsidRPr="00112AFE" w:rsidRDefault="00843431" w:rsidP="004E0B85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2D802" w14:textId="77777777" w:rsidR="00843431" w:rsidRDefault="00843431" w:rsidP="004E0B85"/>
        </w:tc>
      </w:tr>
      <w:tr w:rsidR="00843431" w14:paraId="2124CA42" w14:textId="77777777" w:rsidTr="004E0B8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7A699" w14:textId="77777777" w:rsidR="00843431" w:rsidRPr="00112AFE" w:rsidRDefault="00843431" w:rsidP="004E0B85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EFE0C" w14:textId="77777777" w:rsidR="00843431" w:rsidRDefault="00843431" w:rsidP="004E0B85"/>
        </w:tc>
      </w:tr>
    </w:tbl>
    <w:p w14:paraId="1B700CC9" w14:textId="77777777" w:rsidR="00843431" w:rsidRDefault="00843431" w:rsidP="00843431">
      <w:pPr>
        <w:pStyle w:val="Heading2"/>
      </w:pPr>
      <w:r>
        <w:t>Our Policy</w:t>
      </w:r>
    </w:p>
    <w:p w14:paraId="34A74773" w14:textId="77777777" w:rsidR="00843431" w:rsidRDefault="00843431" w:rsidP="00843431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106CC4BF" w14:textId="3FC85D8F" w:rsidR="00843431" w:rsidRDefault="00843431" w:rsidP="00843431">
      <w:pPr>
        <w:pStyle w:val="Heading3"/>
      </w:pPr>
      <w:r>
        <w:t xml:space="preserve">Thank you for completing this application form and for your interest in </w:t>
      </w:r>
      <w:r w:rsidR="009C2973">
        <w:t xml:space="preserve">a sponsorship with </w:t>
      </w:r>
      <w:proofErr w:type="spellStart"/>
      <w:r w:rsidR="009C2973">
        <w:t>Quillan</w:t>
      </w:r>
      <w:proofErr w:type="spellEnd"/>
      <w:r w:rsidR="009C2973">
        <w:t xml:space="preserve"> Gulch Leatherworks</w:t>
      </w:r>
      <w:r>
        <w:t>.</w:t>
      </w:r>
    </w:p>
    <w:p w14:paraId="04B9FC43" w14:textId="6E0F4A7D" w:rsidR="001D4ADA" w:rsidRDefault="001D4ADA" w:rsidP="001D4ADA"/>
    <w:p w14:paraId="5BA9876F" w14:textId="1017A06F" w:rsidR="001D4ADA" w:rsidRDefault="003C1685" w:rsidP="001D4ADA">
      <w:r>
        <w:t>EMAIL COMPLETED APPLICATION ALONG WITH PHOTO TO:</w:t>
      </w:r>
    </w:p>
    <w:p w14:paraId="75727DE4" w14:textId="44547D2D" w:rsidR="003C1685" w:rsidRDefault="003C1685" w:rsidP="001D4ADA"/>
    <w:p w14:paraId="7853102B" w14:textId="2A1A6918" w:rsidR="003C1685" w:rsidRDefault="00A061E9" w:rsidP="001D4ADA">
      <w:hyperlink r:id="rId6" w:history="1">
        <w:r w:rsidR="003C1685" w:rsidRPr="00AF57D2">
          <w:rPr>
            <w:rStyle w:val="Hyperlink"/>
          </w:rPr>
          <w:t>jill@quillangulchleatherworks.com</w:t>
        </w:r>
      </w:hyperlink>
    </w:p>
    <w:p w14:paraId="5BDE2724" w14:textId="77777777" w:rsidR="003C1685" w:rsidRPr="001D4ADA" w:rsidRDefault="003C1685" w:rsidP="001D4ADA"/>
    <w:p w14:paraId="37C48F2E" w14:textId="77777777" w:rsidR="00843431" w:rsidRPr="00843431" w:rsidRDefault="00843431" w:rsidP="00843431">
      <w:pPr>
        <w:tabs>
          <w:tab w:val="left" w:pos="1350"/>
        </w:tabs>
      </w:pPr>
    </w:p>
    <w:sectPr w:rsidR="00843431" w:rsidRPr="00843431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4C"/>
    <w:rsid w:val="001C200E"/>
    <w:rsid w:val="001D4ADA"/>
    <w:rsid w:val="0020367B"/>
    <w:rsid w:val="003C1685"/>
    <w:rsid w:val="004A0A03"/>
    <w:rsid w:val="0078480A"/>
    <w:rsid w:val="00843431"/>
    <w:rsid w:val="00855A6B"/>
    <w:rsid w:val="008D0133"/>
    <w:rsid w:val="0097298E"/>
    <w:rsid w:val="00993B1C"/>
    <w:rsid w:val="009C2973"/>
    <w:rsid w:val="00A01B1C"/>
    <w:rsid w:val="00A061E9"/>
    <w:rsid w:val="00B67E3E"/>
    <w:rsid w:val="00B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FBAA2"/>
  <w15:docId w15:val="{632DAECF-1558-4507-BCD2-8F67082E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3C1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ll@quillangulchleatherwor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Jill Gookin</dc:creator>
  <cp:keywords/>
  <cp:lastModifiedBy>Jill Gookin</cp:lastModifiedBy>
  <cp:revision>2</cp:revision>
  <cp:lastPrinted>2017-12-25T23:49:00Z</cp:lastPrinted>
  <dcterms:created xsi:type="dcterms:W3CDTF">2017-12-25T23:54:00Z</dcterms:created>
  <dcterms:modified xsi:type="dcterms:W3CDTF">2017-12-25T23:54:00Z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