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65" w:rsidRDefault="00C649F4" w:rsidP="00C649F4">
      <w:pPr>
        <w:pStyle w:val="Heading1"/>
      </w:pPr>
      <w:r>
        <w:rPr>
          <w:noProof/>
        </w:rPr>
        <w:drawing>
          <wp:inline distT="0" distB="0" distL="0" distR="0" wp14:anchorId="1683B9E7" wp14:editId="567FA09E">
            <wp:extent cx="6088380" cy="96901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976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5A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41B519" wp14:editId="68CD68E8">
                <wp:simplePos x="0" y="0"/>
                <wp:positionH relativeFrom="page">
                  <wp:posOffset>6048375</wp:posOffset>
                </wp:positionH>
                <wp:positionV relativeFrom="page">
                  <wp:posOffset>552450</wp:posOffset>
                </wp:positionV>
                <wp:extent cx="1040765" cy="97726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8A0543" w:rsidP="008A054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1B5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25pt;margin-top:43.5pt;width:81.95pt;height:76.9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hOsQIAALc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" filled="f" stroked="f">
                <v:textbox>
                  <w:txbxContent>
                    <w:p w:rsidR="008A0543" w:rsidRDefault="008A0543" w:rsidP="008A0543"/>
                  </w:txbxContent>
                </v:textbox>
                <w10:wrap anchorx="page" anchory="page"/>
              </v:shape>
            </w:pict>
          </mc:Fallback>
        </mc:AlternateContent>
      </w:r>
    </w:p>
    <w:p w:rsidR="002A733C" w:rsidRDefault="002A733C" w:rsidP="002A733C"/>
    <w:p w:rsidR="0083155F" w:rsidRDefault="0083155F" w:rsidP="002A733C"/>
    <w:p w:rsidR="0083155F" w:rsidRDefault="0083155F" w:rsidP="002A733C"/>
    <w:p w:rsidR="0083155F" w:rsidRPr="002A733C" w:rsidRDefault="0083155F" w:rsidP="002A733C"/>
    <w:tbl>
      <w:tblPr>
        <w:tblW w:w="1052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56"/>
        <w:gridCol w:w="535"/>
        <w:gridCol w:w="1904"/>
        <w:gridCol w:w="90"/>
        <w:gridCol w:w="540"/>
        <w:gridCol w:w="270"/>
        <w:gridCol w:w="427"/>
        <w:gridCol w:w="23"/>
        <w:gridCol w:w="270"/>
        <w:gridCol w:w="78"/>
        <w:gridCol w:w="282"/>
        <w:gridCol w:w="151"/>
        <w:gridCol w:w="299"/>
        <w:gridCol w:w="360"/>
        <w:gridCol w:w="450"/>
        <w:gridCol w:w="639"/>
        <w:gridCol w:w="241"/>
        <w:gridCol w:w="278"/>
        <w:gridCol w:w="439"/>
        <w:gridCol w:w="93"/>
        <w:gridCol w:w="1968"/>
        <w:gridCol w:w="32"/>
      </w:tblGrid>
      <w:tr w:rsidR="00DF5645" w:rsidRPr="002A733C" w:rsidTr="00C55679">
        <w:trPr>
          <w:trHeight w:hRule="exact" w:val="288"/>
          <w:jc w:val="center"/>
        </w:trPr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F5645" w:rsidRDefault="00DF5645" w:rsidP="00F264EB">
            <w:pPr>
              <w:pStyle w:val="Heading2"/>
            </w:pPr>
          </w:p>
          <w:p w:rsidR="0083155F" w:rsidRPr="0083155F" w:rsidRDefault="0083155F" w:rsidP="0083155F"/>
        </w:tc>
        <w:tc>
          <w:tcPr>
            <w:tcW w:w="9369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F5645" w:rsidRPr="002A733C" w:rsidRDefault="00DF5645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6A26A2" w:rsidRPr="002A733C" w:rsidTr="00C55679">
        <w:trPr>
          <w:gridAfter w:val="1"/>
          <w:wAfter w:w="32" w:type="dxa"/>
          <w:trHeight w:hRule="exact" w:val="403"/>
          <w:jc w:val="center"/>
        </w:trPr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A26A2" w:rsidRPr="00E44CD7" w:rsidRDefault="006A26A2" w:rsidP="002A733C">
            <w:pPr>
              <w:rPr>
                <w:b/>
              </w:rPr>
            </w:pPr>
            <w:r w:rsidRPr="00E44CD7">
              <w:rPr>
                <w:b/>
              </w:rPr>
              <w:t>Last Name</w:t>
            </w:r>
          </w:p>
        </w:tc>
        <w:tc>
          <w:tcPr>
            <w:tcW w:w="535" w:type="dxa"/>
            <w:tcBorders>
              <w:top w:val="single" w:sz="4" w:space="0" w:color="C0C0C0"/>
              <w:bottom w:val="single" w:sz="4" w:space="0" w:color="C0C0C0"/>
            </w:tcBorders>
          </w:tcPr>
          <w:p w:rsidR="006A26A2" w:rsidRPr="002A733C" w:rsidRDefault="006A26A2" w:rsidP="002A733C"/>
        </w:tc>
        <w:tc>
          <w:tcPr>
            <w:tcW w:w="3254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26A2" w:rsidRDefault="006A26A2" w:rsidP="002A733C"/>
          <w:p w:rsidR="00B924D3" w:rsidRDefault="00B924D3" w:rsidP="002A733C"/>
          <w:p w:rsidR="00B924D3" w:rsidRPr="002A733C" w:rsidRDefault="00B924D3" w:rsidP="002A733C"/>
        </w:tc>
        <w:tc>
          <w:tcPr>
            <w:tcW w:w="7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A26A2" w:rsidRPr="00E44CD7" w:rsidRDefault="006A26A2" w:rsidP="002A733C">
            <w:pPr>
              <w:rPr>
                <w:b/>
              </w:rPr>
            </w:pPr>
            <w:r w:rsidRPr="00E44CD7">
              <w:rPr>
                <w:b/>
              </w:rPr>
              <w:t>First</w:t>
            </w:r>
          </w:p>
        </w:tc>
        <w:tc>
          <w:tcPr>
            <w:tcW w:w="174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26A2" w:rsidRDefault="006A26A2" w:rsidP="002A733C"/>
          <w:p w:rsidR="00B924D3" w:rsidRPr="002A733C" w:rsidRDefault="00B924D3" w:rsidP="002A733C"/>
        </w:tc>
        <w:tc>
          <w:tcPr>
            <w:tcW w:w="95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A26A2" w:rsidRPr="00E44CD7" w:rsidRDefault="006A26A2" w:rsidP="002A733C">
            <w:pPr>
              <w:rPr>
                <w:b/>
              </w:rPr>
            </w:pPr>
            <w:r w:rsidRPr="00E44CD7">
              <w:rPr>
                <w:b/>
              </w:rPr>
              <w:t>M.I.</w:t>
            </w:r>
          </w:p>
        </w:tc>
        <w:tc>
          <w:tcPr>
            <w:tcW w:w="2061" w:type="dxa"/>
            <w:gridSpan w:val="2"/>
            <w:vAlign w:val="center"/>
          </w:tcPr>
          <w:p w:rsidR="006A26A2" w:rsidRDefault="006A26A2" w:rsidP="002A733C">
            <w:pPr>
              <w:rPr>
                <w:b/>
              </w:rPr>
            </w:pPr>
          </w:p>
          <w:p w:rsidR="00B924D3" w:rsidRDefault="00B924D3" w:rsidP="002A733C">
            <w:pPr>
              <w:rPr>
                <w:b/>
              </w:rPr>
            </w:pPr>
          </w:p>
          <w:p w:rsidR="00B924D3" w:rsidRPr="00DD22B7" w:rsidRDefault="00B924D3" w:rsidP="002A733C">
            <w:pPr>
              <w:rPr>
                <w:b/>
              </w:rPr>
            </w:pPr>
          </w:p>
        </w:tc>
      </w:tr>
      <w:tr w:rsidR="006A26A2" w:rsidRPr="002A733C" w:rsidTr="00C55679">
        <w:trPr>
          <w:gridAfter w:val="1"/>
          <w:wAfter w:w="32" w:type="dxa"/>
          <w:trHeight w:hRule="exact" w:val="403"/>
          <w:jc w:val="center"/>
        </w:trPr>
        <w:tc>
          <w:tcPr>
            <w:tcW w:w="16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A26A2" w:rsidRPr="00DD22B7" w:rsidRDefault="006A26A2" w:rsidP="002A733C">
            <w:pPr>
              <w:rPr>
                <w:b/>
              </w:rPr>
            </w:pPr>
            <w:r w:rsidRPr="00DD22B7">
              <w:rPr>
                <w:b/>
              </w:rPr>
              <w:t>Address</w:t>
            </w:r>
          </w:p>
        </w:tc>
        <w:tc>
          <w:tcPr>
            <w:tcW w:w="1904" w:type="dxa"/>
            <w:tcBorders>
              <w:top w:val="single" w:sz="4" w:space="0" w:color="C0C0C0"/>
              <w:bottom w:val="single" w:sz="4" w:space="0" w:color="C0C0C0"/>
            </w:tcBorders>
          </w:tcPr>
          <w:p w:rsidR="006A26A2" w:rsidRPr="002A733C" w:rsidRDefault="006A26A2" w:rsidP="002A733C"/>
        </w:tc>
        <w:tc>
          <w:tcPr>
            <w:tcW w:w="387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26A2" w:rsidRPr="002A733C" w:rsidRDefault="006A26A2" w:rsidP="002A733C"/>
        </w:tc>
        <w:tc>
          <w:tcPr>
            <w:tcW w:w="301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A26A2" w:rsidRPr="00DD22B7" w:rsidRDefault="000D481A" w:rsidP="002A733C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</w:tr>
      <w:tr w:rsidR="00DF5645" w:rsidRPr="002A733C" w:rsidTr="00C55679">
        <w:trPr>
          <w:trHeight w:hRule="exact" w:val="403"/>
          <w:jc w:val="center"/>
        </w:trPr>
        <w:tc>
          <w:tcPr>
            <w:tcW w:w="16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D22B7" w:rsidRDefault="00DF5645" w:rsidP="002A733C">
            <w:pPr>
              <w:rPr>
                <w:b/>
              </w:rPr>
            </w:pPr>
            <w:r w:rsidRPr="00DD22B7">
              <w:rPr>
                <w:b/>
              </w:rPr>
              <w:t>City</w:t>
            </w:r>
          </w:p>
        </w:tc>
        <w:tc>
          <w:tcPr>
            <w:tcW w:w="1904" w:type="dxa"/>
            <w:tcBorders>
              <w:top w:val="single" w:sz="4" w:space="0" w:color="C0C0C0"/>
              <w:bottom w:val="single" w:sz="4" w:space="0" w:color="C0C0C0"/>
            </w:tcBorders>
          </w:tcPr>
          <w:p w:rsidR="00DF5645" w:rsidRPr="002A733C" w:rsidRDefault="00DF5645" w:rsidP="002A733C"/>
        </w:tc>
        <w:tc>
          <w:tcPr>
            <w:tcW w:w="135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2A733C" w:rsidRDefault="00DF5645" w:rsidP="002A733C"/>
        </w:tc>
        <w:tc>
          <w:tcPr>
            <w:tcW w:w="7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D22B7" w:rsidRDefault="00DF5645" w:rsidP="002A733C">
            <w:pPr>
              <w:rPr>
                <w:b/>
              </w:rPr>
            </w:pPr>
            <w:r w:rsidRPr="00DD22B7">
              <w:rPr>
                <w:b/>
              </w:rPr>
              <w:t>State</w:t>
            </w:r>
          </w:p>
        </w:tc>
        <w:tc>
          <w:tcPr>
            <w:tcW w:w="174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2A733C" w:rsidRDefault="00DF5645" w:rsidP="002A733C"/>
        </w:tc>
        <w:tc>
          <w:tcPr>
            <w:tcW w:w="5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D22B7" w:rsidRDefault="00DF5645" w:rsidP="002A733C">
            <w:pPr>
              <w:rPr>
                <w:b/>
              </w:rPr>
            </w:pPr>
            <w:r w:rsidRPr="00DD22B7">
              <w:rPr>
                <w:b/>
              </w:rPr>
              <w:t>ZIP</w:t>
            </w:r>
          </w:p>
        </w:tc>
        <w:tc>
          <w:tcPr>
            <w:tcW w:w="253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2A733C" w:rsidRDefault="00DF5645" w:rsidP="002A733C"/>
        </w:tc>
      </w:tr>
      <w:tr w:rsidR="00DF5645" w:rsidRPr="002A733C" w:rsidTr="00C55679">
        <w:trPr>
          <w:trHeight w:hRule="exact" w:val="403"/>
          <w:jc w:val="center"/>
        </w:trPr>
        <w:tc>
          <w:tcPr>
            <w:tcW w:w="16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D22B7" w:rsidRDefault="00DF5645" w:rsidP="002A733C">
            <w:pPr>
              <w:rPr>
                <w:b/>
              </w:rPr>
            </w:pPr>
            <w:r w:rsidRPr="00DD22B7">
              <w:rPr>
                <w:b/>
              </w:rPr>
              <w:t>Phone</w:t>
            </w:r>
          </w:p>
        </w:tc>
        <w:tc>
          <w:tcPr>
            <w:tcW w:w="1904" w:type="dxa"/>
            <w:tcBorders>
              <w:top w:val="single" w:sz="4" w:space="0" w:color="C0C0C0"/>
              <w:bottom w:val="single" w:sz="4" w:space="0" w:color="C0C0C0"/>
            </w:tcBorders>
          </w:tcPr>
          <w:p w:rsidR="00DF5645" w:rsidRPr="002A733C" w:rsidRDefault="00DF5645" w:rsidP="002A733C"/>
        </w:tc>
        <w:tc>
          <w:tcPr>
            <w:tcW w:w="135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2A733C" w:rsidRDefault="00DF5645" w:rsidP="002A733C"/>
        </w:tc>
        <w:tc>
          <w:tcPr>
            <w:tcW w:w="189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D22B7" w:rsidRDefault="00DF5645" w:rsidP="002A733C">
            <w:pPr>
              <w:rPr>
                <w:b/>
              </w:rPr>
            </w:pPr>
            <w:r w:rsidRPr="00DD22B7">
              <w:rPr>
                <w:b/>
              </w:rPr>
              <w:t>E-mail Address</w:t>
            </w:r>
          </w:p>
        </w:tc>
        <w:tc>
          <w:tcPr>
            <w:tcW w:w="369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2A733C" w:rsidRDefault="00DF5645" w:rsidP="002A733C"/>
        </w:tc>
      </w:tr>
      <w:tr w:rsidR="00DF5645" w:rsidRPr="002A733C" w:rsidTr="00C55679">
        <w:trPr>
          <w:trHeight w:hRule="exact" w:val="403"/>
          <w:jc w:val="center"/>
        </w:trPr>
        <w:tc>
          <w:tcPr>
            <w:tcW w:w="16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D22B7" w:rsidRDefault="005F7E40" w:rsidP="002A733C">
            <w:pPr>
              <w:rPr>
                <w:b/>
              </w:rPr>
            </w:pPr>
            <w:r>
              <w:rPr>
                <w:b/>
              </w:rPr>
              <w:t xml:space="preserve">Social Security </w:t>
            </w:r>
            <w:r w:rsidR="00DF5645" w:rsidRPr="00DD22B7">
              <w:rPr>
                <w:b/>
              </w:rPr>
              <w:t>#</w:t>
            </w:r>
          </w:p>
        </w:tc>
        <w:tc>
          <w:tcPr>
            <w:tcW w:w="1904" w:type="dxa"/>
            <w:tcBorders>
              <w:top w:val="single" w:sz="4" w:space="0" w:color="C0C0C0"/>
              <w:bottom w:val="single" w:sz="4" w:space="0" w:color="C0C0C0"/>
            </w:tcBorders>
          </w:tcPr>
          <w:p w:rsidR="00DF5645" w:rsidRDefault="00DF5645" w:rsidP="002A733C"/>
        </w:tc>
        <w:tc>
          <w:tcPr>
            <w:tcW w:w="693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D22B7" w:rsidRDefault="00DF5645" w:rsidP="002A733C">
            <w:pPr>
              <w:rPr>
                <w:b/>
              </w:rPr>
            </w:pPr>
            <w:r>
              <w:t xml:space="preserve">                 </w:t>
            </w:r>
            <w:r w:rsidR="005F7E40">
              <w:rPr>
                <w:b/>
              </w:rPr>
              <w:t>Driver</w:t>
            </w:r>
            <w:r w:rsidR="00C131EE">
              <w:rPr>
                <w:b/>
              </w:rPr>
              <w:t>’</w:t>
            </w:r>
            <w:r w:rsidR="005F7E40">
              <w:rPr>
                <w:b/>
              </w:rPr>
              <w:t>s License</w:t>
            </w:r>
            <w:r w:rsidRPr="00DD22B7">
              <w:rPr>
                <w:b/>
              </w:rPr>
              <w:t xml:space="preserve"> # </w:t>
            </w:r>
          </w:p>
        </w:tc>
      </w:tr>
      <w:tr w:rsidR="009847CB" w:rsidRPr="002A733C" w:rsidTr="00F9667A">
        <w:trPr>
          <w:trHeight w:hRule="exact" w:val="403"/>
          <w:jc w:val="center"/>
        </w:trPr>
        <w:tc>
          <w:tcPr>
            <w:tcW w:w="3685" w:type="dxa"/>
            <w:gridSpan w:val="4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9847CB" w:rsidRPr="00B15960" w:rsidRDefault="004672DF" w:rsidP="00F9667A">
            <w:pPr>
              <w:rPr>
                <w:b/>
              </w:rPr>
            </w:pPr>
            <w:r>
              <w:rPr>
                <w:b/>
              </w:rPr>
              <w:t>Current Class B CDL Driver’s License?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847CB" w:rsidRPr="002A733C" w:rsidRDefault="009847CB" w:rsidP="00F9667A">
            <w:r w:rsidRPr="002A733C">
              <w:t>YES</w:t>
            </w:r>
            <w:r>
              <w:t xml:space="preserve">  </w:t>
            </w:r>
            <w:r w:rsidRPr="003E534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34B">
              <w:rPr>
                <w:rStyle w:val="CheckBoxChar"/>
              </w:rPr>
              <w:instrText xml:space="preserve"> FORMCHECKBOX </w:instrText>
            </w:r>
            <w:r w:rsidR="00FD0741">
              <w:rPr>
                <w:rStyle w:val="CheckBoxChar"/>
              </w:rPr>
            </w:r>
            <w:r w:rsidR="00FD0741">
              <w:rPr>
                <w:rStyle w:val="CheckBoxChar"/>
              </w:rPr>
              <w:fldChar w:fldCharType="separate"/>
            </w:r>
            <w:r w:rsidRPr="003E534B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847CB" w:rsidRPr="002A733C" w:rsidRDefault="009847CB" w:rsidP="00F9667A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D0741">
              <w:rPr>
                <w:rStyle w:val="CheckBoxChar"/>
              </w:rPr>
            </w:r>
            <w:r w:rsidR="00FD074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single" w:sz="4" w:space="0" w:color="C0C0C0"/>
              <w:left w:val="nil"/>
            </w:tcBorders>
            <w:vAlign w:val="center"/>
          </w:tcPr>
          <w:p w:rsidR="009847CB" w:rsidRPr="002A733C" w:rsidRDefault="009847CB" w:rsidP="00F9667A"/>
        </w:tc>
        <w:tc>
          <w:tcPr>
            <w:tcW w:w="3690" w:type="dxa"/>
            <w:gridSpan w:val="7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9847CB" w:rsidRPr="002A733C" w:rsidRDefault="009847CB" w:rsidP="00F9667A"/>
        </w:tc>
      </w:tr>
      <w:tr w:rsidR="00E10633" w:rsidRPr="002A733C" w:rsidTr="00F9667A">
        <w:trPr>
          <w:trHeight w:hRule="exact" w:val="403"/>
          <w:jc w:val="center"/>
        </w:trPr>
        <w:tc>
          <w:tcPr>
            <w:tcW w:w="3685" w:type="dxa"/>
            <w:gridSpan w:val="4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E10633" w:rsidRPr="00B15960" w:rsidRDefault="009847CB" w:rsidP="00F9667A">
            <w:pPr>
              <w:rPr>
                <w:b/>
              </w:rPr>
            </w:pPr>
            <w:bookmarkStart w:id="0" w:name="_Hlk511660175"/>
            <w:bookmarkStart w:id="1" w:name="_Hlk511660111"/>
            <w:r>
              <w:rPr>
                <w:b/>
              </w:rPr>
              <w:t>Have you had any driving violations</w:t>
            </w:r>
            <w:r w:rsidR="004672DF">
              <w:rPr>
                <w:b/>
              </w:rPr>
              <w:t>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E10633" w:rsidRPr="002A733C" w:rsidRDefault="00E10633" w:rsidP="00F9667A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D0741">
              <w:rPr>
                <w:rStyle w:val="CheckBoxChar"/>
              </w:rPr>
            </w:r>
            <w:r w:rsidR="00FD074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E10633" w:rsidRPr="002A733C" w:rsidRDefault="00E10633" w:rsidP="00F9667A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D0741">
              <w:rPr>
                <w:rStyle w:val="CheckBoxChar"/>
              </w:rPr>
            </w:r>
            <w:r w:rsidR="00FD074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single" w:sz="4" w:space="0" w:color="C0C0C0"/>
              <w:left w:val="nil"/>
            </w:tcBorders>
            <w:vAlign w:val="center"/>
          </w:tcPr>
          <w:p w:rsidR="00E10633" w:rsidRPr="002A733C" w:rsidRDefault="00E10633" w:rsidP="00F9667A"/>
        </w:tc>
        <w:tc>
          <w:tcPr>
            <w:tcW w:w="3690" w:type="dxa"/>
            <w:gridSpan w:val="7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4672DF" w:rsidRPr="002A733C" w:rsidRDefault="004672DF" w:rsidP="00F9667A"/>
        </w:tc>
      </w:tr>
      <w:tr w:rsidR="00C42C91" w:rsidRPr="002A733C" w:rsidTr="00C55679">
        <w:trPr>
          <w:trHeight w:hRule="exact" w:val="403"/>
          <w:jc w:val="center"/>
        </w:trPr>
        <w:tc>
          <w:tcPr>
            <w:tcW w:w="3685" w:type="dxa"/>
            <w:gridSpan w:val="4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C42C91" w:rsidRPr="00B15960" w:rsidRDefault="00C42C91" w:rsidP="002A733C">
            <w:pPr>
              <w:rPr>
                <w:b/>
              </w:rPr>
            </w:pPr>
            <w:bookmarkStart w:id="2" w:name="_Hlk511660477"/>
            <w:r>
              <w:rPr>
                <w:b/>
              </w:rPr>
              <w:t xml:space="preserve">     If yes, explain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42C91" w:rsidRPr="002A733C" w:rsidRDefault="00C42C91" w:rsidP="00CA28E6"/>
        </w:tc>
        <w:tc>
          <w:tcPr>
            <w:tcW w:w="720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42C91" w:rsidRDefault="00C42C91" w:rsidP="00CA28E6"/>
        </w:tc>
        <w:tc>
          <w:tcPr>
            <w:tcW w:w="1620" w:type="dxa"/>
            <w:gridSpan w:val="6"/>
            <w:tcBorders>
              <w:top w:val="single" w:sz="4" w:space="0" w:color="C0C0C0"/>
              <w:left w:val="nil"/>
            </w:tcBorders>
            <w:vAlign w:val="center"/>
          </w:tcPr>
          <w:p w:rsidR="00C42C91" w:rsidRDefault="00C42C91" w:rsidP="002A733C"/>
        </w:tc>
        <w:tc>
          <w:tcPr>
            <w:tcW w:w="3690" w:type="dxa"/>
            <w:gridSpan w:val="7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C42C91" w:rsidRPr="002A733C" w:rsidRDefault="00C42C91" w:rsidP="002A733C"/>
        </w:tc>
      </w:tr>
      <w:bookmarkEnd w:id="0"/>
      <w:bookmarkEnd w:id="2"/>
      <w:tr w:rsidR="003D7E20" w:rsidRPr="002A733C" w:rsidTr="00C55679">
        <w:trPr>
          <w:trHeight w:hRule="exact" w:val="403"/>
          <w:jc w:val="center"/>
        </w:trPr>
        <w:tc>
          <w:tcPr>
            <w:tcW w:w="3685" w:type="dxa"/>
            <w:gridSpan w:val="4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3D7E20" w:rsidRPr="00B15960" w:rsidRDefault="003D7E20" w:rsidP="002A733C">
            <w:pPr>
              <w:rPr>
                <w:b/>
              </w:rPr>
            </w:pPr>
            <w:r w:rsidRPr="00B15960">
              <w:rPr>
                <w:b/>
              </w:rPr>
              <w:t>Have you ever been convicted of a felony?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D7E20" w:rsidRPr="002A733C" w:rsidRDefault="003D7E20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D0741">
              <w:rPr>
                <w:rStyle w:val="CheckBoxChar"/>
              </w:rPr>
            </w:r>
            <w:r w:rsidR="00FD074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D7E20" w:rsidRPr="002A733C" w:rsidRDefault="003D7E20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D0741">
              <w:rPr>
                <w:rStyle w:val="CheckBoxChar"/>
              </w:rPr>
            </w:r>
            <w:r w:rsidR="00FD074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single" w:sz="4" w:space="0" w:color="C0C0C0"/>
              <w:left w:val="nil"/>
            </w:tcBorders>
            <w:vAlign w:val="center"/>
          </w:tcPr>
          <w:p w:rsidR="003D7E20" w:rsidRPr="002A733C" w:rsidRDefault="003D7E20" w:rsidP="002A733C"/>
        </w:tc>
        <w:tc>
          <w:tcPr>
            <w:tcW w:w="3690" w:type="dxa"/>
            <w:gridSpan w:val="7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3D7E20" w:rsidRPr="002A733C" w:rsidRDefault="003D7E20" w:rsidP="002A733C"/>
        </w:tc>
      </w:tr>
      <w:tr w:rsidR="00FC3B7A" w:rsidRPr="002A733C" w:rsidTr="00FC3B7A">
        <w:trPr>
          <w:trHeight w:hRule="exact" w:val="403"/>
          <w:jc w:val="center"/>
        </w:trPr>
        <w:tc>
          <w:tcPr>
            <w:tcW w:w="3685" w:type="dxa"/>
            <w:gridSpan w:val="4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FC3B7A" w:rsidRPr="00B15960" w:rsidRDefault="00FC3B7A" w:rsidP="00F9667A">
            <w:pPr>
              <w:rPr>
                <w:b/>
              </w:rPr>
            </w:pPr>
            <w:r>
              <w:rPr>
                <w:b/>
              </w:rPr>
              <w:t xml:space="preserve">     If yes, explain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FC3B7A" w:rsidRPr="002A733C" w:rsidRDefault="00FC3B7A" w:rsidP="00F9667A"/>
        </w:tc>
        <w:tc>
          <w:tcPr>
            <w:tcW w:w="720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FC3B7A" w:rsidRDefault="00FC3B7A" w:rsidP="00F9667A"/>
        </w:tc>
        <w:tc>
          <w:tcPr>
            <w:tcW w:w="1620" w:type="dxa"/>
            <w:gridSpan w:val="6"/>
            <w:tcBorders>
              <w:top w:val="single" w:sz="4" w:space="0" w:color="C0C0C0"/>
              <w:left w:val="nil"/>
            </w:tcBorders>
            <w:vAlign w:val="center"/>
          </w:tcPr>
          <w:p w:rsidR="00FC3B7A" w:rsidRDefault="00FC3B7A" w:rsidP="00F9667A"/>
        </w:tc>
        <w:tc>
          <w:tcPr>
            <w:tcW w:w="3690" w:type="dxa"/>
            <w:gridSpan w:val="7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FC3B7A" w:rsidRPr="002A733C" w:rsidRDefault="00FC3B7A" w:rsidP="00F9667A"/>
        </w:tc>
      </w:tr>
      <w:bookmarkEnd w:id="1"/>
      <w:tr w:rsidR="00C42C91" w:rsidRPr="00CF54E4" w:rsidTr="007B106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156" w:type="dxa"/>
            <w:vAlign w:val="center"/>
          </w:tcPr>
          <w:p w:rsidR="00C42C91" w:rsidRPr="00CF54E4" w:rsidRDefault="00C42C91" w:rsidP="00C42C91">
            <w:pPr>
              <w:jc w:val="center"/>
              <w:rPr>
                <w:b/>
              </w:rPr>
            </w:pPr>
          </w:p>
        </w:tc>
        <w:tc>
          <w:tcPr>
            <w:tcW w:w="3766" w:type="dxa"/>
            <w:gridSpan w:val="6"/>
          </w:tcPr>
          <w:p w:rsidR="00C42C91" w:rsidRPr="00CF54E4" w:rsidRDefault="00C42C91" w:rsidP="00C42C91">
            <w:pPr>
              <w:rPr>
                <w:b/>
              </w:rPr>
            </w:pPr>
          </w:p>
        </w:tc>
        <w:tc>
          <w:tcPr>
            <w:tcW w:w="2793" w:type="dxa"/>
            <w:gridSpan w:val="10"/>
            <w:vAlign w:val="center"/>
          </w:tcPr>
          <w:p w:rsidR="00C42C91" w:rsidRPr="00CF54E4" w:rsidRDefault="00C42C91" w:rsidP="00C42C91">
            <w:pPr>
              <w:rPr>
                <w:b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42C91" w:rsidRPr="00CF54E4" w:rsidRDefault="00C42C91" w:rsidP="00C42C91">
            <w:pPr>
              <w:rPr>
                <w:b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42C91" w:rsidRPr="00CF54E4" w:rsidRDefault="00C42C91" w:rsidP="00C42C91">
            <w:pPr>
              <w:rPr>
                <w:b/>
              </w:rPr>
            </w:pPr>
          </w:p>
        </w:tc>
      </w:tr>
      <w:tr w:rsidR="00C42C91" w:rsidRPr="002A733C" w:rsidTr="00C55679">
        <w:trPr>
          <w:trHeight w:hRule="exact" w:val="288"/>
          <w:jc w:val="center"/>
        </w:trPr>
        <w:tc>
          <w:tcPr>
            <w:tcW w:w="1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C42C91" w:rsidRDefault="00C42C91" w:rsidP="00C42C91">
            <w:pPr>
              <w:pStyle w:val="Heading2"/>
            </w:pPr>
          </w:p>
        </w:tc>
        <w:tc>
          <w:tcPr>
            <w:tcW w:w="9369" w:type="dxa"/>
            <w:gridSpan w:val="21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2C91" w:rsidRPr="002A733C" w:rsidRDefault="00C42C91" w:rsidP="00C42C91">
            <w:pPr>
              <w:pStyle w:val="Heading2"/>
            </w:pPr>
            <w:r>
              <w:t>Education</w:t>
            </w:r>
          </w:p>
        </w:tc>
      </w:tr>
      <w:tr w:rsidR="00C42C91" w:rsidRPr="002A733C" w:rsidTr="000D481A">
        <w:trPr>
          <w:gridAfter w:val="1"/>
          <w:wAfter w:w="32" w:type="dxa"/>
          <w:trHeight w:hRule="exact" w:val="403"/>
          <w:jc w:val="center"/>
        </w:trPr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42C91" w:rsidRPr="00B15960" w:rsidRDefault="00C42C91" w:rsidP="00C42C91">
            <w:pPr>
              <w:rPr>
                <w:b/>
              </w:rPr>
            </w:pPr>
            <w:r w:rsidRPr="00B15960">
              <w:rPr>
                <w:b/>
              </w:rPr>
              <w:t>High School</w:t>
            </w:r>
          </w:p>
        </w:tc>
        <w:tc>
          <w:tcPr>
            <w:tcW w:w="306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2C91" w:rsidRPr="002A733C" w:rsidRDefault="00C42C91" w:rsidP="00C42C91"/>
        </w:tc>
        <w:tc>
          <w:tcPr>
            <w:tcW w:w="135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42C91" w:rsidRPr="00B15960" w:rsidRDefault="00C42C91" w:rsidP="00C42C91">
            <w:pPr>
              <w:rPr>
                <w:b/>
              </w:rPr>
            </w:pPr>
            <w:r w:rsidRPr="00B15960">
              <w:rPr>
                <w:b/>
              </w:rPr>
              <w:t>City</w:t>
            </w:r>
            <w:r w:rsidR="003E534B">
              <w:rPr>
                <w:b/>
              </w:rPr>
              <w:t>/</w:t>
            </w:r>
            <w:r w:rsidRPr="00B15960">
              <w:rPr>
                <w:b/>
              </w:rPr>
              <w:t>State</w:t>
            </w:r>
          </w:p>
        </w:tc>
        <w:tc>
          <w:tcPr>
            <w:tcW w:w="4918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2C91" w:rsidRPr="002A733C" w:rsidRDefault="00C42C91" w:rsidP="00C42C91"/>
        </w:tc>
      </w:tr>
      <w:tr w:rsidR="001C71D3" w:rsidRPr="007C7C32" w:rsidTr="00F9667A">
        <w:trPr>
          <w:gridAfter w:val="1"/>
          <w:wAfter w:w="32" w:type="dxa"/>
          <w:trHeight w:hRule="exact" w:val="403"/>
          <w:jc w:val="center"/>
        </w:trPr>
        <w:tc>
          <w:tcPr>
            <w:tcW w:w="16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C71D3" w:rsidRPr="00360CFE" w:rsidRDefault="001C71D3" w:rsidP="00F9667A">
            <w:pPr>
              <w:rPr>
                <w:b/>
              </w:rPr>
            </w:pPr>
            <w:r w:rsidRPr="00360CFE">
              <w:rPr>
                <w:b/>
              </w:rPr>
              <w:t xml:space="preserve">  </w:t>
            </w:r>
          </w:p>
        </w:tc>
        <w:tc>
          <w:tcPr>
            <w:tcW w:w="1904" w:type="dxa"/>
            <w:tcBorders>
              <w:top w:val="single" w:sz="4" w:space="0" w:color="C0C0C0"/>
              <w:bottom w:val="single" w:sz="4" w:space="0" w:color="C0C0C0"/>
            </w:tcBorders>
          </w:tcPr>
          <w:p w:rsidR="001C71D3" w:rsidRPr="00360CFE" w:rsidRDefault="001C71D3" w:rsidP="00F9667A">
            <w:pPr>
              <w:rPr>
                <w:b/>
              </w:rPr>
            </w:pPr>
            <w:r>
              <w:rPr>
                <w:b/>
              </w:rPr>
              <w:t>F</w:t>
            </w:r>
            <w:r w:rsidRPr="00360CFE">
              <w:rPr>
                <w:b/>
              </w:rPr>
              <w:t>rom</w:t>
            </w:r>
          </w:p>
        </w:tc>
        <w:tc>
          <w:tcPr>
            <w:tcW w:w="6898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71D3" w:rsidRPr="007C7C32" w:rsidRDefault="001C71D3" w:rsidP="00F9667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7C7C32">
              <w:rPr>
                <w:b/>
              </w:rPr>
              <w:t>To</w:t>
            </w:r>
          </w:p>
        </w:tc>
      </w:tr>
      <w:tr w:rsidR="00C42C91" w:rsidRPr="002A733C" w:rsidTr="003E534B">
        <w:trPr>
          <w:trHeight w:hRule="exact" w:val="403"/>
          <w:jc w:val="center"/>
        </w:trPr>
        <w:tc>
          <w:tcPr>
            <w:tcW w:w="16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42C91" w:rsidRPr="00B15960" w:rsidRDefault="00C42C91" w:rsidP="00C42C91">
            <w:pPr>
              <w:rPr>
                <w:b/>
              </w:rPr>
            </w:pPr>
            <w:r w:rsidRPr="00B15960">
              <w:rPr>
                <w:b/>
              </w:rPr>
              <w:t>College</w:t>
            </w:r>
          </w:p>
        </w:tc>
        <w:tc>
          <w:tcPr>
            <w:tcW w:w="1904" w:type="dxa"/>
            <w:tcBorders>
              <w:top w:val="single" w:sz="4" w:space="0" w:color="C0C0C0"/>
              <w:bottom w:val="single" w:sz="4" w:space="0" w:color="C0C0C0"/>
            </w:tcBorders>
          </w:tcPr>
          <w:p w:rsidR="00C42C91" w:rsidRPr="002A733C" w:rsidRDefault="00C42C91" w:rsidP="00C42C91"/>
        </w:tc>
        <w:tc>
          <w:tcPr>
            <w:tcW w:w="135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2C91" w:rsidRPr="002A733C" w:rsidRDefault="00C42C91" w:rsidP="00C42C91"/>
        </w:tc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42C91" w:rsidRPr="00B15960" w:rsidRDefault="00C42C91" w:rsidP="00C42C91">
            <w:pPr>
              <w:rPr>
                <w:b/>
              </w:rPr>
            </w:pPr>
            <w:r w:rsidRPr="00B15960">
              <w:rPr>
                <w:b/>
              </w:rPr>
              <w:t>City</w:t>
            </w:r>
            <w:r w:rsidR="003E534B">
              <w:rPr>
                <w:b/>
              </w:rPr>
              <w:t>/</w:t>
            </w:r>
            <w:r w:rsidRPr="00B15960">
              <w:rPr>
                <w:b/>
              </w:rPr>
              <w:t>Stat</w:t>
            </w:r>
            <w:r w:rsidR="003E534B">
              <w:rPr>
                <w:b/>
              </w:rPr>
              <w:t>e</w:t>
            </w:r>
          </w:p>
        </w:tc>
        <w:tc>
          <w:tcPr>
            <w:tcW w:w="45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2C91" w:rsidRPr="002A733C" w:rsidRDefault="00C42C91" w:rsidP="00C42C91"/>
        </w:tc>
      </w:tr>
      <w:tr w:rsidR="001A5E2E" w:rsidRPr="007C7C32" w:rsidTr="001A5E2E">
        <w:trPr>
          <w:gridAfter w:val="1"/>
          <w:wAfter w:w="32" w:type="dxa"/>
          <w:trHeight w:hRule="exact" w:val="403"/>
          <w:jc w:val="center"/>
        </w:trPr>
        <w:tc>
          <w:tcPr>
            <w:tcW w:w="16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5E2E" w:rsidRPr="00360CFE" w:rsidRDefault="001A5E2E" w:rsidP="00F9667A">
            <w:pPr>
              <w:rPr>
                <w:b/>
              </w:rPr>
            </w:pPr>
            <w:bookmarkStart w:id="3" w:name="_Hlk511660688"/>
            <w:r w:rsidRPr="00360CFE">
              <w:rPr>
                <w:b/>
              </w:rPr>
              <w:t xml:space="preserve">  </w:t>
            </w:r>
          </w:p>
        </w:tc>
        <w:tc>
          <w:tcPr>
            <w:tcW w:w="1904" w:type="dxa"/>
            <w:tcBorders>
              <w:top w:val="single" w:sz="4" w:space="0" w:color="C0C0C0"/>
              <w:bottom w:val="single" w:sz="4" w:space="0" w:color="C0C0C0"/>
            </w:tcBorders>
          </w:tcPr>
          <w:p w:rsidR="001A5E2E" w:rsidRPr="00360CFE" w:rsidRDefault="001A5E2E" w:rsidP="00F9667A">
            <w:pPr>
              <w:rPr>
                <w:b/>
              </w:rPr>
            </w:pPr>
            <w:r>
              <w:rPr>
                <w:b/>
              </w:rPr>
              <w:t>F</w:t>
            </w:r>
            <w:r w:rsidRPr="00360CFE">
              <w:rPr>
                <w:b/>
              </w:rPr>
              <w:t>rom</w:t>
            </w:r>
          </w:p>
        </w:tc>
        <w:tc>
          <w:tcPr>
            <w:tcW w:w="6898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A5E2E" w:rsidRPr="007C7C32" w:rsidRDefault="001A5E2E" w:rsidP="00F9667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7C7C32">
              <w:rPr>
                <w:b/>
              </w:rPr>
              <w:t>To</w:t>
            </w:r>
          </w:p>
        </w:tc>
      </w:tr>
      <w:bookmarkEnd w:id="3"/>
      <w:tr w:rsidR="00FC3B7A" w:rsidRPr="002A733C" w:rsidTr="00C55679">
        <w:trPr>
          <w:gridAfter w:val="1"/>
          <w:wAfter w:w="32" w:type="dxa"/>
          <w:trHeight w:hRule="exact" w:val="403"/>
          <w:jc w:val="center"/>
        </w:trPr>
        <w:tc>
          <w:tcPr>
            <w:tcW w:w="16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3B7A" w:rsidRPr="00E5061B" w:rsidRDefault="00FC3B7A" w:rsidP="00C42C91">
            <w:pPr>
              <w:rPr>
                <w:b/>
              </w:rPr>
            </w:pPr>
          </w:p>
        </w:tc>
        <w:tc>
          <w:tcPr>
            <w:tcW w:w="1904" w:type="dxa"/>
            <w:tcBorders>
              <w:top w:val="single" w:sz="4" w:space="0" w:color="C0C0C0"/>
              <w:bottom w:val="single" w:sz="4" w:space="0" w:color="C0C0C0"/>
            </w:tcBorders>
          </w:tcPr>
          <w:p w:rsidR="00FC3B7A" w:rsidRPr="00E5061B" w:rsidRDefault="00FC3B7A" w:rsidP="00C42C91">
            <w:pPr>
              <w:rPr>
                <w:b/>
              </w:rPr>
            </w:pPr>
          </w:p>
        </w:tc>
        <w:tc>
          <w:tcPr>
            <w:tcW w:w="6898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3B7A" w:rsidRPr="000B4190" w:rsidRDefault="00FC3B7A" w:rsidP="00C42C91">
            <w:pPr>
              <w:rPr>
                <w:b/>
              </w:rPr>
            </w:pPr>
          </w:p>
        </w:tc>
      </w:tr>
      <w:tr w:rsidR="00C42C91" w:rsidRPr="002A733C" w:rsidTr="00C556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156" w:type="dxa"/>
            <w:shd w:val="clear" w:color="auto" w:fill="E6E6E6"/>
          </w:tcPr>
          <w:p w:rsidR="00C42C91" w:rsidRDefault="00C42C91" w:rsidP="00C42C91">
            <w:pPr>
              <w:pStyle w:val="Heading2"/>
            </w:pPr>
            <w:bookmarkStart w:id="4" w:name="_Hlk511210801"/>
          </w:p>
        </w:tc>
        <w:tc>
          <w:tcPr>
            <w:tcW w:w="9369" w:type="dxa"/>
            <w:gridSpan w:val="21"/>
            <w:shd w:val="clear" w:color="auto" w:fill="E6E6E6"/>
            <w:vAlign w:val="center"/>
          </w:tcPr>
          <w:p w:rsidR="00C42C91" w:rsidRPr="002A733C" w:rsidRDefault="00C42C91" w:rsidP="00C42C91">
            <w:pPr>
              <w:pStyle w:val="Heading2"/>
            </w:pPr>
            <w:r>
              <w:t>Current Employment</w:t>
            </w:r>
          </w:p>
        </w:tc>
      </w:tr>
      <w:bookmarkEnd w:id="4"/>
      <w:tr w:rsidR="00C42C91" w:rsidRPr="00CF54E4" w:rsidTr="00C556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32" w:type="dxa"/>
          <w:trHeight w:val="403"/>
          <w:jc w:val="center"/>
        </w:trPr>
        <w:tc>
          <w:tcPr>
            <w:tcW w:w="1156" w:type="dxa"/>
            <w:vAlign w:val="center"/>
          </w:tcPr>
          <w:p w:rsidR="00C42C91" w:rsidRPr="00CF54E4" w:rsidRDefault="00C42C91" w:rsidP="00C42C91">
            <w:pPr>
              <w:rPr>
                <w:b/>
              </w:rPr>
            </w:pPr>
            <w:r w:rsidRPr="00CF54E4">
              <w:rPr>
                <w:b/>
              </w:rPr>
              <w:t>Company</w:t>
            </w:r>
          </w:p>
        </w:tc>
        <w:tc>
          <w:tcPr>
            <w:tcW w:w="4419" w:type="dxa"/>
            <w:gridSpan w:val="10"/>
            <w:tcBorders>
              <w:right w:val="single" w:sz="4" w:space="0" w:color="C0C0C0"/>
            </w:tcBorders>
            <w:vAlign w:val="center"/>
          </w:tcPr>
          <w:p w:rsidR="00C42C91" w:rsidRPr="00CF54E4" w:rsidRDefault="00C42C91" w:rsidP="00C42C91">
            <w:pPr>
              <w:rPr>
                <w:b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C0C0C0"/>
            </w:tcBorders>
            <w:vAlign w:val="center"/>
          </w:tcPr>
          <w:p w:rsidR="00C42C91" w:rsidRPr="00CF54E4" w:rsidRDefault="00C42C91" w:rsidP="00C42C91">
            <w:pPr>
              <w:rPr>
                <w:b/>
              </w:rPr>
            </w:pPr>
            <w:r w:rsidRPr="00CF54E4">
              <w:rPr>
                <w:b/>
              </w:rPr>
              <w:t>Phone</w:t>
            </w:r>
          </w:p>
        </w:tc>
        <w:tc>
          <w:tcPr>
            <w:tcW w:w="4108" w:type="dxa"/>
            <w:gridSpan w:val="7"/>
            <w:vAlign w:val="center"/>
          </w:tcPr>
          <w:p w:rsidR="00C42C91" w:rsidRPr="00CF54E4" w:rsidRDefault="00C42C91" w:rsidP="00C42C91">
            <w:pPr>
              <w:rPr>
                <w:b/>
              </w:rPr>
            </w:pPr>
            <w:r w:rsidRPr="00CF54E4">
              <w:rPr>
                <w:b/>
              </w:rPr>
              <w:t>(           )</w:t>
            </w:r>
          </w:p>
        </w:tc>
      </w:tr>
      <w:tr w:rsidR="00C42C91" w:rsidRPr="00CF54E4" w:rsidTr="00C556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156" w:type="dxa"/>
            <w:vAlign w:val="center"/>
          </w:tcPr>
          <w:p w:rsidR="00C42C91" w:rsidRPr="00CF54E4" w:rsidRDefault="00C42C91" w:rsidP="00C42C91">
            <w:pPr>
              <w:rPr>
                <w:b/>
              </w:rPr>
            </w:pPr>
            <w:r w:rsidRPr="00CF54E4">
              <w:rPr>
                <w:b/>
              </w:rPr>
              <w:t>City</w:t>
            </w:r>
            <w:r>
              <w:rPr>
                <w:b/>
              </w:rPr>
              <w:t>/State</w:t>
            </w:r>
          </w:p>
        </w:tc>
        <w:tc>
          <w:tcPr>
            <w:tcW w:w="4419" w:type="dxa"/>
            <w:gridSpan w:val="10"/>
            <w:tcBorders>
              <w:right w:val="single" w:sz="4" w:space="0" w:color="C0C0C0"/>
            </w:tcBorders>
            <w:vAlign w:val="center"/>
          </w:tcPr>
          <w:p w:rsidR="00C42C91" w:rsidRPr="00CF54E4" w:rsidRDefault="00C42C91" w:rsidP="00C42C91">
            <w:pPr>
              <w:rPr>
                <w:b/>
              </w:rPr>
            </w:pPr>
          </w:p>
        </w:tc>
        <w:tc>
          <w:tcPr>
            <w:tcW w:w="4950" w:type="dxa"/>
            <w:gridSpan w:val="11"/>
            <w:tcBorders>
              <w:right w:val="single" w:sz="4" w:space="0" w:color="C0C0C0"/>
            </w:tcBorders>
          </w:tcPr>
          <w:p w:rsidR="00C42C91" w:rsidRDefault="00C42C91" w:rsidP="00C42C91">
            <w:pPr>
              <w:rPr>
                <w:b/>
              </w:rPr>
            </w:pPr>
          </w:p>
          <w:p w:rsidR="00C42C91" w:rsidRPr="00CF54E4" w:rsidRDefault="00C42C91" w:rsidP="00C42C91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</w:tr>
      <w:tr w:rsidR="00C42C91" w:rsidRPr="00CF54E4" w:rsidTr="00C556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691" w:type="dxa"/>
            <w:gridSpan w:val="2"/>
            <w:vAlign w:val="center"/>
          </w:tcPr>
          <w:p w:rsidR="00C42C91" w:rsidRDefault="00C42C91" w:rsidP="00C42C91">
            <w:pPr>
              <w:rPr>
                <w:b/>
              </w:rPr>
            </w:pPr>
            <w:r w:rsidRPr="00CF54E4">
              <w:rPr>
                <w:b/>
              </w:rPr>
              <w:t>Job Title and Responsibilities</w:t>
            </w:r>
          </w:p>
          <w:p w:rsidR="00C42C91" w:rsidRPr="00CF54E4" w:rsidRDefault="00C42C91" w:rsidP="00C42C91">
            <w:pPr>
              <w:rPr>
                <w:b/>
              </w:rPr>
            </w:pPr>
          </w:p>
        </w:tc>
        <w:tc>
          <w:tcPr>
            <w:tcW w:w="3602" w:type="dxa"/>
            <w:gridSpan w:val="8"/>
          </w:tcPr>
          <w:p w:rsidR="00C42C91" w:rsidRPr="00CF54E4" w:rsidRDefault="00C42C91" w:rsidP="00C42C91">
            <w:pPr>
              <w:rPr>
                <w:b/>
              </w:rPr>
            </w:pPr>
          </w:p>
        </w:tc>
        <w:tc>
          <w:tcPr>
            <w:tcW w:w="5232" w:type="dxa"/>
            <w:gridSpan w:val="12"/>
          </w:tcPr>
          <w:p w:rsidR="00C42C91" w:rsidRPr="00CF54E4" w:rsidRDefault="00C42C91" w:rsidP="00C42C91">
            <w:pPr>
              <w:rPr>
                <w:b/>
              </w:rPr>
            </w:pPr>
          </w:p>
        </w:tc>
      </w:tr>
      <w:tr w:rsidR="00C42C91" w:rsidRPr="00CF54E4" w:rsidTr="00C556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156" w:type="dxa"/>
          </w:tcPr>
          <w:p w:rsidR="00C42C91" w:rsidRPr="00CF54E4" w:rsidRDefault="00C42C91" w:rsidP="00C42C91">
            <w:pPr>
              <w:jc w:val="center"/>
              <w:rPr>
                <w:b/>
              </w:rPr>
            </w:pPr>
            <w:bookmarkStart w:id="5" w:name="_Hlk511660365"/>
            <w:r w:rsidRPr="00CF54E4">
              <w:rPr>
                <w:b/>
              </w:rPr>
              <w:t>Supervisor</w:t>
            </w:r>
          </w:p>
        </w:tc>
        <w:tc>
          <w:tcPr>
            <w:tcW w:w="3766" w:type="dxa"/>
            <w:gridSpan w:val="6"/>
          </w:tcPr>
          <w:p w:rsidR="00C42C91" w:rsidRPr="00CF54E4" w:rsidRDefault="00C42C91" w:rsidP="00C42C91">
            <w:pPr>
              <w:rPr>
                <w:b/>
              </w:rPr>
            </w:pPr>
          </w:p>
        </w:tc>
        <w:tc>
          <w:tcPr>
            <w:tcW w:w="2793" w:type="dxa"/>
            <w:gridSpan w:val="10"/>
            <w:vAlign w:val="center"/>
          </w:tcPr>
          <w:p w:rsidR="00C42C91" w:rsidRPr="00CF54E4" w:rsidRDefault="00C42C91" w:rsidP="00C42C91">
            <w:pPr>
              <w:rPr>
                <w:b/>
              </w:rPr>
            </w:pPr>
            <w:r w:rsidRPr="00CF54E4">
              <w:rPr>
                <w:b/>
              </w:rPr>
              <w:t>May we contact for a reference?</w:t>
            </w:r>
          </w:p>
        </w:tc>
        <w:tc>
          <w:tcPr>
            <w:tcW w:w="810" w:type="dxa"/>
            <w:gridSpan w:val="3"/>
            <w:vAlign w:val="center"/>
          </w:tcPr>
          <w:p w:rsidR="00C42C91" w:rsidRPr="00CF54E4" w:rsidRDefault="00C42C91" w:rsidP="00C42C91">
            <w:pPr>
              <w:rPr>
                <w:b/>
              </w:rPr>
            </w:pPr>
            <w:r w:rsidRPr="00CF54E4">
              <w:rPr>
                <w:b/>
              </w:rPr>
              <w:t xml:space="preserve">YES  </w:t>
            </w:r>
            <w:r w:rsidRPr="00CF54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E4">
              <w:rPr>
                <w:rStyle w:val="CheckBoxChar"/>
                <w:b/>
              </w:rPr>
              <w:instrText xml:space="preserve"> FORMCHECKBOX </w:instrText>
            </w:r>
            <w:r w:rsidR="00FD0741">
              <w:rPr>
                <w:rStyle w:val="CheckBoxChar"/>
                <w:b/>
              </w:rPr>
            </w:r>
            <w:r w:rsidR="00FD0741">
              <w:rPr>
                <w:rStyle w:val="CheckBoxChar"/>
                <w:b/>
              </w:rPr>
              <w:fldChar w:fldCharType="separate"/>
            </w:r>
            <w:r w:rsidRPr="00CF54E4">
              <w:rPr>
                <w:rStyle w:val="CheckBoxChar"/>
                <w:b/>
              </w:rPr>
              <w:fldChar w:fldCharType="end"/>
            </w:r>
          </w:p>
        </w:tc>
        <w:tc>
          <w:tcPr>
            <w:tcW w:w="2000" w:type="dxa"/>
            <w:gridSpan w:val="2"/>
            <w:vAlign w:val="center"/>
          </w:tcPr>
          <w:p w:rsidR="00C42C91" w:rsidRPr="00CF54E4" w:rsidRDefault="00C42C91" w:rsidP="00C42C91">
            <w:pPr>
              <w:rPr>
                <w:b/>
              </w:rPr>
            </w:pPr>
            <w:r w:rsidRPr="00CF54E4">
              <w:rPr>
                <w:b/>
              </w:rPr>
              <w:t xml:space="preserve">NO  </w:t>
            </w:r>
            <w:r w:rsidRPr="00CF54E4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E4">
              <w:rPr>
                <w:rStyle w:val="CheckBoxChar"/>
                <w:b/>
              </w:rPr>
              <w:instrText xml:space="preserve"> FORMCHECKBOX </w:instrText>
            </w:r>
            <w:r w:rsidR="00FD0741">
              <w:rPr>
                <w:rStyle w:val="CheckBoxChar"/>
                <w:b/>
              </w:rPr>
            </w:r>
            <w:r w:rsidR="00FD0741">
              <w:rPr>
                <w:rStyle w:val="CheckBoxChar"/>
                <w:b/>
              </w:rPr>
              <w:fldChar w:fldCharType="separate"/>
            </w:r>
            <w:r w:rsidRPr="00CF54E4">
              <w:rPr>
                <w:rStyle w:val="CheckBoxChar"/>
                <w:b/>
              </w:rPr>
              <w:fldChar w:fldCharType="end"/>
            </w:r>
          </w:p>
        </w:tc>
      </w:tr>
      <w:bookmarkEnd w:id="5"/>
    </w:tbl>
    <w:p w:rsidR="002F79B7" w:rsidRDefault="002F79B7">
      <w:r>
        <w:rPr>
          <w:b/>
          <w:caps/>
        </w:rPr>
        <w:br w:type="page"/>
      </w:r>
    </w:p>
    <w:tbl>
      <w:tblPr>
        <w:tblW w:w="1052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4"/>
        <w:gridCol w:w="462"/>
        <w:gridCol w:w="250"/>
        <w:gridCol w:w="285"/>
        <w:gridCol w:w="976"/>
        <w:gridCol w:w="370"/>
        <w:gridCol w:w="738"/>
        <w:gridCol w:w="1147"/>
        <w:gridCol w:w="563"/>
        <w:gridCol w:w="241"/>
        <w:gridCol w:w="29"/>
        <w:gridCol w:w="630"/>
        <w:gridCol w:w="88"/>
        <w:gridCol w:w="428"/>
        <w:gridCol w:w="506"/>
        <w:gridCol w:w="308"/>
        <w:gridCol w:w="369"/>
        <w:gridCol w:w="429"/>
        <w:gridCol w:w="12"/>
        <w:gridCol w:w="1968"/>
        <w:gridCol w:w="32"/>
      </w:tblGrid>
      <w:tr w:rsidR="001F0FC0" w:rsidRPr="001F0FC0" w:rsidTr="003D7E20">
        <w:trPr>
          <w:trHeight w:val="288"/>
          <w:jc w:val="center"/>
        </w:trPr>
        <w:tc>
          <w:tcPr>
            <w:tcW w:w="1156" w:type="dxa"/>
            <w:gridSpan w:val="2"/>
            <w:shd w:val="clear" w:color="auto" w:fill="E6E6E6"/>
          </w:tcPr>
          <w:p w:rsidR="001F0FC0" w:rsidRPr="001F0FC0" w:rsidRDefault="001F0FC0" w:rsidP="001F0FC0">
            <w:pPr>
              <w:pStyle w:val="Heading2"/>
            </w:pPr>
          </w:p>
        </w:tc>
        <w:tc>
          <w:tcPr>
            <w:tcW w:w="9369" w:type="dxa"/>
            <w:gridSpan w:val="19"/>
            <w:shd w:val="clear" w:color="auto" w:fill="E6E6E6"/>
            <w:vAlign w:val="center"/>
          </w:tcPr>
          <w:p w:rsidR="001F0FC0" w:rsidRPr="001F0FC0" w:rsidRDefault="001F0FC0" w:rsidP="001F0FC0">
            <w:pPr>
              <w:pStyle w:val="Heading2"/>
            </w:pPr>
            <w:r>
              <w:t xml:space="preserve">Previous </w:t>
            </w:r>
            <w:r w:rsidRPr="001F0FC0">
              <w:t>Employment</w:t>
            </w:r>
          </w:p>
        </w:tc>
      </w:tr>
      <w:tr w:rsidR="00C378CB" w:rsidRPr="00CF54E4" w:rsidTr="00ED6FE5">
        <w:trPr>
          <w:gridAfter w:val="1"/>
          <w:wAfter w:w="32" w:type="dxa"/>
          <w:trHeight w:val="403"/>
          <w:jc w:val="center"/>
        </w:trPr>
        <w:tc>
          <w:tcPr>
            <w:tcW w:w="1156" w:type="dxa"/>
            <w:gridSpan w:val="2"/>
            <w:vAlign w:val="center"/>
          </w:tcPr>
          <w:p w:rsidR="00C378CB" w:rsidRPr="0016145E" w:rsidRDefault="00C378CB" w:rsidP="00E43A3D">
            <w:pPr>
              <w:rPr>
                <w:b/>
                <w:szCs w:val="16"/>
              </w:rPr>
            </w:pPr>
            <w:r w:rsidRPr="0016145E">
              <w:rPr>
                <w:b/>
                <w:szCs w:val="16"/>
              </w:rPr>
              <w:t>Company</w:t>
            </w:r>
          </w:p>
        </w:tc>
        <w:tc>
          <w:tcPr>
            <w:tcW w:w="4329" w:type="dxa"/>
            <w:gridSpan w:val="7"/>
            <w:tcBorders>
              <w:right w:val="single" w:sz="4" w:space="0" w:color="C0C0C0"/>
            </w:tcBorders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C0C0C0"/>
            </w:tcBorders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Phone</w:t>
            </w:r>
          </w:p>
        </w:tc>
        <w:tc>
          <w:tcPr>
            <w:tcW w:w="4108" w:type="dxa"/>
            <w:gridSpan w:val="8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(           )</w:t>
            </w:r>
          </w:p>
        </w:tc>
      </w:tr>
      <w:tr w:rsidR="00C378CB" w:rsidRPr="00CF54E4" w:rsidTr="00ED6FE5">
        <w:trPr>
          <w:trHeight w:val="403"/>
          <w:jc w:val="center"/>
        </w:trPr>
        <w:tc>
          <w:tcPr>
            <w:tcW w:w="1156" w:type="dxa"/>
            <w:gridSpan w:val="2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City</w:t>
            </w:r>
            <w:r w:rsidR="000F55B7">
              <w:rPr>
                <w:b/>
              </w:rPr>
              <w:t>/</w:t>
            </w:r>
            <w:r w:rsidRPr="00CF54E4">
              <w:rPr>
                <w:b/>
              </w:rPr>
              <w:t>State</w:t>
            </w:r>
          </w:p>
        </w:tc>
        <w:tc>
          <w:tcPr>
            <w:tcW w:w="4329" w:type="dxa"/>
            <w:gridSpan w:val="7"/>
            <w:tcBorders>
              <w:right w:val="single" w:sz="4" w:space="0" w:color="C0C0C0"/>
            </w:tcBorders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</w:p>
        </w:tc>
        <w:tc>
          <w:tcPr>
            <w:tcW w:w="5040" w:type="dxa"/>
            <w:gridSpan w:val="12"/>
            <w:tcBorders>
              <w:right w:val="single" w:sz="4" w:space="0" w:color="C0C0C0"/>
            </w:tcBorders>
          </w:tcPr>
          <w:p w:rsidR="00C378CB" w:rsidRPr="00CF54E4" w:rsidRDefault="00C378CB" w:rsidP="00E43A3D">
            <w:pPr>
              <w:rPr>
                <w:b/>
              </w:rPr>
            </w:pPr>
          </w:p>
        </w:tc>
      </w:tr>
      <w:tr w:rsidR="00C378CB" w:rsidRPr="00CF54E4" w:rsidTr="003D7E20">
        <w:trPr>
          <w:gridAfter w:val="16"/>
          <w:wAfter w:w="7858" w:type="dxa"/>
          <w:trHeight w:val="403"/>
          <w:jc w:val="center"/>
        </w:trPr>
        <w:tc>
          <w:tcPr>
            <w:tcW w:w="1691" w:type="dxa"/>
            <w:gridSpan w:val="4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Job Title and Responsibilities</w:t>
            </w:r>
          </w:p>
        </w:tc>
        <w:tc>
          <w:tcPr>
            <w:tcW w:w="976" w:type="dxa"/>
          </w:tcPr>
          <w:p w:rsidR="00C378CB" w:rsidRPr="00CF54E4" w:rsidRDefault="00C378CB" w:rsidP="00E43A3D">
            <w:pPr>
              <w:rPr>
                <w:b/>
              </w:rPr>
            </w:pPr>
          </w:p>
        </w:tc>
      </w:tr>
      <w:tr w:rsidR="00C378CB" w:rsidRPr="00CF54E4" w:rsidTr="008848ED">
        <w:trPr>
          <w:trHeight w:val="403"/>
          <w:jc w:val="center"/>
        </w:trPr>
        <w:tc>
          <w:tcPr>
            <w:tcW w:w="694" w:type="dxa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From</w:t>
            </w:r>
          </w:p>
        </w:tc>
        <w:tc>
          <w:tcPr>
            <w:tcW w:w="997" w:type="dxa"/>
            <w:gridSpan w:val="3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</w:p>
        </w:tc>
        <w:tc>
          <w:tcPr>
            <w:tcW w:w="976" w:type="dxa"/>
          </w:tcPr>
          <w:p w:rsidR="00C378CB" w:rsidRPr="00CF54E4" w:rsidRDefault="00C378CB" w:rsidP="00E43A3D">
            <w:pPr>
              <w:rPr>
                <w:b/>
              </w:rPr>
            </w:pPr>
          </w:p>
        </w:tc>
        <w:tc>
          <w:tcPr>
            <w:tcW w:w="370" w:type="dxa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To</w:t>
            </w:r>
          </w:p>
        </w:tc>
        <w:tc>
          <w:tcPr>
            <w:tcW w:w="738" w:type="dxa"/>
            <w:tcBorders>
              <w:right w:val="single" w:sz="4" w:space="0" w:color="C0C0C0"/>
            </w:tcBorders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C0C0C0"/>
            </w:tcBorders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Reason for Leaving</w:t>
            </w:r>
          </w:p>
        </w:tc>
        <w:tc>
          <w:tcPr>
            <w:tcW w:w="5040" w:type="dxa"/>
            <w:gridSpan w:val="12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</w:p>
        </w:tc>
      </w:tr>
      <w:tr w:rsidR="00C378CB" w:rsidRPr="00CF54E4" w:rsidTr="003D7E20">
        <w:trPr>
          <w:trHeight w:val="403"/>
          <w:jc w:val="center"/>
        </w:trPr>
        <w:tc>
          <w:tcPr>
            <w:tcW w:w="1156" w:type="dxa"/>
            <w:gridSpan w:val="2"/>
          </w:tcPr>
          <w:p w:rsidR="00C378CB" w:rsidRPr="00CF54E4" w:rsidRDefault="00C378CB" w:rsidP="00ED6FE5">
            <w:pPr>
              <w:jc w:val="center"/>
              <w:rPr>
                <w:b/>
              </w:rPr>
            </w:pPr>
            <w:r w:rsidRPr="00CF54E4">
              <w:rPr>
                <w:b/>
              </w:rPr>
              <w:t>Supervisor</w:t>
            </w:r>
          </w:p>
        </w:tc>
        <w:tc>
          <w:tcPr>
            <w:tcW w:w="3766" w:type="dxa"/>
            <w:gridSpan w:val="6"/>
          </w:tcPr>
          <w:p w:rsidR="00C378CB" w:rsidRPr="00CF54E4" w:rsidRDefault="00C378CB" w:rsidP="00ED6FE5">
            <w:pPr>
              <w:jc w:val="center"/>
              <w:rPr>
                <w:b/>
              </w:rPr>
            </w:pPr>
          </w:p>
        </w:tc>
        <w:tc>
          <w:tcPr>
            <w:tcW w:w="2793" w:type="dxa"/>
            <w:gridSpan w:val="8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May we contact for a reference?</w:t>
            </w:r>
          </w:p>
        </w:tc>
        <w:tc>
          <w:tcPr>
            <w:tcW w:w="810" w:type="dxa"/>
            <w:gridSpan w:val="3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 xml:space="preserve">YES  </w:t>
            </w:r>
            <w:r w:rsidRPr="00CF54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E4">
              <w:rPr>
                <w:rStyle w:val="CheckBoxChar"/>
                <w:b/>
              </w:rPr>
              <w:instrText xml:space="preserve"> FORMCHECKBOX </w:instrText>
            </w:r>
            <w:r w:rsidR="00FD0741">
              <w:rPr>
                <w:rStyle w:val="CheckBoxChar"/>
                <w:b/>
              </w:rPr>
            </w:r>
            <w:r w:rsidR="00FD0741">
              <w:rPr>
                <w:rStyle w:val="CheckBoxChar"/>
                <w:b/>
              </w:rPr>
              <w:fldChar w:fldCharType="separate"/>
            </w:r>
            <w:r w:rsidRPr="00CF54E4">
              <w:rPr>
                <w:rStyle w:val="CheckBoxChar"/>
                <w:b/>
              </w:rPr>
              <w:fldChar w:fldCharType="end"/>
            </w:r>
          </w:p>
        </w:tc>
        <w:tc>
          <w:tcPr>
            <w:tcW w:w="2000" w:type="dxa"/>
            <w:gridSpan w:val="2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 xml:space="preserve">NO  </w:t>
            </w:r>
            <w:r w:rsidRPr="00CF54E4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E4">
              <w:rPr>
                <w:rStyle w:val="CheckBoxChar"/>
                <w:b/>
              </w:rPr>
              <w:instrText xml:space="preserve"> FORMCHECKBOX </w:instrText>
            </w:r>
            <w:r w:rsidR="00FD0741">
              <w:rPr>
                <w:rStyle w:val="CheckBoxChar"/>
                <w:b/>
              </w:rPr>
            </w:r>
            <w:r w:rsidR="00FD0741">
              <w:rPr>
                <w:rStyle w:val="CheckBoxChar"/>
                <w:b/>
              </w:rPr>
              <w:fldChar w:fldCharType="separate"/>
            </w:r>
            <w:r w:rsidRPr="00CF54E4">
              <w:rPr>
                <w:rStyle w:val="CheckBoxChar"/>
                <w:b/>
              </w:rPr>
              <w:fldChar w:fldCharType="end"/>
            </w:r>
          </w:p>
        </w:tc>
      </w:tr>
      <w:tr w:rsidR="000F55B7" w:rsidRPr="00CF54E4" w:rsidTr="00ED6FE5">
        <w:trPr>
          <w:trHeight w:val="403"/>
          <w:jc w:val="center"/>
        </w:trPr>
        <w:tc>
          <w:tcPr>
            <w:tcW w:w="1156" w:type="dxa"/>
            <w:gridSpan w:val="2"/>
            <w:vAlign w:val="center"/>
          </w:tcPr>
          <w:p w:rsidR="000F55B7" w:rsidRPr="00CF54E4" w:rsidRDefault="000F55B7" w:rsidP="00E43A3D">
            <w:pPr>
              <w:rPr>
                <w:b/>
              </w:rPr>
            </w:pPr>
          </w:p>
        </w:tc>
        <w:tc>
          <w:tcPr>
            <w:tcW w:w="4329" w:type="dxa"/>
            <w:gridSpan w:val="7"/>
            <w:tcBorders>
              <w:right w:val="single" w:sz="4" w:space="0" w:color="C0C0C0"/>
            </w:tcBorders>
            <w:vAlign w:val="center"/>
          </w:tcPr>
          <w:p w:rsidR="000F55B7" w:rsidRPr="00CF54E4" w:rsidRDefault="000F55B7" w:rsidP="00E43A3D">
            <w:pPr>
              <w:rPr>
                <w:b/>
              </w:rPr>
            </w:pPr>
          </w:p>
        </w:tc>
        <w:tc>
          <w:tcPr>
            <w:tcW w:w="5040" w:type="dxa"/>
            <w:gridSpan w:val="12"/>
            <w:vAlign w:val="center"/>
          </w:tcPr>
          <w:p w:rsidR="000F55B7" w:rsidRPr="00CF54E4" w:rsidRDefault="000F55B7" w:rsidP="00E43A3D">
            <w:pPr>
              <w:rPr>
                <w:b/>
              </w:rPr>
            </w:pPr>
          </w:p>
        </w:tc>
      </w:tr>
      <w:tr w:rsidR="00C378CB" w:rsidRPr="00CF54E4" w:rsidTr="00ED6FE5">
        <w:trPr>
          <w:gridAfter w:val="1"/>
          <w:wAfter w:w="32" w:type="dxa"/>
          <w:trHeight w:val="403"/>
          <w:jc w:val="center"/>
        </w:trPr>
        <w:tc>
          <w:tcPr>
            <w:tcW w:w="1156" w:type="dxa"/>
            <w:gridSpan w:val="2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Company</w:t>
            </w:r>
          </w:p>
        </w:tc>
        <w:tc>
          <w:tcPr>
            <w:tcW w:w="4329" w:type="dxa"/>
            <w:gridSpan w:val="7"/>
            <w:tcBorders>
              <w:right w:val="single" w:sz="4" w:space="0" w:color="C0C0C0"/>
            </w:tcBorders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C0C0C0"/>
            </w:tcBorders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Phone</w:t>
            </w:r>
          </w:p>
        </w:tc>
        <w:tc>
          <w:tcPr>
            <w:tcW w:w="4108" w:type="dxa"/>
            <w:gridSpan w:val="8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(           )</w:t>
            </w:r>
          </w:p>
        </w:tc>
      </w:tr>
      <w:tr w:rsidR="00C378CB" w:rsidRPr="00CF54E4" w:rsidTr="00ED6FE5">
        <w:trPr>
          <w:trHeight w:val="403"/>
          <w:jc w:val="center"/>
        </w:trPr>
        <w:tc>
          <w:tcPr>
            <w:tcW w:w="1156" w:type="dxa"/>
            <w:gridSpan w:val="2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City State</w:t>
            </w:r>
          </w:p>
        </w:tc>
        <w:tc>
          <w:tcPr>
            <w:tcW w:w="4329" w:type="dxa"/>
            <w:gridSpan w:val="7"/>
            <w:tcBorders>
              <w:right w:val="single" w:sz="4" w:space="0" w:color="C0C0C0"/>
            </w:tcBorders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</w:p>
        </w:tc>
        <w:tc>
          <w:tcPr>
            <w:tcW w:w="5040" w:type="dxa"/>
            <w:gridSpan w:val="12"/>
            <w:tcBorders>
              <w:right w:val="single" w:sz="4" w:space="0" w:color="C0C0C0"/>
            </w:tcBorders>
          </w:tcPr>
          <w:p w:rsidR="00C378CB" w:rsidRPr="00CF54E4" w:rsidRDefault="00C378CB" w:rsidP="00E43A3D">
            <w:pPr>
              <w:rPr>
                <w:b/>
              </w:rPr>
            </w:pPr>
          </w:p>
        </w:tc>
      </w:tr>
      <w:tr w:rsidR="00C378CB" w:rsidRPr="00CF54E4" w:rsidTr="003D7E20">
        <w:trPr>
          <w:gridAfter w:val="16"/>
          <w:wAfter w:w="7858" w:type="dxa"/>
          <w:trHeight w:val="403"/>
          <w:jc w:val="center"/>
        </w:trPr>
        <w:tc>
          <w:tcPr>
            <w:tcW w:w="1691" w:type="dxa"/>
            <w:gridSpan w:val="4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Job Title and Responsibilities</w:t>
            </w:r>
          </w:p>
        </w:tc>
        <w:tc>
          <w:tcPr>
            <w:tcW w:w="976" w:type="dxa"/>
          </w:tcPr>
          <w:p w:rsidR="00C378CB" w:rsidRPr="00CF54E4" w:rsidRDefault="00C378CB" w:rsidP="00E43A3D">
            <w:pPr>
              <w:rPr>
                <w:b/>
              </w:rPr>
            </w:pPr>
          </w:p>
        </w:tc>
      </w:tr>
      <w:tr w:rsidR="00C378CB" w:rsidRPr="00CF54E4" w:rsidTr="008848ED">
        <w:trPr>
          <w:trHeight w:val="403"/>
          <w:jc w:val="center"/>
        </w:trPr>
        <w:tc>
          <w:tcPr>
            <w:tcW w:w="694" w:type="dxa"/>
            <w:vAlign w:val="center"/>
          </w:tcPr>
          <w:p w:rsidR="00C378CB" w:rsidRPr="00CF54E4" w:rsidRDefault="0028049B" w:rsidP="00E43A3D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97" w:type="dxa"/>
            <w:gridSpan w:val="3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</w:p>
        </w:tc>
        <w:tc>
          <w:tcPr>
            <w:tcW w:w="976" w:type="dxa"/>
          </w:tcPr>
          <w:p w:rsidR="00C378CB" w:rsidRPr="00CF54E4" w:rsidRDefault="00C378CB" w:rsidP="00E43A3D">
            <w:pPr>
              <w:rPr>
                <w:b/>
              </w:rPr>
            </w:pPr>
          </w:p>
        </w:tc>
        <w:tc>
          <w:tcPr>
            <w:tcW w:w="370" w:type="dxa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To</w:t>
            </w:r>
          </w:p>
        </w:tc>
        <w:tc>
          <w:tcPr>
            <w:tcW w:w="738" w:type="dxa"/>
            <w:tcBorders>
              <w:right w:val="single" w:sz="4" w:space="0" w:color="C0C0C0"/>
            </w:tcBorders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C0C0C0"/>
            </w:tcBorders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Reason for Leaving</w:t>
            </w:r>
          </w:p>
        </w:tc>
        <w:tc>
          <w:tcPr>
            <w:tcW w:w="5040" w:type="dxa"/>
            <w:gridSpan w:val="12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</w:p>
        </w:tc>
      </w:tr>
      <w:tr w:rsidR="00C378CB" w:rsidRPr="00CF54E4" w:rsidTr="003D7E20">
        <w:trPr>
          <w:trHeight w:val="403"/>
          <w:jc w:val="center"/>
        </w:trPr>
        <w:tc>
          <w:tcPr>
            <w:tcW w:w="1156" w:type="dxa"/>
            <w:gridSpan w:val="2"/>
          </w:tcPr>
          <w:p w:rsidR="00961715" w:rsidRDefault="00961715" w:rsidP="00961715">
            <w:pPr>
              <w:jc w:val="center"/>
              <w:rPr>
                <w:b/>
              </w:rPr>
            </w:pPr>
          </w:p>
          <w:p w:rsidR="00C378CB" w:rsidRPr="00CF54E4" w:rsidRDefault="00C378CB" w:rsidP="00961715">
            <w:pPr>
              <w:jc w:val="center"/>
              <w:rPr>
                <w:b/>
              </w:rPr>
            </w:pPr>
            <w:r w:rsidRPr="00CF54E4">
              <w:rPr>
                <w:b/>
              </w:rPr>
              <w:t>Supervisor</w:t>
            </w:r>
          </w:p>
        </w:tc>
        <w:tc>
          <w:tcPr>
            <w:tcW w:w="3766" w:type="dxa"/>
            <w:gridSpan w:val="6"/>
          </w:tcPr>
          <w:p w:rsidR="00C378CB" w:rsidRDefault="00C378CB" w:rsidP="00961715">
            <w:pPr>
              <w:jc w:val="center"/>
              <w:rPr>
                <w:b/>
              </w:rPr>
            </w:pPr>
          </w:p>
          <w:p w:rsidR="00961715" w:rsidRDefault="00961715" w:rsidP="00961715">
            <w:pPr>
              <w:jc w:val="center"/>
              <w:rPr>
                <w:b/>
              </w:rPr>
            </w:pPr>
          </w:p>
          <w:p w:rsidR="00961715" w:rsidRPr="00CF54E4" w:rsidRDefault="00961715" w:rsidP="00961715">
            <w:pPr>
              <w:jc w:val="center"/>
              <w:rPr>
                <w:b/>
              </w:rPr>
            </w:pPr>
          </w:p>
        </w:tc>
        <w:tc>
          <w:tcPr>
            <w:tcW w:w="2793" w:type="dxa"/>
            <w:gridSpan w:val="8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>May we contact for a reference?</w:t>
            </w:r>
          </w:p>
        </w:tc>
        <w:tc>
          <w:tcPr>
            <w:tcW w:w="810" w:type="dxa"/>
            <w:gridSpan w:val="3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 xml:space="preserve">YES  </w:t>
            </w:r>
            <w:r w:rsidRPr="00CF54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E4">
              <w:rPr>
                <w:rStyle w:val="CheckBoxChar"/>
                <w:b/>
              </w:rPr>
              <w:instrText xml:space="preserve"> FORMCHECKBOX </w:instrText>
            </w:r>
            <w:r w:rsidR="00FD0741">
              <w:rPr>
                <w:rStyle w:val="CheckBoxChar"/>
                <w:b/>
              </w:rPr>
            </w:r>
            <w:r w:rsidR="00FD0741">
              <w:rPr>
                <w:rStyle w:val="CheckBoxChar"/>
                <w:b/>
              </w:rPr>
              <w:fldChar w:fldCharType="separate"/>
            </w:r>
            <w:r w:rsidRPr="00CF54E4">
              <w:rPr>
                <w:rStyle w:val="CheckBoxChar"/>
                <w:b/>
              </w:rPr>
              <w:fldChar w:fldCharType="end"/>
            </w:r>
          </w:p>
        </w:tc>
        <w:tc>
          <w:tcPr>
            <w:tcW w:w="2000" w:type="dxa"/>
            <w:gridSpan w:val="2"/>
            <w:vAlign w:val="center"/>
          </w:tcPr>
          <w:p w:rsidR="00C378CB" w:rsidRPr="00CF54E4" w:rsidRDefault="00C378CB" w:rsidP="00E43A3D">
            <w:pPr>
              <w:rPr>
                <w:b/>
              </w:rPr>
            </w:pPr>
            <w:r w:rsidRPr="00CF54E4">
              <w:rPr>
                <w:b/>
              </w:rPr>
              <w:t xml:space="preserve">NO  </w:t>
            </w:r>
            <w:r w:rsidRPr="00CF54E4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E4">
              <w:rPr>
                <w:rStyle w:val="CheckBoxChar"/>
                <w:b/>
              </w:rPr>
              <w:instrText xml:space="preserve"> FORMCHECKBOX </w:instrText>
            </w:r>
            <w:r w:rsidR="00FD0741">
              <w:rPr>
                <w:rStyle w:val="CheckBoxChar"/>
                <w:b/>
              </w:rPr>
            </w:r>
            <w:r w:rsidR="00FD0741">
              <w:rPr>
                <w:rStyle w:val="CheckBoxChar"/>
                <w:b/>
              </w:rPr>
              <w:fldChar w:fldCharType="separate"/>
            </w:r>
            <w:r w:rsidRPr="00CF54E4">
              <w:rPr>
                <w:rStyle w:val="CheckBoxChar"/>
                <w:b/>
              </w:rPr>
              <w:fldChar w:fldCharType="end"/>
            </w:r>
          </w:p>
        </w:tc>
      </w:tr>
      <w:tr w:rsidR="00DF5645" w:rsidRPr="002A733C" w:rsidTr="003D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1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F5645" w:rsidRDefault="00DF5645" w:rsidP="007C7C32">
            <w:pPr>
              <w:pStyle w:val="Heading2"/>
            </w:pPr>
          </w:p>
        </w:tc>
        <w:tc>
          <w:tcPr>
            <w:tcW w:w="9369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F5645" w:rsidRPr="002A733C" w:rsidRDefault="00DF5645" w:rsidP="007C7C32">
            <w:pPr>
              <w:pStyle w:val="Heading2"/>
            </w:pPr>
            <w:r>
              <w:t xml:space="preserve">Work/professional </w:t>
            </w:r>
            <w:r w:rsidRPr="002A733C">
              <w:t>References</w:t>
            </w:r>
          </w:p>
        </w:tc>
      </w:tr>
      <w:tr w:rsidR="00DF5645" w:rsidRPr="002A733C" w:rsidTr="003D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 w:rsidRPr="00D718B5">
              <w:rPr>
                <w:b/>
              </w:rPr>
              <w:t>1. Name</w:t>
            </w:r>
          </w:p>
        </w:tc>
        <w:tc>
          <w:tcPr>
            <w:tcW w:w="535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DF5645" w:rsidRPr="00D718B5" w:rsidRDefault="00DF5645" w:rsidP="007C7C32">
            <w:pPr>
              <w:rPr>
                <w:b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 w:rsidRPr="00D718B5">
              <w:rPr>
                <w:b/>
              </w:rPr>
              <w:t>Title</w:t>
            </w:r>
          </w:p>
        </w:tc>
        <w:tc>
          <w:tcPr>
            <w:tcW w:w="362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</w:p>
        </w:tc>
      </w:tr>
      <w:tr w:rsidR="00DF5645" w:rsidRPr="002A733C" w:rsidTr="003D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 w:rsidRPr="00D718B5">
              <w:rPr>
                <w:b/>
              </w:rPr>
              <w:t xml:space="preserve">    Company</w:t>
            </w:r>
          </w:p>
        </w:tc>
        <w:tc>
          <w:tcPr>
            <w:tcW w:w="535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DF5645" w:rsidRPr="00D718B5" w:rsidRDefault="00DF5645" w:rsidP="007C7C32">
            <w:pPr>
              <w:rPr>
                <w:b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 w:rsidRPr="00D718B5">
              <w:rPr>
                <w:b/>
              </w:rPr>
              <w:t>Phone</w:t>
            </w:r>
          </w:p>
        </w:tc>
        <w:tc>
          <w:tcPr>
            <w:tcW w:w="40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 w:rsidRPr="00D718B5">
              <w:rPr>
                <w:b/>
              </w:rPr>
              <w:t>(           )</w:t>
            </w:r>
          </w:p>
        </w:tc>
      </w:tr>
      <w:tr w:rsidR="00DF5645" w:rsidRPr="002A733C" w:rsidTr="003D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 w:rsidRPr="00D718B5">
              <w:rPr>
                <w:b/>
              </w:rPr>
              <w:t xml:space="preserve">    City State</w:t>
            </w:r>
          </w:p>
        </w:tc>
        <w:tc>
          <w:tcPr>
            <w:tcW w:w="535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DF5645" w:rsidRPr="00D718B5" w:rsidRDefault="00DF5645" w:rsidP="007C7C32">
            <w:pPr>
              <w:rPr>
                <w:b/>
              </w:rPr>
            </w:pPr>
          </w:p>
        </w:tc>
        <w:tc>
          <w:tcPr>
            <w:tcW w:w="8834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</w:p>
        </w:tc>
      </w:tr>
      <w:tr w:rsidR="00DF5645" w:rsidRPr="002A733C" w:rsidTr="003D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 w:rsidRPr="00D718B5">
              <w:rPr>
                <w:b/>
              </w:rPr>
              <w:t>2.  Name</w:t>
            </w:r>
          </w:p>
        </w:tc>
        <w:tc>
          <w:tcPr>
            <w:tcW w:w="535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DF5645" w:rsidRPr="00D718B5" w:rsidRDefault="00DF5645" w:rsidP="007C7C32">
            <w:pPr>
              <w:rPr>
                <w:b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 w:rsidRPr="00D718B5">
              <w:rPr>
                <w:b/>
              </w:rPr>
              <w:t>Title</w:t>
            </w:r>
          </w:p>
        </w:tc>
        <w:tc>
          <w:tcPr>
            <w:tcW w:w="362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</w:p>
        </w:tc>
      </w:tr>
      <w:tr w:rsidR="00DF5645" w:rsidRPr="002A733C" w:rsidTr="003D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D718B5">
              <w:rPr>
                <w:b/>
              </w:rPr>
              <w:t>Company</w:t>
            </w:r>
          </w:p>
        </w:tc>
        <w:tc>
          <w:tcPr>
            <w:tcW w:w="535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DF5645" w:rsidRPr="00D718B5" w:rsidRDefault="00DF5645" w:rsidP="007C7C32">
            <w:pPr>
              <w:rPr>
                <w:b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 w:rsidRPr="00D718B5">
              <w:rPr>
                <w:b/>
              </w:rPr>
              <w:t>Phone</w:t>
            </w:r>
          </w:p>
        </w:tc>
        <w:tc>
          <w:tcPr>
            <w:tcW w:w="40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 w:rsidRPr="00D718B5">
              <w:rPr>
                <w:b/>
              </w:rPr>
              <w:t>(           )</w:t>
            </w:r>
          </w:p>
        </w:tc>
      </w:tr>
      <w:tr w:rsidR="00DF5645" w:rsidRPr="002A733C" w:rsidTr="003D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D718B5">
              <w:rPr>
                <w:b/>
              </w:rPr>
              <w:t>City State</w:t>
            </w:r>
          </w:p>
        </w:tc>
        <w:tc>
          <w:tcPr>
            <w:tcW w:w="535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DF5645" w:rsidRPr="00D718B5" w:rsidRDefault="00DF5645" w:rsidP="007C7C32">
            <w:pPr>
              <w:rPr>
                <w:b/>
              </w:rPr>
            </w:pPr>
          </w:p>
        </w:tc>
        <w:tc>
          <w:tcPr>
            <w:tcW w:w="8834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</w:p>
        </w:tc>
      </w:tr>
      <w:tr w:rsidR="00DF5645" w:rsidRPr="002A733C" w:rsidTr="003D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 w:rsidRPr="00D718B5">
              <w:rPr>
                <w:b/>
              </w:rPr>
              <w:t>3.  Name</w:t>
            </w:r>
          </w:p>
        </w:tc>
        <w:tc>
          <w:tcPr>
            <w:tcW w:w="535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DF5645" w:rsidRPr="00D718B5" w:rsidRDefault="00DF5645" w:rsidP="007C7C32">
            <w:pPr>
              <w:rPr>
                <w:b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 w:rsidRPr="00D718B5">
              <w:rPr>
                <w:b/>
              </w:rPr>
              <w:t>Title</w:t>
            </w:r>
          </w:p>
        </w:tc>
        <w:tc>
          <w:tcPr>
            <w:tcW w:w="362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</w:p>
        </w:tc>
      </w:tr>
      <w:tr w:rsidR="00DF5645" w:rsidRPr="002A733C" w:rsidTr="003D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D718B5">
              <w:rPr>
                <w:b/>
              </w:rPr>
              <w:t>Company</w:t>
            </w:r>
          </w:p>
        </w:tc>
        <w:tc>
          <w:tcPr>
            <w:tcW w:w="535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DF5645" w:rsidRPr="00D718B5" w:rsidRDefault="00DF5645" w:rsidP="007C7C32">
            <w:pPr>
              <w:rPr>
                <w:b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 w:rsidRPr="00D718B5">
              <w:rPr>
                <w:b/>
              </w:rPr>
              <w:t>Phone</w:t>
            </w:r>
          </w:p>
        </w:tc>
        <w:tc>
          <w:tcPr>
            <w:tcW w:w="40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 w:rsidRPr="00D718B5">
              <w:rPr>
                <w:b/>
              </w:rPr>
              <w:t>(           )</w:t>
            </w:r>
          </w:p>
        </w:tc>
      </w:tr>
      <w:tr w:rsidR="00DF5645" w:rsidRPr="002A733C" w:rsidTr="003D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1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D718B5">
              <w:rPr>
                <w:b/>
              </w:rPr>
              <w:t>City State</w:t>
            </w:r>
          </w:p>
        </w:tc>
        <w:tc>
          <w:tcPr>
            <w:tcW w:w="535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DF5645" w:rsidRPr="00D718B5" w:rsidRDefault="00DF5645" w:rsidP="007C7C32">
            <w:pPr>
              <w:rPr>
                <w:b/>
              </w:rPr>
            </w:pPr>
          </w:p>
        </w:tc>
        <w:tc>
          <w:tcPr>
            <w:tcW w:w="8834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5645" w:rsidRPr="00D718B5" w:rsidRDefault="00DF5645" w:rsidP="007C7C32">
            <w:pPr>
              <w:rPr>
                <w:b/>
              </w:rPr>
            </w:pPr>
          </w:p>
        </w:tc>
      </w:tr>
      <w:tr w:rsidR="00DF5645" w:rsidRPr="002A733C" w:rsidTr="003D7E20">
        <w:trPr>
          <w:trHeight w:val="288"/>
          <w:jc w:val="center"/>
        </w:trPr>
        <w:tc>
          <w:tcPr>
            <w:tcW w:w="1156" w:type="dxa"/>
            <w:gridSpan w:val="2"/>
            <w:tcBorders>
              <w:left w:val="nil"/>
              <w:bottom w:val="single" w:sz="4" w:space="0" w:color="C0C0C0"/>
              <w:right w:val="nil"/>
            </w:tcBorders>
          </w:tcPr>
          <w:p w:rsidR="00DF5645" w:rsidRDefault="00DF5645" w:rsidP="007C7C32"/>
        </w:tc>
        <w:tc>
          <w:tcPr>
            <w:tcW w:w="9369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DF5645" w:rsidRPr="002A733C" w:rsidRDefault="00DF5645" w:rsidP="007C7C32">
            <w:r>
              <w:br w:type="page"/>
            </w:r>
          </w:p>
        </w:tc>
      </w:tr>
      <w:tr w:rsidR="00DF5645" w:rsidRPr="002A733C" w:rsidTr="003D7E20">
        <w:trPr>
          <w:trHeight w:val="288"/>
          <w:jc w:val="center"/>
        </w:trPr>
        <w:tc>
          <w:tcPr>
            <w:tcW w:w="1156" w:type="dxa"/>
            <w:gridSpan w:val="2"/>
            <w:shd w:val="clear" w:color="auto" w:fill="E6E6E6"/>
          </w:tcPr>
          <w:p w:rsidR="00DF5645" w:rsidRPr="002A733C" w:rsidRDefault="00DF5645" w:rsidP="007C7C32">
            <w:pPr>
              <w:pStyle w:val="Heading2"/>
            </w:pPr>
          </w:p>
        </w:tc>
        <w:tc>
          <w:tcPr>
            <w:tcW w:w="9369" w:type="dxa"/>
            <w:gridSpan w:val="19"/>
            <w:shd w:val="clear" w:color="auto" w:fill="E6E6E6"/>
            <w:vAlign w:val="center"/>
          </w:tcPr>
          <w:p w:rsidR="00DF5645" w:rsidRPr="002A733C" w:rsidRDefault="00DF5645" w:rsidP="007C7C32">
            <w:pPr>
              <w:pStyle w:val="Heading2"/>
            </w:pPr>
            <w:r w:rsidRPr="002A733C">
              <w:t>Military Service</w:t>
            </w:r>
          </w:p>
        </w:tc>
      </w:tr>
      <w:tr w:rsidR="00DF5645" w:rsidRPr="00CF54E4" w:rsidTr="002A6790">
        <w:trPr>
          <w:trHeight w:val="403"/>
          <w:jc w:val="center"/>
        </w:trPr>
        <w:tc>
          <w:tcPr>
            <w:tcW w:w="1156" w:type="dxa"/>
            <w:gridSpan w:val="2"/>
            <w:vAlign w:val="center"/>
          </w:tcPr>
          <w:p w:rsidR="00DF5645" w:rsidRPr="00CF54E4" w:rsidRDefault="00DF5645" w:rsidP="007C7C32">
            <w:pPr>
              <w:rPr>
                <w:b/>
              </w:rPr>
            </w:pPr>
            <w:r w:rsidRPr="00CF54E4">
              <w:rPr>
                <w:b/>
              </w:rPr>
              <w:t>Branch</w:t>
            </w:r>
          </w:p>
        </w:tc>
        <w:tc>
          <w:tcPr>
            <w:tcW w:w="250" w:type="dxa"/>
          </w:tcPr>
          <w:p w:rsidR="00DF5645" w:rsidRPr="00CF54E4" w:rsidRDefault="00DF5645" w:rsidP="007C7C32">
            <w:pPr>
              <w:rPr>
                <w:b/>
              </w:rPr>
            </w:pPr>
          </w:p>
        </w:tc>
        <w:tc>
          <w:tcPr>
            <w:tcW w:w="4349" w:type="dxa"/>
            <w:gridSpan w:val="8"/>
            <w:tcBorders>
              <w:right w:val="single" w:sz="4" w:space="0" w:color="C0C0C0"/>
            </w:tcBorders>
            <w:vAlign w:val="center"/>
          </w:tcPr>
          <w:p w:rsidR="00DF5645" w:rsidRPr="00CF54E4" w:rsidRDefault="00DF5645" w:rsidP="007C7C32">
            <w:pPr>
              <w:rPr>
                <w:b/>
              </w:rPr>
            </w:pPr>
          </w:p>
        </w:tc>
        <w:tc>
          <w:tcPr>
            <w:tcW w:w="1652" w:type="dxa"/>
            <w:gridSpan w:val="4"/>
            <w:tcBorders>
              <w:left w:val="single" w:sz="4" w:space="0" w:color="C0C0C0"/>
            </w:tcBorders>
            <w:vAlign w:val="center"/>
          </w:tcPr>
          <w:p w:rsidR="00DF5645" w:rsidRPr="00CF54E4" w:rsidRDefault="00DF5645" w:rsidP="007C7C32">
            <w:pPr>
              <w:rPr>
                <w:b/>
              </w:rPr>
            </w:pPr>
            <w:r w:rsidRPr="00CF54E4">
              <w:rPr>
                <w:b/>
              </w:rPr>
              <w:t>From</w:t>
            </w:r>
          </w:p>
        </w:tc>
        <w:tc>
          <w:tcPr>
            <w:tcW w:w="677" w:type="dxa"/>
            <w:gridSpan w:val="2"/>
            <w:vAlign w:val="center"/>
          </w:tcPr>
          <w:p w:rsidR="00DF5645" w:rsidRPr="00CF54E4" w:rsidRDefault="00DF5645" w:rsidP="007C7C32">
            <w:pPr>
              <w:rPr>
                <w:b/>
              </w:rPr>
            </w:pPr>
          </w:p>
        </w:tc>
        <w:tc>
          <w:tcPr>
            <w:tcW w:w="429" w:type="dxa"/>
            <w:vAlign w:val="center"/>
          </w:tcPr>
          <w:p w:rsidR="00DF5645" w:rsidRPr="00CF54E4" w:rsidRDefault="00DF5645" w:rsidP="007C7C32">
            <w:pPr>
              <w:rPr>
                <w:b/>
              </w:rPr>
            </w:pPr>
            <w:r w:rsidRPr="00CF54E4">
              <w:rPr>
                <w:b/>
              </w:rPr>
              <w:t>To</w:t>
            </w:r>
          </w:p>
        </w:tc>
        <w:tc>
          <w:tcPr>
            <w:tcW w:w="2012" w:type="dxa"/>
            <w:gridSpan w:val="3"/>
            <w:vAlign w:val="center"/>
          </w:tcPr>
          <w:p w:rsidR="00DF5645" w:rsidRPr="00CF54E4" w:rsidRDefault="00DF5645" w:rsidP="007C7C32">
            <w:pPr>
              <w:rPr>
                <w:b/>
              </w:rPr>
            </w:pPr>
          </w:p>
        </w:tc>
      </w:tr>
      <w:tr w:rsidR="00DF5645" w:rsidRPr="00CF54E4" w:rsidTr="002A6790">
        <w:trPr>
          <w:trHeight w:val="403"/>
          <w:jc w:val="center"/>
        </w:trPr>
        <w:tc>
          <w:tcPr>
            <w:tcW w:w="1691" w:type="dxa"/>
            <w:gridSpan w:val="4"/>
            <w:vAlign w:val="center"/>
          </w:tcPr>
          <w:p w:rsidR="00DF5645" w:rsidRPr="00CF54E4" w:rsidRDefault="00DF5645" w:rsidP="007C7C32">
            <w:pPr>
              <w:rPr>
                <w:b/>
              </w:rPr>
            </w:pPr>
            <w:bookmarkStart w:id="6" w:name="_Hlk511661283"/>
            <w:r w:rsidRPr="00CF54E4">
              <w:rPr>
                <w:b/>
              </w:rPr>
              <w:t>Rank at Discharge</w:t>
            </w:r>
          </w:p>
        </w:tc>
        <w:tc>
          <w:tcPr>
            <w:tcW w:w="976" w:type="dxa"/>
          </w:tcPr>
          <w:p w:rsidR="00DF5645" w:rsidRPr="00CF54E4" w:rsidRDefault="00DF5645" w:rsidP="007C7C32">
            <w:pPr>
              <w:rPr>
                <w:b/>
              </w:rPr>
            </w:pPr>
          </w:p>
        </w:tc>
        <w:tc>
          <w:tcPr>
            <w:tcW w:w="3088" w:type="dxa"/>
            <w:gridSpan w:val="6"/>
            <w:tcBorders>
              <w:right w:val="single" w:sz="4" w:space="0" w:color="C0C0C0"/>
            </w:tcBorders>
            <w:vAlign w:val="center"/>
          </w:tcPr>
          <w:p w:rsidR="00DF5645" w:rsidRPr="00CF54E4" w:rsidRDefault="00DF5645" w:rsidP="007C7C32">
            <w:pPr>
              <w:rPr>
                <w:b/>
              </w:rPr>
            </w:pPr>
          </w:p>
        </w:tc>
        <w:tc>
          <w:tcPr>
            <w:tcW w:w="2770" w:type="dxa"/>
            <w:gridSpan w:val="8"/>
            <w:tcBorders>
              <w:left w:val="single" w:sz="4" w:space="0" w:color="C0C0C0"/>
            </w:tcBorders>
            <w:vAlign w:val="center"/>
          </w:tcPr>
          <w:p w:rsidR="00DF5645" w:rsidRPr="00CF54E4" w:rsidRDefault="00DF5645" w:rsidP="007C7C32">
            <w:pPr>
              <w:rPr>
                <w:b/>
              </w:rPr>
            </w:pPr>
            <w:r w:rsidRPr="00CF54E4">
              <w:rPr>
                <w:b/>
              </w:rPr>
              <w:t>Type of Discharge</w:t>
            </w:r>
          </w:p>
        </w:tc>
        <w:tc>
          <w:tcPr>
            <w:tcW w:w="2000" w:type="dxa"/>
            <w:gridSpan w:val="2"/>
            <w:vAlign w:val="center"/>
          </w:tcPr>
          <w:p w:rsidR="00DF5645" w:rsidRPr="00CF54E4" w:rsidRDefault="00DF5645" w:rsidP="007C7C32">
            <w:pPr>
              <w:rPr>
                <w:b/>
              </w:rPr>
            </w:pPr>
          </w:p>
        </w:tc>
      </w:tr>
      <w:bookmarkEnd w:id="6"/>
      <w:tr w:rsidR="00DF5645" w:rsidRPr="002A733C" w:rsidTr="003D7E20">
        <w:trPr>
          <w:trHeight w:val="288"/>
          <w:jc w:val="center"/>
        </w:trPr>
        <w:tc>
          <w:tcPr>
            <w:tcW w:w="1156" w:type="dxa"/>
            <w:gridSpan w:val="2"/>
            <w:tcBorders>
              <w:left w:val="nil"/>
              <w:bottom w:val="single" w:sz="4" w:space="0" w:color="C0C0C0"/>
              <w:right w:val="nil"/>
            </w:tcBorders>
          </w:tcPr>
          <w:p w:rsidR="00DF5645" w:rsidRPr="002A733C" w:rsidRDefault="00DF5645" w:rsidP="007C7C32"/>
        </w:tc>
        <w:tc>
          <w:tcPr>
            <w:tcW w:w="9369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DF5645" w:rsidRPr="002A733C" w:rsidRDefault="00DF5645" w:rsidP="007C7C32"/>
        </w:tc>
      </w:tr>
      <w:tr w:rsidR="00DF5645" w:rsidRPr="002A733C" w:rsidTr="003D7E20">
        <w:trPr>
          <w:trHeight w:val="288"/>
          <w:jc w:val="center"/>
        </w:trPr>
        <w:tc>
          <w:tcPr>
            <w:tcW w:w="1156" w:type="dxa"/>
            <w:gridSpan w:val="2"/>
            <w:shd w:val="clear" w:color="auto" w:fill="E6E6E6"/>
          </w:tcPr>
          <w:p w:rsidR="00DF5645" w:rsidRPr="00F264EB" w:rsidRDefault="00DF5645" w:rsidP="007C7C32">
            <w:pPr>
              <w:pStyle w:val="Heading2"/>
            </w:pPr>
          </w:p>
        </w:tc>
        <w:tc>
          <w:tcPr>
            <w:tcW w:w="9369" w:type="dxa"/>
            <w:gridSpan w:val="19"/>
            <w:shd w:val="clear" w:color="auto" w:fill="E6E6E6"/>
            <w:vAlign w:val="center"/>
          </w:tcPr>
          <w:p w:rsidR="00DF5645" w:rsidRPr="00F264EB" w:rsidRDefault="00DF5645" w:rsidP="007C7C32">
            <w:pPr>
              <w:pStyle w:val="Heading2"/>
            </w:pPr>
            <w:r w:rsidRPr="00F264EB">
              <w:t>Disclaimer and Signature</w:t>
            </w:r>
          </w:p>
        </w:tc>
      </w:tr>
      <w:tr w:rsidR="00E42FA1" w:rsidRPr="00CF54E4" w:rsidTr="00961715">
        <w:trPr>
          <w:trHeight w:val="1008"/>
          <w:jc w:val="center"/>
        </w:trPr>
        <w:tc>
          <w:tcPr>
            <w:tcW w:w="10525" w:type="dxa"/>
            <w:gridSpan w:val="21"/>
            <w:tcBorders>
              <w:top w:val="nil"/>
              <w:bottom w:val="single" w:sz="4" w:space="0" w:color="C0C0C0"/>
            </w:tcBorders>
            <w:vAlign w:val="center"/>
          </w:tcPr>
          <w:p w:rsidR="00E42FA1" w:rsidRPr="00CF54E4" w:rsidRDefault="00E42FA1" w:rsidP="007C7C32">
            <w:pPr>
              <w:pStyle w:val="Disclaimer"/>
              <w:rPr>
                <w:b/>
              </w:rPr>
            </w:pPr>
            <w:r w:rsidRPr="00CF54E4">
              <w:rPr>
                <w:b/>
              </w:rPr>
              <w:t xml:space="preserve">I certify that my answers are true and complete to the best of my knowledge. </w:t>
            </w:r>
          </w:p>
          <w:p w:rsidR="00E42FA1" w:rsidRPr="00CF54E4" w:rsidRDefault="00E42FA1" w:rsidP="007C7C32">
            <w:pPr>
              <w:pStyle w:val="Disclaimer"/>
              <w:rPr>
                <w:b/>
              </w:rPr>
            </w:pPr>
            <w:r w:rsidRPr="00CF54E4">
              <w:rPr>
                <w:b/>
              </w:rPr>
              <w:t xml:space="preserve">If this application leads to employment, I understand that false or misleading information in my application or interview </w:t>
            </w:r>
            <w:r w:rsidRPr="00CF54E4">
              <w:rPr>
                <w:b/>
              </w:rPr>
              <w:br/>
              <w:t>may result in my release.</w:t>
            </w:r>
          </w:p>
        </w:tc>
      </w:tr>
      <w:tr w:rsidR="00B51C88" w:rsidRPr="00CF54E4" w:rsidTr="00F9667A">
        <w:trPr>
          <w:trHeight w:val="403"/>
          <w:jc w:val="center"/>
        </w:trPr>
        <w:tc>
          <w:tcPr>
            <w:tcW w:w="1691" w:type="dxa"/>
            <w:gridSpan w:val="4"/>
            <w:vAlign w:val="center"/>
          </w:tcPr>
          <w:p w:rsidR="00B51C88" w:rsidRPr="00CF54E4" w:rsidRDefault="00B51C88" w:rsidP="00F9667A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976" w:type="dxa"/>
          </w:tcPr>
          <w:p w:rsidR="00B51C88" w:rsidRPr="00CF54E4" w:rsidRDefault="00B51C88" w:rsidP="00F9667A">
            <w:pPr>
              <w:rPr>
                <w:b/>
              </w:rPr>
            </w:pPr>
          </w:p>
        </w:tc>
        <w:tc>
          <w:tcPr>
            <w:tcW w:w="3088" w:type="dxa"/>
            <w:gridSpan w:val="6"/>
            <w:tcBorders>
              <w:right w:val="single" w:sz="4" w:space="0" w:color="C0C0C0"/>
            </w:tcBorders>
            <w:vAlign w:val="center"/>
          </w:tcPr>
          <w:p w:rsidR="00B51C88" w:rsidRPr="00CF54E4" w:rsidRDefault="00B51C88" w:rsidP="00F9667A">
            <w:pPr>
              <w:rPr>
                <w:b/>
              </w:rPr>
            </w:pPr>
          </w:p>
        </w:tc>
        <w:tc>
          <w:tcPr>
            <w:tcW w:w="2770" w:type="dxa"/>
            <w:gridSpan w:val="8"/>
            <w:tcBorders>
              <w:left w:val="single" w:sz="4" w:space="0" w:color="C0C0C0"/>
            </w:tcBorders>
            <w:vAlign w:val="center"/>
          </w:tcPr>
          <w:p w:rsidR="00B51C88" w:rsidRPr="00CF54E4" w:rsidRDefault="00B51C88" w:rsidP="00F9667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00" w:type="dxa"/>
            <w:gridSpan w:val="2"/>
            <w:vAlign w:val="center"/>
          </w:tcPr>
          <w:p w:rsidR="00B51C88" w:rsidRPr="00CF54E4" w:rsidRDefault="00B51C88" w:rsidP="00F9667A">
            <w:pPr>
              <w:rPr>
                <w:b/>
              </w:rPr>
            </w:pPr>
          </w:p>
        </w:tc>
      </w:tr>
    </w:tbl>
    <w:p w:rsidR="002A20BD" w:rsidRPr="002A733C" w:rsidRDefault="002A20BD" w:rsidP="001841FD"/>
    <w:sectPr w:rsidR="002A20BD" w:rsidRPr="002A733C" w:rsidSect="003D6DF4"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AD"/>
    <w:rsid w:val="000071F7"/>
    <w:rsid w:val="000134FA"/>
    <w:rsid w:val="0002798A"/>
    <w:rsid w:val="000465BF"/>
    <w:rsid w:val="00060247"/>
    <w:rsid w:val="00061843"/>
    <w:rsid w:val="00063EEE"/>
    <w:rsid w:val="00083002"/>
    <w:rsid w:val="00085605"/>
    <w:rsid w:val="000857AE"/>
    <w:rsid w:val="00087B85"/>
    <w:rsid w:val="000A01F1"/>
    <w:rsid w:val="000B4190"/>
    <w:rsid w:val="000C1163"/>
    <w:rsid w:val="000C1E93"/>
    <w:rsid w:val="000D2539"/>
    <w:rsid w:val="000D3C6C"/>
    <w:rsid w:val="000D481A"/>
    <w:rsid w:val="000D7BCC"/>
    <w:rsid w:val="000F2DF4"/>
    <w:rsid w:val="000F3238"/>
    <w:rsid w:val="000F55B7"/>
    <w:rsid w:val="000F6783"/>
    <w:rsid w:val="00101CD9"/>
    <w:rsid w:val="001059A0"/>
    <w:rsid w:val="0011257B"/>
    <w:rsid w:val="00120C95"/>
    <w:rsid w:val="00140D93"/>
    <w:rsid w:val="0014663E"/>
    <w:rsid w:val="0016145E"/>
    <w:rsid w:val="00180664"/>
    <w:rsid w:val="001841FD"/>
    <w:rsid w:val="00185BA5"/>
    <w:rsid w:val="00195009"/>
    <w:rsid w:val="0019779B"/>
    <w:rsid w:val="001A5E2E"/>
    <w:rsid w:val="001B3073"/>
    <w:rsid w:val="001C71D3"/>
    <w:rsid w:val="001E3C9F"/>
    <w:rsid w:val="001F0FC0"/>
    <w:rsid w:val="00201587"/>
    <w:rsid w:val="00250014"/>
    <w:rsid w:val="00254D4B"/>
    <w:rsid w:val="00275BB5"/>
    <w:rsid w:val="0028049B"/>
    <w:rsid w:val="00286F6A"/>
    <w:rsid w:val="00291C8C"/>
    <w:rsid w:val="002A02D3"/>
    <w:rsid w:val="002A1ECE"/>
    <w:rsid w:val="002A20BD"/>
    <w:rsid w:val="002A2510"/>
    <w:rsid w:val="002A6790"/>
    <w:rsid w:val="002A733C"/>
    <w:rsid w:val="002B4D1D"/>
    <w:rsid w:val="002C10B1"/>
    <w:rsid w:val="002D222A"/>
    <w:rsid w:val="002D31F2"/>
    <w:rsid w:val="002D486E"/>
    <w:rsid w:val="002D7BB3"/>
    <w:rsid w:val="002F10F0"/>
    <w:rsid w:val="002F79B7"/>
    <w:rsid w:val="003076FD"/>
    <w:rsid w:val="00317005"/>
    <w:rsid w:val="00335259"/>
    <w:rsid w:val="00360CFE"/>
    <w:rsid w:val="00386D38"/>
    <w:rsid w:val="003929F1"/>
    <w:rsid w:val="003A1B63"/>
    <w:rsid w:val="003A41A1"/>
    <w:rsid w:val="003B2326"/>
    <w:rsid w:val="003D6DF4"/>
    <w:rsid w:val="003D7E20"/>
    <w:rsid w:val="003E534B"/>
    <w:rsid w:val="003F1D46"/>
    <w:rsid w:val="003F45C4"/>
    <w:rsid w:val="00406326"/>
    <w:rsid w:val="00425DA1"/>
    <w:rsid w:val="00437ED0"/>
    <w:rsid w:val="00440CD8"/>
    <w:rsid w:val="00441954"/>
    <w:rsid w:val="00442640"/>
    <w:rsid w:val="00443837"/>
    <w:rsid w:val="00450DB1"/>
    <w:rsid w:val="00450F66"/>
    <w:rsid w:val="00461739"/>
    <w:rsid w:val="00466333"/>
    <w:rsid w:val="004672DF"/>
    <w:rsid w:val="00467865"/>
    <w:rsid w:val="0048685F"/>
    <w:rsid w:val="004A1437"/>
    <w:rsid w:val="004A4198"/>
    <w:rsid w:val="004A54EA"/>
    <w:rsid w:val="004B0578"/>
    <w:rsid w:val="004B3E49"/>
    <w:rsid w:val="004C2372"/>
    <w:rsid w:val="004C2FEE"/>
    <w:rsid w:val="004E34C6"/>
    <w:rsid w:val="004F3ADE"/>
    <w:rsid w:val="004F62AD"/>
    <w:rsid w:val="00501AE8"/>
    <w:rsid w:val="00504B65"/>
    <w:rsid w:val="005114CE"/>
    <w:rsid w:val="0052122B"/>
    <w:rsid w:val="00542885"/>
    <w:rsid w:val="005557F6"/>
    <w:rsid w:val="00563778"/>
    <w:rsid w:val="005A3A8E"/>
    <w:rsid w:val="005A6794"/>
    <w:rsid w:val="005B4AE2"/>
    <w:rsid w:val="005B7D8A"/>
    <w:rsid w:val="005C3D49"/>
    <w:rsid w:val="005E63CC"/>
    <w:rsid w:val="005F2562"/>
    <w:rsid w:val="005F6E87"/>
    <w:rsid w:val="005F7E40"/>
    <w:rsid w:val="006102B0"/>
    <w:rsid w:val="006109B7"/>
    <w:rsid w:val="00613129"/>
    <w:rsid w:val="00617C65"/>
    <w:rsid w:val="006407DE"/>
    <w:rsid w:val="00682C69"/>
    <w:rsid w:val="006A26A2"/>
    <w:rsid w:val="006C0230"/>
    <w:rsid w:val="006D2635"/>
    <w:rsid w:val="006D779C"/>
    <w:rsid w:val="006E4F63"/>
    <w:rsid w:val="006E729E"/>
    <w:rsid w:val="0070549D"/>
    <w:rsid w:val="007070ED"/>
    <w:rsid w:val="007229D0"/>
    <w:rsid w:val="007602AC"/>
    <w:rsid w:val="00766889"/>
    <w:rsid w:val="00774B67"/>
    <w:rsid w:val="00793AC6"/>
    <w:rsid w:val="007A71DE"/>
    <w:rsid w:val="007B199B"/>
    <w:rsid w:val="007B6119"/>
    <w:rsid w:val="007C1DA0"/>
    <w:rsid w:val="007C7C32"/>
    <w:rsid w:val="007E2A15"/>
    <w:rsid w:val="007E56C4"/>
    <w:rsid w:val="007E6E6C"/>
    <w:rsid w:val="00805845"/>
    <w:rsid w:val="00806420"/>
    <w:rsid w:val="008107D6"/>
    <w:rsid w:val="00811D13"/>
    <w:rsid w:val="008254A5"/>
    <w:rsid w:val="0083155F"/>
    <w:rsid w:val="00841645"/>
    <w:rsid w:val="00852555"/>
    <w:rsid w:val="00852EC6"/>
    <w:rsid w:val="00875927"/>
    <w:rsid w:val="008848ED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27953"/>
    <w:rsid w:val="0094790F"/>
    <w:rsid w:val="00961715"/>
    <w:rsid w:val="00964BE9"/>
    <w:rsid w:val="00966B90"/>
    <w:rsid w:val="009737B7"/>
    <w:rsid w:val="009802C4"/>
    <w:rsid w:val="009847CB"/>
    <w:rsid w:val="009973A4"/>
    <w:rsid w:val="009976D9"/>
    <w:rsid w:val="00997A3E"/>
    <w:rsid w:val="009A4748"/>
    <w:rsid w:val="009A4EA3"/>
    <w:rsid w:val="009A55DC"/>
    <w:rsid w:val="009C220D"/>
    <w:rsid w:val="009D01F3"/>
    <w:rsid w:val="009D6AEA"/>
    <w:rsid w:val="009E7333"/>
    <w:rsid w:val="00A211B2"/>
    <w:rsid w:val="00A23C12"/>
    <w:rsid w:val="00A2727E"/>
    <w:rsid w:val="00A35524"/>
    <w:rsid w:val="00A43B3C"/>
    <w:rsid w:val="00A517D3"/>
    <w:rsid w:val="00A74F99"/>
    <w:rsid w:val="00A76B3C"/>
    <w:rsid w:val="00A82BA3"/>
    <w:rsid w:val="00A83854"/>
    <w:rsid w:val="00A94ACC"/>
    <w:rsid w:val="00AD17DF"/>
    <w:rsid w:val="00AD68AE"/>
    <w:rsid w:val="00AE1D8B"/>
    <w:rsid w:val="00AE6DB8"/>
    <w:rsid w:val="00AE6FA4"/>
    <w:rsid w:val="00AF2A9E"/>
    <w:rsid w:val="00B03907"/>
    <w:rsid w:val="00B11811"/>
    <w:rsid w:val="00B15960"/>
    <w:rsid w:val="00B311E1"/>
    <w:rsid w:val="00B4735C"/>
    <w:rsid w:val="00B51C88"/>
    <w:rsid w:val="00B54B1F"/>
    <w:rsid w:val="00B90EC2"/>
    <w:rsid w:val="00B924D3"/>
    <w:rsid w:val="00BA268F"/>
    <w:rsid w:val="00BD5000"/>
    <w:rsid w:val="00BF17E6"/>
    <w:rsid w:val="00C06702"/>
    <w:rsid w:val="00C079CA"/>
    <w:rsid w:val="00C131EE"/>
    <w:rsid w:val="00C365AD"/>
    <w:rsid w:val="00C378CB"/>
    <w:rsid w:val="00C42C91"/>
    <w:rsid w:val="00C5330F"/>
    <w:rsid w:val="00C55679"/>
    <w:rsid w:val="00C61781"/>
    <w:rsid w:val="00C649F4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E3A70"/>
    <w:rsid w:val="00CF01D7"/>
    <w:rsid w:val="00CF54E4"/>
    <w:rsid w:val="00CF77A0"/>
    <w:rsid w:val="00D03A13"/>
    <w:rsid w:val="00D120C2"/>
    <w:rsid w:val="00D14E73"/>
    <w:rsid w:val="00D17D61"/>
    <w:rsid w:val="00D35395"/>
    <w:rsid w:val="00D43E39"/>
    <w:rsid w:val="00D51A99"/>
    <w:rsid w:val="00D5676A"/>
    <w:rsid w:val="00D6155E"/>
    <w:rsid w:val="00D718B5"/>
    <w:rsid w:val="00D753D0"/>
    <w:rsid w:val="00D90A75"/>
    <w:rsid w:val="00D961AE"/>
    <w:rsid w:val="00DA4B5C"/>
    <w:rsid w:val="00DB7B6B"/>
    <w:rsid w:val="00DC0BDE"/>
    <w:rsid w:val="00DC47A2"/>
    <w:rsid w:val="00DC5610"/>
    <w:rsid w:val="00DD0FBB"/>
    <w:rsid w:val="00DD22B7"/>
    <w:rsid w:val="00DE1551"/>
    <w:rsid w:val="00DE48AA"/>
    <w:rsid w:val="00DE7FB7"/>
    <w:rsid w:val="00DF38EE"/>
    <w:rsid w:val="00DF5645"/>
    <w:rsid w:val="00E10633"/>
    <w:rsid w:val="00E20DDA"/>
    <w:rsid w:val="00E32A8B"/>
    <w:rsid w:val="00E36054"/>
    <w:rsid w:val="00E37E7B"/>
    <w:rsid w:val="00E42FA1"/>
    <w:rsid w:val="00E44CD7"/>
    <w:rsid w:val="00E46E04"/>
    <w:rsid w:val="00E5061B"/>
    <w:rsid w:val="00E55BE0"/>
    <w:rsid w:val="00E57316"/>
    <w:rsid w:val="00E87396"/>
    <w:rsid w:val="00EA477B"/>
    <w:rsid w:val="00EB478A"/>
    <w:rsid w:val="00EC42A3"/>
    <w:rsid w:val="00ED6FE5"/>
    <w:rsid w:val="00EE45DE"/>
    <w:rsid w:val="00EE4B25"/>
    <w:rsid w:val="00F02A61"/>
    <w:rsid w:val="00F2621E"/>
    <w:rsid w:val="00F264EB"/>
    <w:rsid w:val="00F75204"/>
    <w:rsid w:val="00F83033"/>
    <w:rsid w:val="00F966AA"/>
    <w:rsid w:val="00FA1A70"/>
    <w:rsid w:val="00FB538F"/>
    <w:rsid w:val="00FB7D42"/>
    <w:rsid w:val="00FC3071"/>
    <w:rsid w:val="00FC3B7A"/>
    <w:rsid w:val="00FD5902"/>
    <w:rsid w:val="00FD797C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8F216"/>
  <w15:docId w15:val="{AADB69CD-9745-47E0-AED9-F85BA84C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1D3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D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er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Asker</dc:creator>
  <cp:lastModifiedBy>Nancy Asker</cp:lastModifiedBy>
  <cp:revision>2</cp:revision>
  <cp:lastPrinted>2018-04-11T15:52:00Z</cp:lastPrinted>
  <dcterms:created xsi:type="dcterms:W3CDTF">2018-04-17T13:55:00Z</dcterms:created>
  <dcterms:modified xsi:type="dcterms:W3CDTF">2018-04-17T13:55:00Z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